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D69" w:rsidRPr="00252A38" w:rsidRDefault="00B91D69" w:rsidP="00252A38">
      <w:pPr>
        <w:jc w:val="center"/>
        <w:rPr>
          <w:b/>
        </w:rPr>
      </w:pPr>
      <w:r w:rsidRPr="00252A38">
        <w:rPr>
          <w:b/>
        </w:rPr>
        <w:t>РОССИЙСКАЯ ФЕДЕРАЦИЯ</w:t>
      </w:r>
    </w:p>
    <w:p w:rsidR="00B91D69" w:rsidRPr="009C1ADB" w:rsidRDefault="00B91D69" w:rsidP="00B91D69">
      <w:pPr>
        <w:jc w:val="center"/>
        <w:rPr>
          <w:b/>
          <w:color w:val="000000" w:themeColor="text1"/>
        </w:rPr>
      </w:pPr>
      <w:r w:rsidRPr="009C1ADB">
        <w:rPr>
          <w:b/>
          <w:color w:val="000000" w:themeColor="text1"/>
        </w:rPr>
        <w:t>РОСТОВСКАЯ ОБЛАСТЬ</w:t>
      </w:r>
    </w:p>
    <w:p w:rsidR="00B91D69" w:rsidRPr="009C1ADB" w:rsidRDefault="00B91D69" w:rsidP="00B91D69">
      <w:pPr>
        <w:jc w:val="center"/>
        <w:rPr>
          <w:b/>
          <w:color w:val="000000" w:themeColor="text1"/>
        </w:rPr>
      </w:pPr>
      <w:r w:rsidRPr="009C1ADB">
        <w:rPr>
          <w:b/>
          <w:color w:val="000000" w:themeColor="text1"/>
        </w:rPr>
        <w:t>МУНИЦИПАЛЬНОЕ ОБРАЗОВАНИЕ</w:t>
      </w:r>
    </w:p>
    <w:p w:rsidR="00B91D69" w:rsidRPr="009C1ADB" w:rsidRDefault="00B91D69" w:rsidP="00B91D69">
      <w:pPr>
        <w:jc w:val="center"/>
        <w:rPr>
          <w:b/>
          <w:color w:val="000000" w:themeColor="text1"/>
        </w:rPr>
      </w:pPr>
      <w:r w:rsidRPr="009C1ADB">
        <w:rPr>
          <w:b/>
          <w:color w:val="000000" w:themeColor="text1"/>
        </w:rPr>
        <w:t>«КУЙБЫШЕВСКОЕ СЕЛЬСКОЕ ПОСЕЛЕНИЕ»</w:t>
      </w:r>
    </w:p>
    <w:p w:rsidR="00B91D69" w:rsidRPr="009C1ADB" w:rsidRDefault="00B91D69" w:rsidP="00B91D69">
      <w:pPr>
        <w:jc w:val="center"/>
        <w:rPr>
          <w:b/>
          <w:color w:val="000000" w:themeColor="text1"/>
        </w:rPr>
      </w:pPr>
    </w:p>
    <w:p w:rsidR="00B91D69" w:rsidRPr="009C1ADB" w:rsidRDefault="00B91D69" w:rsidP="00B91D69">
      <w:pPr>
        <w:jc w:val="center"/>
        <w:rPr>
          <w:b/>
          <w:color w:val="000000" w:themeColor="text1"/>
        </w:rPr>
      </w:pPr>
      <w:r w:rsidRPr="009C1ADB">
        <w:rPr>
          <w:b/>
          <w:color w:val="000000" w:themeColor="text1"/>
        </w:rPr>
        <w:t>АДМИНИСТРАЦИЯ КУЙБЫШЕВСКОГО СЕЛЬСКОГО</w:t>
      </w:r>
    </w:p>
    <w:p w:rsidR="00B91D69" w:rsidRPr="009C1ADB" w:rsidRDefault="00B91D69" w:rsidP="00B91D69">
      <w:pPr>
        <w:jc w:val="center"/>
        <w:rPr>
          <w:b/>
          <w:color w:val="000000" w:themeColor="text1"/>
        </w:rPr>
      </w:pPr>
      <w:r w:rsidRPr="009C1ADB">
        <w:rPr>
          <w:b/>
          <w:color w:val="000000" w:themeColor="text1"/>
        </w:rPr>
        <w:t>ПОСЕЛЕНИЯ</w:t>
      </w:r>
    </w:p>
    <w:p w:rsidR="00B91D69" w:rsidRPr="009C1ADB" w:rsidRDefault="00B91D69" w:rsidP="00B91D69">
      <w:pPr>
        <w:jc w:val="center"/>
        <w:rPr>
          <w:b/>
          <w:color w:val="000000" w:themeColor="text1"/>
        </w:rPr>
      </w:pPr>
    </w:p>
    <w:p w:rsidR="00B91D69" w:rsidRPr="009C1ADB" w:rsidRDefault="00B91D69" w:rsidP="00B91D69">
      <w:pPr>
        <w:jc w:val="center"/>
        <w:rPr>
          <w:b/>
          <w:color w:val="000000" w:themeColor="text1"/>
        </w:rPr>
      </w:pPr>
      <w:r w:rsidRPr="009C1ADB">
        <w:rPr>
          <w:b/>
          <w:color w:val="000000" w:themeColor="text1"/>
        </w:rPr>
        <w:t>ПОСТАНОВЛЕНИЕ</w:t>
      </w:r>
    </w:p>
    <w:p w:rsidR="00B91D69" w:rsidRPr="009C1ADB" w:rsidRDefault="00B91D69" w:rsidP="00B91D69">
      <w:pPr>
        <w:jc w:val="center"/>
        <w:rPr>
          <w:b/>
          <w:color w:val="000000" w:themeColor="text1"/>
        </w:rPr>
      </w:pPr>
    </w:p>
    <w:p w:rsidR="00B91D69" w:rsidRPr="009C1ADB" w:rsidRDefault="00B91D69" w:rsidP="00B91D69">
      <w:pPr>
        <w:rPr>
          <w:b/>
          <w:color w:val="000000" w:themeColor="text1"/>
        </w:rPr>
      </w:pPr>
      <w:r w:rsidRPr="009C1ADB">
        <w:rPr>
          <w:b/>
          <w:color w:val="000000" w:themeColor="text1"/>
        </w:rPr>
        <w:t xml:space="preserve">20.07.2021                                            </w:t>
      </w:r>
      <w:r w:rsidR="00A02358">
        <w:rPr>
          <w:b/>
          <w:color w:val="000000" w:themeColor="text1"/>
        </w:rPr>
        <w:t xml:space="preserve">    </w:t>
      </w:r>
      <w:r w:rsidRPr="009C1ADB">
        <w:rPr>
          <w:b/>
          <w:color w:val="000000" w:themeColor="text1"/>
        </w:rPr>
        <w:t xml:space="preserve">№ </w:t>
      </w:r>
      <w:r w:rsidR="00AC2207" w:rsidRPr="009C1ADB">
        <w:rPr>
          <w:b/>
          <w:color w:val="000000" w:themeColor="text1"/>
        </w:rPr>
        <w:t>91</w:t>
      </w:r>
      <w:r w:rsidRPr="009C1ADB">
        <w:rPr>
          <w:b/>
          <w:color w:val="000000" w:themeColor="text1"/>
        </w:rPr>
        <w:t xml:space="preserve">       </w:t>
      </w:r>
      <w:r w:rsidR="009C1ADB">
        <w:rPr>
          <w:b/>
          <w:color w:val="000000" w:themeColor="text1"/>
        </w:rPr>
        <w:t xml:space="preserve">         </w:t>
      </w:r>
      <w:r w:rsidRPr="009C1ADB">
        <w:rPr>
          <w:b/>
          <w:color w:val="000000" w:themeColor="text1"/>
        </w:rPr>
        <w:t xml:space="preserve">                     с. Куйбышево</w:t>
      </w:r>
    </w:p>
    <w:p w:rsidR="00B91D69" w:rsidRPr="009C1ADB" w:rsidRDefault="00B91D69" w:rsidP="00B91D69">
      <w:pPr>
        <w:jc w:val="center"/>
        <w:rPr>
          <w:b/>
          <w:color w:val="000000" w:themeColor="text1"/>
        </w:rPr>
      </w:pPr>
    </w:p>
    <w:p w:rsidR="003A1621" w:rsidRPr="00252A38" w:rsidRDefault="00B91D69" w:rsidP="00252A38">
      <w:pPr>
        <w:jc w:val="center"/>
        <w:rPr>
          <w:b/>
        </w:rPr>
      </w:pPr>
      <w:r w:rsidRPr="00252A38">
        <w:rPr>
          <w:b/>
        </w:rPr>
        <w:t>Об утверждении Положения об экспертной комиссии Администрации Куйбышевского сельского поселения</w:t>
      </w:r>
    </w:p>
    <w:p w:rsidR="00B91D69" w:rsidRPr="009C1ADB" w:rsidRDefault="00B91D69" w:rsidP="002A1630">
      <w:pPr>
        <w:widowControl w:val="0"/>
        <w:autoSpaceDE w:val="0"/>
        <w:autoSpaceDN w:val="0"/>
        <w:adjustRightInd w:val="0"/>
        <w:ind w:firstLine="720"/>
        <w:jc w:val="both"/>
        <w:rPr>
          <w:color w:val="000000" w:themeColor="text1"/>
        </w:rPr>
      </w:pPr>
    </w:p>
    <w:p w:rsidR="002A1630" w:rsidRPr="009C1ADB" w:rsidRDefault="002A1630" w:rsidP="002A1630">
      <w:pPr>
        <w:widowControl w:val="0"/>
        <w:autoSpaceDE w:val="0"/>
        <w:autoSpaceDN w:val="0"/>
        <w:adjustRightInd w:val="0"/>
        <w:ind w:firstLine="720"/>
        <w:jc w:val="both"/>
        <w:rPr>
          <w:color w:val="000000" w:themeColor="text1"/>
        </w:rPr>
      </w:pPr>
      <w:r w:rsidRPr="009C1ADB">
        <w:rPr>
          <w:color w:val="000000" w:themeColor="text1"/>
        </w:rPr>
        <w:t>В соответствии со статьей 6 Федерального закона от 22.10.2004</w:t>
      </w:r>
      <w:r w:rsidR="00C157BA" w:rsidRPr="009C1ADB">
        <w:rPr>
          <w:color w:val="000000" w:themeColor="text1"/>
        </w:rPr>
        <w:t xml:space="preserve"> г.</w:t>
      </w:r>
      <w:r w:rsidR="00A02358">
        <w:rPr>
          <w:color w:val="000000" w:themeColor="text1"/>
        </w:rPr>
        <w:br/>
      </w:r>
      <w:r w:rsidRPr="009C1ADB">
        <w:rPr>
          <w:color w:val="000000" w:themeColor="text1"/>
        </w:rPr>
        <w:t>№ 125-ФЗ «Об архивном деле в Российской Федерации», приказом Федерального архивного агентства от 11.04.2018 № 43 «Об утверждении примерного положения об экспертной комиссии организации»,</w:t>
      </w:r>
    </w:p>
    <w:p w:rsidR="00AC2207" w:rsidRPr="009C1ADB" w:rsidRDefault="00AC2207" w:rsidP="002A1630">
      <w:pPr>
        <w:widowControl w:val="0"/>
        <w:autoSpaceDE w:val="0"/>
        <w:autoSpaceDN w:val="0"/>
        <w:adjustRightInd w:val="0"/>
        <w:ind w:firstLine="720"/>
        <w:jc w:val="both"/>
        <w:rPr>
          <w:color w:val="000000" w:themeColor="text1"/>
        </w:rPr>
      </w:pPr>
    </w:p>
    <w:p w:rsidR="004F0C39" w:rsidRPr="009C1ADB" w:rsidRDefault="00937FCC" w:rsidP="00A370DE">
      <w:pPr>
        <w:ind w:firstLine="709"/>
        <w:jc w:val="center"/>
        <w:rPr>
          <w:color w:val="000000" w:themeColor="text1"/>
        </w:rPr>
      </w:pPr>
      <w:r w:rsidRPr="009C1ADB">
        <w:rPr>
          <w:color w:val="000000" w:themeColor="text1"/>
        </w:rPr>
        <w:t>ПОСТАНОВЛЯЮ:</w:t>
      </w:r>
    </w:p>
    <w:p w:rsidR="00AC2207" w:rsidRPr="009C1ADB" w:rsidRDefault="00AC2207" w:rsidP="00A370DE">
      <w:pPr>
        <w:ind w:firstLine="709"/>
        <w:jc w:val="center"/>
        <w:rPr>
          <w:color w:val="000000" w:themeColor="text1"/>
        </w:rPr>
      </w:pPr>
    </w:p>
    <w:p w:rsidR="002A1630" w:rsidRPr="009C1ADB" w:rsidRDefault="002A1630" w:rsidP="002A1630">
      <w:pPr>
        <w:widowControl w:val="0"/>
        <w:autoSpaceDE w:val="0"/>
        <w:autoSpaceDN w:val="0"/>
        <w:adjustRightInd w:val="0"/>
        <w:ind w:firstLine="709"/>
        <w:jc w:val="both"/>
        <w:rPr>
          <w:color w:val="000000" w:themeColor="text1"/>
        </w:rPr>
      </w:pPr>
      <w:r w:rsidRPr="009C1ADB">
        <w:rPr>
          <w:color w:val="000000" w:themeColor="text1"/>
        </w:rPr>
        <w:t>1. Утвердить:</w:t>
      </w:r>
    </w:p>
    <w:p w:rsidR="002A1630" w:rsidRPr="009C1ADB" w:rsidRDefault="002A1630" w:rsidP="002A1630">
      <w:pPr>
        <w:widowControl w:val="0"/>
        <w:autoSpaceDE w:val="0"/>
        <w:autoSpaceDN w:val="0"/>
        <w:adjustRightInd w:val="0"/>
        <w:ind w:firstLine="709"/>
        <w:jc w:val="both"/>
        <w:rPr>
          <w:color w:val="000000" w:themeColor="text1"/>
        </w:rPr>
      </w:pPr>
      <w:r w:rsidRPr="009C1ADB">
        <w:rPr>
          <w:color w:val="000000" w:themeColor="text1"/>
        </w:rPr>
        <w:t xml:space="preserve">1.1. Положение об экспертной комиссии Администрации </w:t>
      </w:r>
      <w:r w:rsidR="00B91D69" w:rsidRPr="009C1ADB">
        <w:rPr>
          <w:color w:val="000000" w:themeColor="text1"/>
        </w:rPr>
        <w:t>Куйбышевского</w:t>
      </w:r>
      <w:r w:rsidR="009E29AB" w:rsidRPr="009C1ADB">
        <w:rPr>
          <w:color w:val="000000" w:themeColor="text1"/>
        </w:rPr>
        <w:t xml:space="preserve"> сельского поселения</w:t>
      </w:r>
      <w:r w:rsidRPr="009C1ADB">
        <w:rPr>
          <w:color w:val="000000" w:themeColor="text1"/>
        </w:rPr>
        <w:t xml:space="preserve"> (далее - экспертная комиссия) согласно приложению № 1.</w:t>
      </w:r>
    </w:p>
    <w:p w:rsidR="002A1630" w:rsidRPr="009C1ADB" w:rsidRDefault="002A1630" w:rsidP="002A1630">
      <w:pPr>
        <w:widowControl w:val="0"/>
        <w:autoSpaceDE w:val="0"/>
        <w:autoSpaceDN w:val="0"/>
        <w:adjustRightInd w:val="0"/>
        <w:ind w:firstLine="709"/>
        <w:jc w:val="both"/>
        <w:rPr>
          <w:color w:val="000000" w:themeColor="text1"/>
        </w:rPr>
      </w:pPr>
      <w:r w:rsidRPr="009C1ADB">
        <w:rPr>
          <w:color w:val="000000" w:themeColor="text1"/>
        </w:rPr>
        <w:t>1.2. Состав экспертной комиссии согласно приложению № 2.</w:t>
      </w:r>
    </w:p>
    <w:p w:rsidR="002A1630" w:rsidRPr="009C1ADB" w:rsidRDefault="002A1630" w:rsidP="002A1630">
      <w:pPr>
        <w:widowControl w:val="0"/>
        <w:autoSpaceDE w:val="0"/>
        <w:autoSpaceDN w:val="0"/>
        <w:adjustRightInd w:val="0"/>
        <w:ind w:firstLine="709"/>
        <w:jc w:val="both"/>
        <w:rPr>
          <w:color w:val="000000" w:themeColor="text1"/>
        </w:rPr>
      </w:pPr>
      <w:r w:rsidRPr="009C1ADB">
        <w:rPr>
          <w:color w:val="000000" w:themeColor="text1"/>
        </w:rPr>
        <w:t xml:space="preserve">2. </w:t>
      </w:r>
      <w:r w:rsidR="00016E30" w:rsidRPr="009C1ADB">
        <w:rPr>
          <w:rFonts w:eastAsia="Calibri"/>
          <w:color w:val="000000" w:themeColor="text1"/>
          <w:lang w:eastAsia="en-US"/>
        </w:rPr>
        <w:t xml:space="preserve">Опубликовать настоящее постановление в информационном бюллетене </w:t>
      </w:r>
      <w:r w:rsidR="00B91D69" w:rsidRPr="009C1ADB">
        <w:rPr>
          <w:rFonts w:eastAsia="Calibri"/>
          <w:color w:val="000000" w:themeColor="text1"/>
          <w:lang w:eastAsia="en-US"/>
        </w:rPr>
        <w:t>Куйбышевского</w:t>
      </w:r>
      <w:r w:rsidR="00016E30" w:rsidRPr="009C1ADB">
        <w:rPr>
          <w:rFonts w:eastAsia="Calibri"/>
          <w:color w:val="000000" w:themeColor="text1"/>
          <w:lang w:eastAsia="en-US"/>
        </w:rPr>
        <w:t xml:space="preserve"> сельского поселения</w:t>
      </w:r>
      <w:r w:rsidR="00016E30" w:rsidRPr="009C1ADB">
        <w:rPr>
          <w:rFonts w:eastAsia="Calibri"/>
          <w:color w:val="000000" w:themeColor="text1"/>
          <w:sz w:val="22"/>
          <w:szCs w:val="24"/>
          <w:lang w:eastAsia="en-US"/>
        </w:rPr>
        <w:t xml:space="preserve"> </w:t>
      </w:r>
      <w:r w:rsidR="00016E30" w:rsidRPr="009C1ADB">
        <w:rPr>
          <w:rFonts w:eastAsia="Calibri"/>
          <w:color w:val="000000" w:themeColor="text1"/>
          <w:lang w:eastAsia="en-US"/>
        </w:rPr>
        <w:t xml:space="preserve">и разместить на официальном сайте Администрации </w:t>
      </w:r>
      <w:r w:rsidR="00B91D69" w:rsidRPr="009C1ADB">
        <w:rPr>
          <w:rFonts w:eastAsia="Calibri"/>
          <w:color w:val="000000" w:themeColor="text1"/>
          <w:lang w:eastAsia="en-US"/>
        </w:rPr>
        <w:t>Куйбышевского</w:t>
      </w:r>
      <w:r w:rsidR="00016E30" w:rsidRPr="009C1ADB">
        <w:rPr>
          <w:rFonts w:eastAsia="Calibri"/>
          <w:color w:val="000000" w:themeColor="text1"/>
          <w:lang w:eastAsia="en-US"/>
        </w:rPr>
        <w:t xml:space="preserve"> сельского поселения (</w:t>
      </w:r>
      <w:r w:rsidR="00B91D69" w:rsidRPr="009C1ADB">
        <w:rPr>
          <w:rFonts w:eastAsia="Calibri"/>
          <w:color w:val="000000" w:themeColor="text1"/>
          <w:lang w:eastAsia="en-US"/>
        </w:rPr>
        <w:t>http://kuyb-sp.ru/</w:t>
      </w:r>
      <w:r w:rsidR="00016E30" w:rsidRPr="009C1ADB">
        <w:rPr>
          <w:rFonts w:eastAsia="Calibri"/>
          <w:color w:val="000000" w:themeColor="text1"/>
          <w:lang w:eastAsia="en-US"/>
        </w:rPr>
        <w:t>)</w:t>
      </w:r>
      <w:r w:rsidRPr="009C1ADB">
        <w:rPr>
          <w:color w:val="000000" w:themeColor="text1"/>
        </w:rPr>
        <w:t>.</w:t>
      </w:r>
    </w:p>
    <w:p w:rsidR="00B91D69" w:rsidRPr="009C1ADB" w:rsidRDefault="002A1630" w:rsidP="009E29AB">
      <w:pPr>
        <w:widowControl w:val="0"/>
        <w:autoSpaceDE w:val="0"/>
        <w:autoSpaceDN w:val="0"/>
        <w:adjustRightInd w:val="0"/>
        <w:ind w:firstLine="709"/>
        <w:jc w:val="both"/>
        <w:rPr>
          <w:color w:val="000000" w:themeColor="text1"/>
        </w:rPr>
      </w:pPr>
      <w:r w:rsidRPr="009C1ADB">
        <w:rPr>
          <w:color w:val="000000" w:themeColor="text1"/>
        </w:rPr>
        <w:t xml:space="preserve">3. </w:t>
      </w:r>
      <w:r w:rsidR="009E29AB" w:rsidRPr="009C1ADB">
        <w:rPr>
          <w:color w:val="000000" w:themeColor="text1"/>
        </w:rPr>
        <w:t>Признать утратившим</w:t>
      </w:r>
      <w:r w:rsidR="00B91D69" w:rsidRPr="009C1ADB">
        <w:rPr>
          <w:color w:val="000000" w:themeColor="text1"/>
        </w:rPr>
        <w:t>и</w:t>
      </w:r>
      <w:r w:rsidR="009E29AB" w:rsidRPr="009C1ADB">
        <w:rPr>
          <w:color w:val="000000" w:themeColor="text1"/>
        </w:rPr>
        <w:t xml:space="preserve"> силу</w:t>
      </w:r>
      <w:r w:rsidR="00B91D69" w:rsidRPr="009C1ADB">
        <w:rPr>
          <w:color w:val="000000" w:themeColor="text1"/>
        </w:rPr>
        <w:t>:</w:t>
      </w:r>
    </w:p>
    <w:p w:rsidR="00B91D69" w:rsidRPr="009C1ADB" w:rsidRDefault="00B91D69" w:rsidP="009E29AB">
      <w:pPr>
        <w:widowControl w:val="0"/>
        <w:autoSpaceDE w:val="0"/>
        <w:autoSpaceDN w:val="0"/>
        <w:adjustRightInd w:val="0"/>
        <w:ind w:firstLine="709"/>
        <w:jc w:val="both"/>
        <w:rPr>
          <w:color w:val="000000" w:themeColor="text1"/>
        </w:rPr>
      </w:pPr>
      <w:r w:rsidRPr="009C1ADB">
        <w:rPr>
          <w:color w:val="000000" w:themeColor="text1"/>
        </w:rPr>
        <w:t>3.1. Постановление Администрации Куйбышевского сельского поселения от 08.07.2013 № 254 "Об утверждении Положения о постоянно действующей экспертной комиссии (ЭК) в Администрации Куйбышевского сельского поселения".</w:t>
      </w:r>
    </w:p>
    <w:p w:rsidR="002A1630" w:rsidRPr="009C1ADB" w:rsidRDefault="00B91D69" w:rsidP="009E29AB">
      <w:pPr>
        <w:widowControl w:val="0"/>
        <w:autoSpaceDE w:val="0"/>
        <w:autoSpaceDN w:val="0"/>
        <w:adjustRightInd w:val="0"/>
        <w:ind w:firstLine="709"/>
        <w:jc w:val="both"/>
        <w:rPr>
          <w:color w:val="000000" w:themeColor="text1"/>
        </w:rPr>
      </w:pPr>
      <w:r w:rsidRPr="009C1ADB">
        <w:rPr>
          <w:color w:val="000000" w:themeColor="text1"/>
        </w:rPr>
        <w:t>3.2.</w:t>
      </w:r>
      <w:r w:rsidR="009E29AB" w:rsidRPr="009C1ADB">
        <w:rPr>
          <w:color w:val="000000" w:themeColor="text1"/>
        </w:rPr>
        <w:t xml:space="preserve"> Распоряжение Администрации </w:t>
      </w:r>
      <w:r w:rsidRPr="009C1ADB">
        <w:rPr>
          <w:color w:val="000000" w:themeColor="text1"/>
        </w:rPr>
        <w:t>Куйбышевского</w:t>
      </w:r>
      <w:r w:rsidR="009E29AB" w:rsidRPr="009C1ADB">
        <w:rPr>
          <w:color w:val="000000" w:themeColor="text1"/>
        </w:rPr>
        <w:t xml:space="preserve"> сельского поселения от </w:t>
      </w:r>
      <w:r w:rsidRPr="009C1ADB">
        <w:rPr>
          <w:color w:val="000000" w:themeColor="text1"/>
        </w:rPr>
        <w:t>08.07.2013</w:t>
      </w:r>
      <w:r w:rsidR="009E29AB" w:rsidRPr="009C1ADB">
        <w:rPr>
          <w:color w:val="000000" w:themeColor="text1"/>
        </w:rPr>
        <w:t xml:space="preserve"> № </w:t>
      </w:r>
      <w:r w:rsidRPr="009C1ADB">
        <w:rPr>
          <w:color w:val="000000" w:themeColor="text1"/>
        </w:rPr>
        <w:t>91</w:t>
      </w:r>
      <w:r w:rsidR="009E29AB" w:rsidRPr="009C1ADB">
        <w:rPr>
          <w:color w:val="000000" w:themeColor="text1"/>
        </w:rPr>
        <w:t xml:space="preserve"> «О создании экспертной комиссии </w:t>
      </w:r>
      <w:r w:rsidRPr="009C1ADB">
        <w:rPr>
          <w:color w:val="000000" w:themeColor="text1"/>
        </w:rPr>
        <w:t>в Администрации Куйбышевского</w:t>
      </w:r>
      <w:r w:rsidR="009E29AB" w:rsidRPr="009C1ADB">
        <w:rPr>
          <w:color w:val="000000" w:themeColor="text1"/>
        </w:rPr>
        <w:t xml:space="preserve"> сельского поселения».</w:t>
      </w:r>
    </w:p>
    <w:p w:rsidR="009E29AB" w:rsidRPr="009C1ADB" w:rsidRDefault="002A1630" w:rsidP="009E29AB">
      <w:pPr>
        <w:ind w:left="720" w:right="-55"/>
        <w:jc w:val="both"/>
        <w:rPr>
          <w:bCs/>
          <w:color w:val="000000" w:themeColor="text1"/>
        </w:rPr>
      </w:pPr>
      <w:r w:rsidRPr="009C1ADB">
        <w:rPr>
          <w:color w:val="000000" w:themeColor="text1"/>
        </w:rPr>
        <w:t xml:space="preserve">4. </w:t>
      </w:r>
      <w:r w:rsidR="009E29AB" w:rsidRPr="009C1ADB">
        <w:rPr>
          <w:bCs/>
          <w:color w:val="000000" w:themeColor="text1"/>
        </w:rPr>
        <w:t xml:space="preserve">Контроль за исполнением настоящего распоряжения оставляю за собой.   </w:t>
      </w:r>
    </w:p>
    <w:p w:rsidR="002A1630" w:rsidRPr="009C1ADB" w:rsidRDefault="002A1630" w:rsidP="002A1630">
      <w:pPr>
        <w:widowControl w:val="0"/>
        <w:autoSpaceDE w:val="0"/>
        <w:autoSpaceDN w:val="0"/>
        <w:adjustRightInd w:val="0"/>
        <w:ind w:firstLine="709"/>
        <w:jc w:val="both"/>
        <w:rPr>
          <w:color w:val="000000" w:themeColor="text1"/>
        </w:rPr>
      </w:pPr>
    </w:p>
    <w:p w:rsidR="009B48B7" w:rsidRPr="009C1ADB" w:rsidRDefault="009B48B7" w:rsidP="005A2BB0">
      <w:pPr>
        <w:widowControl w:val="0"/>
        <w:shd w:val="clear" w:color="auto" w:fill="FFFFFF"/>
        <w:tabs>
          <w:tab w:val="left" w:pos="1162"/>
        </w:tabs>
        <w:autoSpaceDE w:val="0"/>
        <w:autoSpaceDN w:val="0"/>
        <w:adjustRightInd w:val="0"/>
        <w:jc w:val="both"/>
        <w:rPr>
          <w:color w:val="000000" w:themeColor="text1"/>
        </w:rPr>
      </w:pPr>
    </w:p>
    <w:p w:rsidR="00B91D69" w:rsidRPr="009C1ADB" w:rsidRDefault="005A2BB0" w:rsidP="005A2BB0">
      <w:pPr>
        <w:tabs>
          <w:tab w:val="left" w:pos="851"/>
        </w:tabs>
        <w:rPr>
          <w:color w:val="000000" w:themeColor="text1"/>
        </w:rPr>
      </w:pPr>
      <w:r w:rsidRPr="009C1ADB">
        <w:rPr>
          <w:color w:val="000000" w:themeColor="text1"/>
        </w:rPr>
        <w:t xml:space="preserve">Глава администрации </w:t>
      </w:r>
    </w:p>
    <w:p w:rsidR="005A2BB0" w:rsidRPr="009C1ADB" w:rsidRDefault="00B91D69" w:rsidP="005A2BB0">
      <w:pPr>
        <w:tabs>
          <w:tab w:val="left" w:pos="851"/>
        </w:tabs>
        <w:rPr>
          <w:color w:val="000000" w:themeColor="text1"/>
        </w:rPr>
      </w:pPr>
      <w:r w:rsidRPr="009C1ADB">
        <w:rPr>
          <w:color w:val="000000" w:themeColor="text1"/>
        </w:rPr>
        <w:t xml:space="preserve">Куйбышевского </w:t>
      </w:r>
      <w:r w:rsidR="005A2BB0" w:rsidRPr="009C1ADB">
        <w:rPr>
          <w:color w:val="000000" w:themeColor="text1"/>
        </w:rPr>
        <w:t xml:space="preserve">сельского поселения                                             </w:t>
      </w:r>
      <w:r w:rsidRPr="009C1ADB">
        <w:rPr>
          <w:color w:val="000000" w:themeColor="text1"/>
        </w:rPr>
        <w:t>С.Л. Слепченко</w:t>
      </w:r>
    </w:p>
    <w:p w:rsidR="005A2BB0" w:rsidRPr="009C1ADB" w:rsidRDefault="005A2BB0" w:rsidP="005A2BB0">
      <w:pPr>
        <w:tabs>
          <w:tab w:val="left" w:pos="851"/>
        </w:tabs>
        <w:rPr>
          <w:color w:val="000000" w:themeColor="text1"/>
        </w:rPr>
      </w:pPr>
    </w:p>
    <w:p w:rsidR="005A2BB0" w:rsidRPr="009C1ADB" w:rsidRDefault="005A2BB0" w:rsidP="005A2BB0">
      <w:pPr>
        <w:pStyle w:val="afd"/>
        <w:rPr>
          <w:rFonts w:ascii="Times New Roman" w:hAnsi="Times New Roman"/>
          <w:color w:val="000000" w:themeColor="text1"/>
          <w:sz w:val="20"/>
          <w:szCs w:val="20"/>
        </w:rPr>
      </w:pPr>
      <w:r w:rsidRPr="009C1ADB">
        <w:rPr>
          <w:rFonts w:ascii="Times New Roman" w:hAnsi="Times New Roman"/>
          <w:color w:val="000000" w:themeColor="text1"/>
          <w:sz w:val="20"/>
          <w:szCs w:val="20"/>
        </w:rPr>
        <w:t>Постановление вносит:</w:t>
      </w:r>
    </w:p>
    <w:p w:rsidR="00AC2207" w:rsidRPr="009C1ADB" w:rsidRDefault="00B91D69" w:rsidP="005A2BB0">
      <w:pPr>
        <w:pStyle w:val="afd"/>
        <w:rPr>
          <w:rFonts w:ascii="Times New Roman" w:hAnsi="Times New Roman"/>
          <w:color w:val="000000" w:themeColor="text1"/>
          <w:sz w:val="20"/>
          <w:szCs w:val="20"/>
        </w:rPr>
      </w:pPr>
      <w:r w:rsidRPr="009C1ADB">
        <w:rPr>
          <w:rFonts w:ascii="Times New Roman" w:hAnsi="Times New Roman"/>
          <w:color w:val="000000" w:themeColor="text1"/>
          <w:sz w:val="20"/>
          <w:szCs w:val="20"/>
        </w:rPr>
        <w:t xml:space="preserve">ведущий специалист </w:t>
      </w:r>
    </w:p>
    <w:p w:rsidR="005A2BB0" w:rsidRPr="009C1ADB" w:rsidRDefault="00B91D69" w:rsidP="005A2BB0">
      <w:pPr>
        <w:pStyle w:val="afd"/>
        <w:rPr>
          <w:rFonts w:ascii="Times New Roman" w:hAnsi="Times New Roman"/>
          <w:color w:val="000000" w:themeColor="text1"/>
          <w:sz w:val="20"/>
          <w:szCs w:val="20"/>
        </w:rPr>
      </w:pPr>
      <w:r w:rsidRPr="009C1ADB">
        <w:rPr>
          <w:rFonts w:ascii="Times New Roman" w:hAnsi="Times New Roman"/>
          <w:color w:val="000000" w:themeColor="text1"/>
          <w:sz w:val="20"/>
          <w:szCs w:val="20"/>
        </w:rPr>
        <w:t xml:space="preserve">по вопросам </w:t>
      </w:r>
      <w:r w:rsidR="00AC2207" w:rsidRPr="009C1ADB">
        <w:rPr>
          <w:rFonts w:ascii="Times New Roman" w:hAnsi="Times New Roman"/>
          <w:color w:val="000000" w:themeColor="text1"/>
          <w:sz w:val="20"/>
          <w:szCs w:val="20"/>
        </w:rPr>
        <w:t>делопроизводства</w:t>
      </w:r>
    </w:p>
    <w:p w:rsidR="002D5FAD" w:rsidRPr="009C1ADB" w:rsidRDefault="002D5FAD" w:rsidP="00651BA7">
      <w:pPr>
        <w:widowControl w:val="0"/>
        <w:shd w:val="clear" w:color="auto" w:fill="FFFFFF"/>
        <w:autoSpaceDE w:val="0"/>
        <w:autoSpaceDN w:val="0"/>
        <w:adjustRightInd w:val="0"/>
        <w:ind w:left="6257"/>
        <w:jc w:val="center"/>
        <w:rPr>
          <w:color w:val="000000" w:themeColor="text1"/>
        </w:rPr>
      </w:pPr>
      <w:r w:rsidRPr="009C1ADB">
        <w:rPr>
          <w:color w:val="000000" w:themeColor="text1"/>
        </w:rPr>
        <w:lastRenderedPageBreak/>
        <w:t xml:space="preserve">Приложение </w:t>
      </w:r>
      <w:r w:rsidR="009C1ADB">
        <w:rPr>
          <w:color w:val="000000" w:themeColor="text1"/>
        </w:rPr>
        <w:t xml:space="preserve">№ </w:t>
      </w:r>
      <w:r w:rsidRPr="009C1ADB">
        <w:rPr>
          <w:color w:val="000000" w:themeColor="text1"/>
        </w:rPr>
        <w:t>1</w:t>
      </w:r>
    </w:p>
    <w:p w:rsidR="00651BA7" w:rsidRDefault="002D5FAD" w:rsidP="00651BA7">
      <w:pPr>
        <w:widowControl w:val="0"/>
        <w:shd w:val="clear" w:color="auto" w:fill="FFFFFF"/>
        <w:autoSpaceDE w:val="0"/>
        <w:autoSpaceDN w:val="0"/>
        <w:adjustRightInd w:val="0"/>
        <w:ind w:left="6257"/>
        <w:jc w:val="center"/>
        <w:rPr>
          <w:color w:val="000000" w:themeColor="text1"/>
        </w:rPr>
      </w:pPr>
      <w:r w:rsidRPr="009C1ADB">
        <w:rPr>
          <w:color w:val="000000" w:themeColor="text1"/>
        </w:rPr>
        <w:t>к постановлению</w:t>
      </w:r>
      <w:r w:rsidR="00B91D69" w:rsidRPr="009C1ADB">
        <w:rPr>
          <w:color w:val="000000" w:themeColor="text1"/>
        </w:rPr>
        <w:t xml:space="preserve"> </w:t>
      </w:r>
      <w:r w:rsidRPr="009C1ADB">
        <w:rPr>
          <w:color w:val="000000" w:themeColor="text1"/>
        </w:rPr>
        <w:t>Администрации</w:t>
      </w:r>
      <w:r w:rsidR="00B91D69" w:rsidRPr="009C1ADB">
        <w:rPr>
          <w:color w:val="000000" w:themeColor="text1"/>
        </w:rPr>
        <w:t xml:space="preserve"> Куйбышевского </w:t>
      </w:r>
      <w:r w:rsidRPr="009C1ADB">
        <w:rPr>
          <w:color w:val="000000" w:themeColor="text1"/>
        </w:rPr>
        <w:t>сельского поселения</w:t>
      </w:r>
    </w:p>
    <w:p w:rsidR="002D5FAD" w:rsidRPr="009C1ADB" w:rsidRDefault="002D5FAD" w:rsidP="00651BA7">
      <w:pPr>
        <w:widowControl w:val="0"/>
        <w:shd w:val="clear" w:color="auto" w:fill="FFFFFF"/>
        <w:autoSpaceDE w:val="0"/>
        <w:autoSpaceDN w:val="0"/>
        <w:adjustRightInd w:val="0"/>
        <w:ind w:left="6257"/>
        <w:jc w:val="center"/>
        <w:rPr>
          <w:color w:val="000000" w:themeColor="text1"/>
        </w:rPr>
      </w:pPr>
      <w:r w:rsidRPr="009C1ADB">
        <w:rPr>
          <w:color w:val="000000" w:themeColor="text1"/>
        </w:rPr>
        <w:t xml:space="preserve">от </w:t>
      </w:r>
      <w:r w:rsidR="00AC2207" w:rsidRPr="009C1ADB">
        <w:rPr>
          <w:color w:val="000000" w:themeColor="text1"/>
        </w:rPr>
        <w:t>20.07</w:t>
      </w:r>
      <w:r w:rsidRPr="009C1ADB">
        <w:rPr>
          <w:color w:val="000000" w:themeColor="text1"/>
        </w:rPr>
        <w:t xml:space="preserve">.2021 № </w:t>
      </w:r>
      <w:r w:rsidR="00AC2207" w:rsidRPr="009C1ADB">
        <w:rPr>
          <w:color w:val="000000" w:themeColor="text1"/>
        </w:rPr>
        <w:t>91</w:t>
      </w:r>
    </w:p>
    <w:p w:rsidR="002D5FAD" w:rsidRPr="009C1ADB" w:rsidRDefault="002D5FAD" w:rsidP="009C1ADB">
      <w:pPr>
        <w:rPr>
          <w:color w:val="000000" w:themeColor="text1"/>
        </w:rPr>
      </w:pPr>
    </w:p>
    <w:p w:rsidR="002A1630" w:rsidRPr="009C1ADB" w:rsidRDefault="002A1630" w:rsidP="002A1630">
      <w:pPr>
        <w:widowControl w:val="0"/>
        <w:autoSpaceDE w:val="0"/>
        <w:autoSpaceDN w:val="0"/>
        <w:adjustRightInd w:val="0"/>
        <w:jc w:val="center"/>
        <w:outlineLvl w:val="0"/>
        <w:rPr>
          <w:b/>
          <w:bCs/>
          <w:color w:val="000000" w:themeColor="text1"/>
        </w:rPr>
      </w:pPr>
      <w:r w:rsidRPr="009C1ADB">
        <w:rPr>
          <w:b/>
          <w:bCs/>
          <w:color w:val="000000" w:themeColor="text1"/>
        </w:rPr>
        <w:t>ПОЛОЖЕНИЕ</w:t>
      </w:r>
    </w:p>
    <w:p w:rsidR="002A1630" w:rsidRPr="009C1ADB" w:rsidRDefault="002A1630" w:rsidP="002A1630">
      <w:pPr>
        <w:widowControl w:val="0"/>
        <w:autoSpaceDE w:val="0"/>
        <w:autoSpaceDN w:val="0"/>
        <w:adjustRightInd w:val="0"/>
        <w:jc w:val="center"/>
        <w:outlineLvl w:val="0"/>
        <w:rPr>
          <w:b/>
          <w:bCs/>
          <w:color w:val="000000" w:themeColor="text1"/>
        </w:rPr>
      </w:pPr>
      <w:r w:rsidRPr="009C1ADB">
        <w:rPr>
          <w:b/>
          <w:bCs/>
          <w:color w:val="000000" w:themeColor="text1"/>
        </w:rPr>
        <w:t xml:space="preserve">об экспертной комиссии Администрации </w:t>
      </w:r>
      <w:r w:rsidR="00B91D69" w:rsidRPr="009C1ADB">
        <w:rPr>
          <w:b/>
          <w:bCs/>
          <w:color w:val="000000" w:themeColor="text1"/>
        </w:rPr>
        <w:t>Куйбышевского</w:t>
      </w:r>
      <w:r w:rsidR="002D5FAD" w:rsidRPr="009C1ADB">
        <w:rPr>
          <w:b/>
          <w:bCs/>
          <w:color w:val="000000" w:themeColor="text1"/>
        </w:rPr>
        <w:t xml:space="preserve"> сельского поселения</w:t>
      </w:r>
    </w:p>
    <w:p w:rsidR="002A1630" w:rsidRPr="009C1ADB" w:rsidRDefault="002A1630" w:rsidP="002A1630">
      <w:pPr>
        <w:widowControl w:val="0"/>
        <w:autoSpaceDE w:val="0"/>
        <w:autoSpaceDN w:val="0"/>
        <w:adjustRightInd w:val="0"/>
        <w:ind w:firstLine="720"/>
        <w:jc w:val="both"/>
        <w:rPr>
          <w:color w:val="000000" w:themeColor="text1"/>
        </w:rPr>
      </w:pPr>
    </w:p>
    <w:p w:rsidR="002A1630" w:rsidRDefault="000C3C4D" w:rsidP="002A1630">
      <w:pPr>
        <w:widowControl w:val="0"/>
        <w:autoSpaceDE w:val="0"/>
        <w:autoSpaceDN w:val="0"/>
        <w:adjustRightInd w:val="0"/>
        <w:jc w:val="center"/>
        <w:outlineLvl w:val="0"/>
        <w:rPr>
          <w:b/>
          <w:bCs/>
          <w:color w:val="000000" w:themeColor="text1"/>
        </w:rPr>
      </w:pPr>
      <w:bookmarkStart w:id="0" w:name="sub_1100"/>
      <w:r w:rsidRPr="009C1ADB">
        <w:rPr>
          <w:b/>
          <w:bCs/>
          <w:color w:val="000000" w:themeColor="text1"/>
        </w:rPr>
        <w:t>1</w:t>
      </w:r>
      <w:r w:rsidR="002A1630" w:rsidRPr="009C1ADB">
        <w:rPr>
          <w:b/>
          <w:bCs/>
          <w:color w:val="000000" w:themeColor="text1"/>
        </w:rPr>
        <w:t>. Общие положения</w:t>
      </w:r>
    </w:p>
    <w:p w:rsidR="002A1630" w:rsidRPr="009C1ADB" w:rsidRDefault="002A1630" w:rsidP="002A1630">
      <w:pPr>
        <w:widowControl w:val="0"/>
        <w:autoSpaceDE w:val="0"/>
        <w:autoSpaceDN w:val="0"/>
        <w:adjustRightInd w:val="0"/>
        <w:ind w:firstLine="720"/>
        <w:jc w:val="both"/>
        <w:rPr>
          <w:color w:val="000000" w:themeColor="text1"/>
        </w:rPr>
      </w:pPr>
      <w:bookmarkStart w:id="1" w:name="sub_1001"/>
      <w:bookmarkEnd w:id="0"/>
      <w:r w:rsidRPr="009C1ADB">
        <w:rPr>
          <w:color w:val="000000" w:themeColor="text1"/>
        </w:rPr>
        <w:t>.</w:t>
      </w:r>
      <w:r w:rsidR="00E30D73" w:rsidRPr="009C1ADB">
        <w:rPr>
          <w:color w:val="000000" w:themeColor="text1"/>
        </w:rPr>
        <w:t>1.</w:t>
      </w:r>
      <w:r w:rsidRPr="009C1ADB">
        <w:rPr>
          <w:color w:val="000000" w:themeColor="text1"/>
        </w:rPr>
        <w:t xml:space="preserve"> Положение об экспертной комиссии Администрации </w:t>
      </w:r>
      <w:r w:rsidR="00B91D69" w:rsidRPr="009C1ADB">
        <w:rPr>
          <w:color w:val="000000" w:themeColor="text1"/>
        </w:rPr>
        <w:t>Куйбышевского</w:t>
      </w:r>
      <w:r w:rsidR="00554553" w:rsidRPr="009C1ADB">
        <w:rPr>
          <w:color w:val="000000" w:themeColor="text1"/>
        </w:rPr>
        <w:t xml:space="preserve"> сельского поселения</w:t>
      </w:r>
      <w:r w:rsidRPr="009C1ADB">
        <w:rPr>
          <w:color w:val="000000" w:themeColor="text1"/>
        </w:rPr>
        <w:t xml:space="preserve"> (далее - Положение) разработано в соответствии с Примерным положением об экспертной комиссии организации, утвержденным приказом Федерального архивного агентства от 11.04.2018 № 43.</w:t>
      </w:r>
    </w:p>
    <w:p w:rsidR="002A1630" w:rsidRPr="009C1ADB" w:rsidRDefault="00E30D73" w:rsidP="002A1630">
      <w:pPr>
        <w:widowControl w:val="0"/>
        <w:autoSpaceDE w:val="0"/>
        <w:autoSpaceDN w:val="0"/>
        <w:adjustRightInd w:val="0"/>
        <w:ind w:firstLine="720"/>
        <w:jc w:val="both"/>
        <w:rPr>
          <w:color w:val="000000" w:themeColor="text1"/>
        </w:rPr>
      </w:pPr>
      <w:bookmarkStart w:id="2" w:name="sub_1002"/>
      <w:bookmarkEnd w:id="1"/>
      <w:r w:rsidRPr="009C1ADB">
        <w:rPr>
          <w:color w:val="000000" w:themeColor="text1"/>
        </w:rPr>
        <w:t>1.</w:t>
      </w:r>
      <w:r w:rsidR="002A1630" w:rsidRPr="009C1ADB">
        <w:rPr>
          <w:color w:val="000000" w:themeColor="text1"/>
        </w:rPr>
        <w:t xml:space="preserve">2. Экспертная комиссия Администрации </w:t>
      </w:r>
      <w:r w:rsidR="00B91D69" w:rsidRPr="009C1ADB">
        <w:rPr>
          <w:color w:val="000000" w:themeColor="text1"/>
        </w:rPr>
        <w:t>Куйбышевского</w:t>
      </w:r>
      <w:r w:rsidR="00554553" w:rsidRPr="009C1ADB">
        <w:rPr>
          <w:color w:val="000000" w:themeColor="text1"/>
        </w:rPr>
        <w:t xml:space="preserve"> сельского поселения</w:t>
      </w:r>
      <w:r w:rsidR="002A1630" w:rsidRPr="009C1ADB">
        <w:rPr>
          <w:color w:val="000000" w:themeColor="text1"/>
        </w:rPr>
        <w:t xml:space="preserve"> (далее - ЭК) создается в целях организации и проведения методической и практической работы по экспертизе ценности документов, образовавшихся в деятельности Администрации </w:t>
      </w:r>
      <w:r w:rsidR="00B91D69" w:rsidRPr="009C1ADB">
        <w:rPr>
          <w:color w:val="000000" w:themeColor="text1"/>
        </w:rPr>
        <w:t>Куйбышевского</w:t>
      </w:r>
      <w:r w:rsidR="00554553" w:rsidRPr="009C1ADB">
        <w:rPr>
          <w:color w:val="000000" w:themeColor="text1"/>
        </w:rPr>
        <w:t xml:space="preserve"> сельского поселения</w:t>
      </w:r>
      <w:r w:rsidR="002A1630" w:rsidRPr="009C1ADB">
        <w:rPr>
          <w:color w:val="000000" w:themeColor="text1"/>
        </w:rPr>
        <w:t xml:space="preserve"> (далее – Администрация).</w:t>
      </w:r>
    </w:p>
    <w:p w:rsidR="002A1630" w:rsidRPr="009C1ADB" w:rsidRDefault="00E30D73" w:rsidP="000F1BBD">
      <w:pPr>
        <w:widowControl w:val="0"/>
        <w:autoSpaceDE w:val="0"/>
        <w:autoSpaceDN w:val="0"/>
        <w:adjustRightInd w:val="0"/>
        <w:ind w:firstLine="720"/>
        <w:jc w:val="both"/>
        <w:rPr>
          <w:color w:val="000000" w:themeColor="text1"/>
        </w:rPr>
      </w:pPr>
      <w:bookmarkStart w:id="3" w:name="sub_1003"/>
      <w:bookmarkEnd w:id="2"/>
      <w:r w:rsidRPr="009C1ADB">
        <w:rPr>
          <w:color w:val="000000" w:themeColor="text1"/>
        </w:rPr>
        <w:t>1.</w:t>
      </w:r>
      <w:r w:rsidR="002A1630" w:rsidRPr="009C1ADB">
        <w:rPr>
          <w:color w:val="000000" w:themeColor="text1"/>
        </w:rPr>
        <w:t xml:space="preserve">3. Экспертная комиссия является совещательным органом Администрации </w:t>
      </w:r>
      <w:r w:rsidR="00B91D69" w:rsidRPr="009C1ADB">
        <w:rPr>
          <w:color w:val="000000" w:themeColor="text1"/>
        </w:rPr>
        <w:t>Куйбышевского</w:t>
      </w:r>
      <w:r w:rsidR="00554553" w:rsidRPr="009C1ADB">
        <w:rPr>
          <w:color w:val="000000" w:themeColor="text1"/>
        </w:rPr>
        <w:t xml:space="preserve"> сельского поселения</w:t>
      </w:r>
      <w:r w:rsidR="002A1630" w:rsidRPr="009C1ADB">
        <w:rPr>
          <w:color w:val="000000" w:themeColor="text1"/>
        </w:rPr>
        <w:t>, создается правовым актом Администрации и действует на основании положения, утвержденного постановлением Администрации.</w:t>
      </w:r>
      <w:bookmarkEnd w:id="3"/>
    </w:p>
    <w:p w:rsidR="002A1630" w:rsidRPr="009C1ADB" w:rsidRDefault="00E30D73" w:rsidP="002A1630">
      <w:pPr>
        <w:widowControl w:val="0"/>
        <w:autoSpaceDE w:val="0"/>
        <w:autoSpaceDN w:val="0"/>
        <w:adjustRightInd w:val="0"/>
        <w:ind w:firstLine="720"/>
        <w:jc w:val="both"/>
        <w:rPr>
          <w:color w:val="000000" w:themeColor="text1"/>
        </w:rPr>
      </w:pPr>
      <w:bookmarkStart w:id="4" w:name="sub_1004"/>
      <w:r w:rsidRPr="009C1ADB">
        <w:rPr>
          <w:color w:val="000000" w:themeColor="text1"/>
        </w:rPr>
        <w:t>1.</w:t>
      </w:r>
      <w:r w:rsidR="002A1630" w:rsidRPr="009C1ADB">
        <w:rPr>
          <w:color w:val="000000" w:themeColor="text1"/>
        </w:rPr>
        <w:t xml:space="preserve">4. Персональный состав ЭК утверждается постановлением Администрации </w:t>
      </w:r>
      <w:r w:rsidR="00B91D69" w:rsidRPr="009C1ADB">
        <w:rPr>
          <w:color w:val="000000" w:themeColor="text1"/>
        </w:rPr>
        <w:t>Куйбышевского</w:t>
      </w:r>
      <w:r w:rsidR="00554553" w:rsidRPr="009C1ADB">
        <w:rPr>
          <w:color w:val="000000" w:themeColor="text1"/>
        </w:rPr>
        <w:t xml:space="preserve"> сельского поселения</w:t>
      </w:r>
      <w:r w:rsidR="002A1630" w:rsidRPr="009C1ADB">
        <w:rPr>
          <w:color w:val="000000" w:themeColor="text1"/>
        </w:rPr>
        <w:t>.</w:t>
      </w:r>
    </w:p>
    <w:bookmarkEnd w:id="4"/>
    <w:p w:rsidR="002A1630" w:rsidRPr="009C1ADB" w:rsidRDefault="002A1630" w:rsidP="002A1630">
      <w:pPr>
        <w:widowControl w:val="0"/>
        <w:autoSpaceDE w:val="0"/>
        <w:autoSpaceDN w:val="0"/>
        <w:adjustRightInd w:val="0"/>
        <w:ind w:firstLine="720"/>
        <w:jc w:val="both"/>
        <w:rPr>
          <w:color w:val="000000" w:themeColor="text1"/>
        </w:rPr>
      </w:pPr>
      <w:r w:rsidRPr="009C1ADB">
        <w:rPr>
          <w:color w:val="000000" w:themeColor="text1"/>
        </w:rPr>
        <w:t xml:space="preserve">В состав ЭК включаются: председатель комиссии, </w:t>
      </w:r>
      <w:r w:rsidR="00120187" w:rsidRPr="009C1ADB">
        <w:rPr>
          <w:color w:val="000000" w:themeColor="text1"/>
        </w:rPr>
        <w:t xml:space="preserve">заместитель председателя комиссии, </w:t>
      </w:r>
      <w:r w:rsidRPr="009C1ADB">
        <w:rPr>
          <w:color w:val="000000" w:themeColor="text1"/>
        </w:rPr>
        <w:t>секретарь комиссии, должностные лица, отвечающие за ведение делопроизводства и архива, структурных подразделений Администрации.</w:t>
      </w:r>
    </w:p>
    <w:p w:rsidR="002A1630" w:rsidRPr="009C1ADB" w:rsidRDefault="00E30D73" w:rsidP="002A1630">
      <w:pPr>
        <w:widowControl w:val="0"/>
        <w:autoSpaceDE w:val="0"/>
        <w:autoSpaceDN w:val="0"/>
        <w:adjustRightInd w:val="0"/>
        <w:ind w:firstLine="720"/>
        <w:jc w:val="both"/>
        <w:rPr>
          <w:color w:val="000000" w:themeColor="text1"/>
        </w:rPr>
      </w:pPr>
      <w:bookmarkStart w:id="5" w:name="sub_1005"/>
      <w:r w:rsidRPr="009C1ADB">
        <w:rPr>
          <w:color w:val="000000" w:themeColor="text1"/>
        </w:rPr>
        <w:t>1.</w:t>
      </w:r>
      <w:r w:rsidR="002A1630" w:rsidRPr="009C1ADB">
        <w:rPr>
          <w:color w:val="000000" w:themeColor="text1"/>
        </w:rPr>
        <w:t xml:space="preserve">5. В своей работе ЭК руководствуется Федеральным законом от 22.10.2004 № </w:t>
      </w:r>
      <w:r w:rsidR="00950039" w:rsidRPr="009C1ADB">
        <w:rPr>
          <w:color w:val="000000" w:themeColor="text1"/>
        </w:rPr>
        <w:t>125-ФЗ «</w:t>
      </w:r>
      <w:r w:rsidR="002A1630" w:rsidRPr="009C1ADB">
        <w:rPr>
          <w:color w:val="000000" w:themeColor="text1"/>
        </w:rPr>
        <w:t>Об архив</w:t>
      </w:r>
      <w:r w:rsidR="00950039" w:rsidRPr="009C1ADB">
        <w:rPr>
          <w:color w:val="000000" w:themeColor="text1"/>
        </w:rPr>
        <w:t>ном деле в Российской Федерации»</w:t>
      </w:r>
      <w:r w:rsidR="002A1630" w:rsidRPr="009C1ADB">
        <w:rPr>
          <w:color w:val="000000" w:themeColor="text1"/>
        </w:rPr>
        <w:t xml:space="preserve">, законами и иными нормативными правовыми актами Российской Федерации,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законами и иными нормативными правовыми актами Ростовской области в области архивного дела, правовыми актами </w:t>
      </w:r>
      <w:r w:rsidR="00B91D69" w:rsidRPr="009C1ADB">
        <w:rPr>
          <w:color w:val="000000" w:themeColor="text1"/>
        </w:rPr>
        <w:t>Куйбышевского</w:t>
      </w:r>
      <w:r w:rsidR="00554553" w:rsidRPr="009C1ADB">
        <w:rPr>
          <w:color w:val="000000" w:themeColor="text1"/>
        </w:rPr>
        <w:t xml:space="preserve"> сельского поселения</w:t>
      </w:r>
      <w:r w:rsidR="002A1630" w:rsidRPr="009C1ADB">
        <w:rPr>
          <w:color w:val="000000" w:themeColor="text1"/>
        </w:rPr>
        <w:t>.</w:t>
      </w:r>
    </w:p>
    <w:bookmarkEnd w:id="5"/>
    <w:p w:rsidR="002A1630" w:rsidRPr="009C1ADB" w:rsidRDefault="002A1630" w:rsidP="002A1630">
      <w:pPr>
        <w:widowControl w:val="0"/>
        <w:autoSpaceDE w:val="0"/>
        <w:autoSpaceDN w:val="0"/>
        <w:adjustRightInd w:val="0"/>
        <w:ind w:firstLine="720"/>
        <w:jc w:val="both"/>
        <w:rPr>
          <w:color w:val="000000" w:themeColor="text1"/>
        </w:rPr>
      </w:pPr>
    </w:p>
    <w:p w:rsidR="00B538F7" w:rsidRDefault="00B538F7" w:rsidP="00B538F7">
      <w:pPr>
        <w:widowControl w:val="0"/>
        <w:shd w:val="clear" w:color="auto" w:fill="FFFFFF"/>
        <w:autoSpaceDE w:val="0"/>
        <w:autoSpaceDN w:val="0"/>
        <w:adjustRightInd w:val="0"/>
        <w:jc w:val="center"/>
        <w:rPr>
          <w:b/>
          <w:bCs/>
          <w:color w:val="000000" w:themeColor="text1"/>
        </w:rPr>
      </w:pPr>
      <w:r w:rsidRPr="009C1ADB">
        <w:rPr>
          <w:b/>
          <w:bCs/>
          <w:color w:val="000000" w:themeColor="text1"/>
        </w:rPr>
        <w:t>2. Основные задачи ЭК</w:t>
      </w:r>
    </w:p>
    <w:p w:rsidR="00B538F7" w:rsidRPr="009C1ADB" w:rsidRDefault="00B538F7" w:rsidP="00B538F7">
      <w:pPr>
        <w:widowControl w:val="0"/>
        <w:shd w:val="clear" w:color="auto" w:fill="FFFFFF"/>
        <w:autoSpaceDE w:val="0"/>
        <w:autoSpaceDN w:val="0"/>
        <w:adjustRightInd w:val="0"/>
        <w:ind w:firstLine="708"/>
        <w:jc w:val="both"/>
        <w:rPr>
          <w:color w:val="000000" w:themeColor="text1"/>
        </w:rPr>
      </w:pPr>
      <w:r w:rsidRPr="009C1ADB">
        <w:rPr>
          <w:color w:val="000000" w:themeColor="text1"/>
        </w:rPr>
        <w:t>Основными задачами ЭК являются:</w:t>
      </w:r>
    </w:p>
    <w:p w:rsidR="00B538F7" w:rsidRPr="009C1ADB" w:rsidRDefault="00B538F7" w:rsidP="00FF7854">
      <w:pPr>
        <w:widowControl w:val="0"/>
        <w:numPr>
          <w:ilvl w:val="0"/>
          <w:numId w:val="18"/>
        </w:numPr>
        <w:shd w:val="clear" w:color="auto" w:fill="FFFFFF"/>
        <w:tabs>
          <w:tab w:val="left" w:pos="715"/>
        </w:tabs>
        <w:autoSpaceDE w:val="0"/>
        <w:autoSpaceDN w:val="0"/>
        <w:adjustRightInd w:val="0"/>
        <w:ind w:firstLine="709"/>
        <w:jc w:val="both"/>
        <w:rPr>
          <w:color w:val="000000" w:themeColor="text1"/>
        </w:rPr>
      </w:pPr>
      <w:r w:rsidRPr="009C1ADB">
        <w:rPr>
          <w:color w:val="000000" w:themeColor="text1"/>
        </w:rPr>
        <w:t xml:space="preserve">. Организация и проведение экспертизы ценности документов на стадии делопроизводства при составлении номенклатур дел и формировании </w:t>
      </w:r>
      <w:r w:rsidRPr="009C1ADB">
        <w:rPr>
          <w:color w:val="000000" w:themeColor="text1"/>
        </w:rPr>
        <w:lastRenderedPageBreak/>
        <w:t>дел.</w:t>
      </w:r>
    </w:p>
    <w:p w:rsidR="00B538F7" w:rsidRPr="009C1ADB" w:rsidRDefault="00B538F7" w:rsidP="00FF7854">
      <w:pPr>
        <w:widowControl w:val="0"/>
        <w:numPr>
          <w:ilvl w:val="0"/>
          <w:numId w:val="18"/>
        </w:numPr>
        <w:shd w:val="clear" w:color="auto" w:fill="FFFFFF"/>
        <w:tabs>
          <w:tab w:val="left" w:pos="715"/>
        </w:tabs>
        <w:autoSpaceDE w:val="0"/>
        <w:autoSpaceDN w:val="0"/>
        <w:adjustRightInd w:val="0"/>
        <w:ind w:firstLine="709"/>
        <w:jc w:val="both"/>
        <w:rPr>
          <w:color w:val="000000" w:themeColor="text1"/>
        </w:rPr>
      </w:pPr>
      <w:r w:rsidRPr="009C1ADB">
        <w:rPr>
          <w:color w:val="000000" w:themeColor="text1"/>
        </w:rPr>
        <w:t>. Организация и проведение экспертизы ценности документов на стадии подготовки их к архивному хранению.</w:t>
      </w:r>
    </w:p>
    <w:p w:rsidR="00B538F7" w:rsidRPr="009C1ADB" w:rsidRDefault="00B538F7" w:rsidP="00FF7854">
      <w:pPr>
        <w:widowControl w:val="0"/>
        <w:numPr>
          <w:ilvl w:val="0"/>
          <w:numId w:val="18"/>
        </w:numPr>
        <w:shd w:val="clear" w:color="auto" w:fill="FFFFFF"/>
        <w:tabs>
          <w:tab w:val="left" w:pos="715"/>
        </w:tabs>
        <w:autoSpaceDE w:val="0"/>
        <w:autoSpaceDN w:val="0"/>
        <w:adjustRightInd w:val="0"/>
        <w:ind w:firstLine="709"/>
        <w:jc w:val="both"/>
        <w:rPr>
          <w:color w:val="000000" w:themeColor="text1"/>
        </w:rPr>
      </w:pPr>
      <w:r w:rsidRPr="009C1ADB">
        <w:rPr>
          <w:color w:val="000000" w:themeColor="text1"/>
        </w:rPr>
        <w:t>. Организация и проведение отбора и подготовки документов к передаче на государственное хранение.</w:t>
      </w:r>
    </w:p>
    <w:p w:rsidR="00B538F7" w:rsidRPr="009C1ADB" w:rsidRDefault="00B538F7" w:rsidP="00B538F7">
      <w:pPr>
        <w:widowControl w:val="0"/>
        <w:shd w:val="clear" w:color="auto" w:fill="FFFFFF"/>
        <w:tabs>
          <w:tab w:val="left" w:pos="715"/>
        </w:tabs>
        <w:autoSpaceDE w:val="0"/>
        <w:autoSpaceDN w:val="0"/>
        <w:adjustRightInd w:val="0"/>
        <w:jc w:val="both"/>
        <w:rPr>
          <w:color w:val="000000" w:themeColor="text1"/>
        </w:rPr>
      </w:pPr>
    </w:p>
    <w:p w:rsidR="00B538F7" w:rsidRDefault="00B538F7" w:rsidP="00B538F7">
      <w:pPr>
        <w:widowControl w:val="0"/>
        <w:shd w:val="clear" w:color="auto" w:fill="FFFFFF"/>
        <w:autoSpaceDE w:val="0"/>
        <w:autoSpaceDN w:val="0"/>
        <w:adjustRightInd w:val="0"/>
        <w:jc w:val="center"/>
        <w:rPr>
          <w:b/>
          <w:bCs/>
          <w:color w:val="000000" w:themeColor="text1"/>
        </w:rPr>
      </w:pPr>
      <w:r w:rsidRPr="009C1ADB">
        <w:rPr>
          <w:b/>
          <w:bCs/>
          <w:color w:val="000000" w:themeColor="text1"/>
        </w:rPr>
        <w:t>3. Основные функции ЭК.</w:t>
      </w:r>
    </w:p>
    <w:p w:rsidR="00B538F7" w:rsidRPr="009C1ADB" w:rsidRDefault="00B538F7" w:rsidP="00B538F7">
      <w:pPr>
        <w:widowControl w:val="0"/>
        <w:shd w:val="clear" w:color="auto" w:fill="FFFFFF"/>
        <w:autoSpaceDE w:val="0"/>
        <w:autoSpaceDN w:val="0"/>
        <w:adjustRightInd w:val="0"/>
        <w:ind w:firstLine="708"/>
        <w:jc w:val="both"/>
        <w:rPr>
          <w:color w:val="000000" w:themeColor="text1"/>
        </w:rPr>
      </w:pPr>
      <w:r w:rsidRPr="009C1ADB">
        <w:rPr>
          <w:color w:val="000000" w:themeColor="text1"/>
        </w:rPr>
        <w:t xml:space="preserve">В соответствии с возложенными на нее задачами ЭК выполняет следующие функции: </w:t>
      </w:r>
    </w:p>
    <w:p w:rsidR="00B538F7" w:rsidRPr="009C1ADB" w:rsidRDefault="00B538F7" w:rsidP="00FF7854">
      <w:pPr>
        <w:widowControl w:val="0"/>
        <w:shd w:val="clear" w:color="auto" w:fill="FFFFFF"/>
        <w:autoSpaceDE w:val="0"/>
        <w:autoSpaceDN w:val="0"/>
        <w:adjustRightInd w:val="0"/>
        <w:ind w:firstLine="709"/>
        <w:jc w:val="both"/>
        <w:rPr>
          <w:color w:val="000000" w:themeColor="text1"/>
        </w:rPr>
      </w:pPr>
      <w:r w:rsidRPr="009C1ADB">
        <w:rPr>
          <w:color w:val="000000" w:themeColor="text1"/>
        </w:rPr>
        <w:t xml:space="preserve">3.1 Организует и проводит совместное с делопроизводственной и архивной службами организации ежегодный отбор управленческой документации для дальнейшего хранения и к уничтожению. При этом особое внимание уделяется отбору управленческой документации с отметкой «ЭК». </w:t>
      </w:r>
    </w:p>
    <w:p w:rsidR="00B538F7" w:rsidRPr="009C1ADB" w:rsidRDefault="00B538F7" w:rsidP="00FF7854">
      <w:pPr>
        <w:widowControl w:val="0"/>
        <w:numPr>
          <w:ilvl w:val="0"/>
          <w:numId w:val="19"/>
        </w:numPr>
        <w:shd w:val="clear" w:color="auto" w:fill="FFFFFF"/>
        <w:tabs>
          <w:tab w:val="left" w:pos="365"/>
        </w:tabs>
        <w:autoSpaceDE w:val="0"/>
        <w:autoSpaceDN w:val="0"/>
        <w:adjustRightInd w:val="0"/>
        <w:ind w:firstLine="709"/>
        <w:jc w:val="both"/>
        <w:rPr>
          <w:color w:val="000000" w:themeColor="text1"/>
        </w:rPr>
      </w:pPr>
      <w:r w:rsidRPr="009C1ADB">
        <w:rPr>
          <w:color w:val="000000" w:themeColor="text1"/>
        </w:rPr>
        <w:t>. Организует и проводит совместно с отделом кадров и бухгалтерией ежегодный отбор на долговременное хранение документов по личному составу.</w:t>
      </w:r>
    </w:p>
    <w:p w:rsidR="00B538F7" w:rsidRPr="009C1ADB" w:rsidRDefault="00B538F7" w:rsidP="00FF7854">
      <w:pPr>
        <w:widowControl w:val="0"/>
        <w:numPr>
          <w:ilvl w:val="0"/>
          <w:numId w:val="19"/>
        </w:numPr>
        <w:shd w:val="clear" w:color="auto" w:fill="FFFFFF"/>
        <w:tabs>
          <w:tab w:val="left" w:pos="365"/>
        </w:tabs>
        <w:autoSpaceDE w:val="0"/>
        <w:autoSpaceDN w:val="0"/>
        <w:adjustRightInd w:val="0"/>
        <w:ind w:firstLine="709"/>
        <w:jc w:val="both"/>
        <w:rPr>
          <w:color w:val="000000" w:themeColor="text1"/>
        </w:rPr>
      </w:pPr>
      <w:r w:rsidRPr="009C1ADB">
        <w:rPr>
          <w:color w:val="000000" w:themeColor="text1"/>
        </w:rPr>
        <w:t>. Рассматривает и принимает решение об одобрении:</w:t>
      </w:r>
    </w:p>
    <w:p w:rsidR="00B538F7" w:rsidRPr="009C1ADB" w:rsidRDefault="00B538F7" w:rsidP="00B538F7">
      <w:pPr>
        <w:widowControl w:val="0"/>
        <w:numPr>
          <w:ilvl w:val="0"/>
          <w:numId w:val="20"/>
        </w:numPr>
        <w:shd w:val="clear" w:color="auto" w:fill="FFFFFF"/>
        <w:tabs>
          <w:tab w:val="left" w:pos="749"/>
        </w:tabs>
        <w:autoSpaceDE w:val="0"/>
        <w:autoSpaceDN w:val="0"/>
        <w:adjustRightInd w:val="0"/>
        <w:jc w:val="both"/>
        <w:rPr>
          <w:color w:val="000000" w:themeColor="text1"/>
        </w:rPr>
      </w:pPr>
      <w:r w:rsidRPr="009C1ADB">
        <w:rPr>
          <w:color w:val="000000" w:themeColor="text1"/>
        </w:rPr>
        <w:t>описей дел постоянного хранения управленческой документации и описей дел по личному составу;</w:t>
      </w:r>
    </w:p>
    <w:p w:rsidR="00B538F7" w:rsidRPr="009C1ADB" w:rsidRDefault="00B538F7" w:rsidP="00B538F7">
      <w:pPr>
        <w:widowControl w:val="0"/>
        <w:numPr>
          <w:ilvl w:val="0"/>
          <w:numId w:val="20"/>
        </w:numPr>
        <w:shd w:val="clear" w:color="auto" w:fill="FFFFFF"/>
        <w:tabs>
          <w:tab w:val="left" w:pos="749"/>
        </w:tabs>
        <w:autoSpaceDE w:val="0"/>
        <w:autoSpaceDN w:val="0"/>
        <w:adjustRightInd w:val="0"/>
        <w:jc w:val="both"/>
        <w:rPr>
          <w:color w:val="000000" w:themeColor="text1"/>
        </w:rPr>
      </w:pPr>
      <w:r w:rsidRPr="009C1ADB">
        <w:rPr>
          <w:color w:val="000000" w:themeColor="text1"/>
        </w:rPr>
        <w:t>номенклатуры дел и инструкции по делопроизводству;</w:t>
      </w:r>
    </w:p>
    <w:p w:rsidR="00B538F7" w:rsidRPr="009C1ADB" w:rsidRDefault="00B538F7" w:rsidP="00B538F7">
      <w:pPr>
        <w:widowControl w:val="0"/>
        <w:numPr>
          <w:ilvl w:val="0"/>
          <w:numId w:val="20"/>
        </w:numPr>
        <w:shd w:val="clear" w:color="auto" w:fill="FFFFFF"/>
        <w:tabs>
          <w:tab w:val="left" w:pos="749"/>
        </w:tabs>
        <w:autoSpaceDE w:val="0"/>
        <w:autoSpaceDN w:val="0"/>
        <w:adjustRightInd w:val="0"/>
        <w:jc w:val="both"/>
        <w:rPr>
          <w:color w:val="000000" w:themeColor="text1"/>
        </w:rPr>
      </w:pPr>
      <w:r w:rsidRPr="009C1ADB">
        <w:rPr>
          <w:color w:val="000000" w:themeColor="text1"/>
        </w:rPr>
        <w:t>актов об утрате или неисправимом повреждении документов постоянного хранения;</w:t>
      </w:r>
    </w:p>
    <w:p w:rsidR="00B538F7" w:rsidRPr="009C1ADB" w:rsidRDefault="00B538F7" w:rsidP="00B538F7">
      <w:pPr>
        <w:widowControl w:val="0"/>
        <w:numPr>
          <w:ilvl w:val="0"/>
          <w:numId w:val="20"/>
        </w:numPr>
        <w:shd w:val="clear" w:color="auto" w:fill="FFFFFF"/>
        <w:tabs>
          <w:tab w:val="left" w:pos="749"/>
        </w:tabs>
        <w:autoSpaceDE w:val="0"/>
        <w:autoSpaceDN w:val="0"/>
        <w:adjustRightInd w:val="0"/>
        <w:jc w:val="both"/>
        <w:rPr>
          <w:color w:val="000000" w:themeColor="text1"/>
        </w:rPr>
      </w:pPr>
      <w:r w:rsidRPr="009C1ADB">
        <w:rPr>
          <w:color w:val="000000" w:themeColor="text1"/>
        </w:rPr>
        <w:t>исторических справок к документам организаций;</w:t>
      </w:r>
    </w:p>
    <w:p w:rsidR="00B538F7" w:rsidRPr="009C1ADB" w:rsidRDefault="00B538F7" w:rsidP="00B538F7">
      <w:pPr>
        <w:widowControl w:val="0"/>
        <w:numPr>
          <w:ilvl w:val="0"/>
          <w:numId w:val="20"/>
        </w:numPr>
        <w:shd w:val="clear" w:color="auto" w:fill="FFFFFF"/>
        <w:tabs>
          <w:tab w:val="left" w:pos="749"/>
        </w:tabs>
        <w:autoSpaceDE w:val="0"/>
        <w:autoSpaceDN w:val="0"/>
        <w:adjustRightInd w:val="0"/>
        <w:jc w:val="both"/>
        <w:rPr>
          <w:color w:val="000000" w:themeColor="text1"/>
        </w:rPr>
      </w:pPr>
      <w:r w:rsidRPr="009C1ADB">
        <w:rPr>
          <w:color w:val="000000" w:themeColor="text1"/>
        </w:rPr>
        <w:t>предложений об изменении сроков хранения отдельных категорий документов, установленных Перечнями документов со сроками хранения и определяет срок хранения документов, не предусмотренных Перечнями;</w:t>
      </w:r>
    </w:p>
    <w:p w:rsidR="00B538F7" w:rsidRPr="009C1ADB" w:rsidRDefault="00B538F7" w:rsidP="000F07D9">
      <w:pPr>
        <w:widowControl w:val="0"/>
        <w:shd w:val="clear" w:color="auto" w:fill="FFFFFF"/>
        <w:autoSpaceDE w:val="0"/>
        <w:autoSpaceDN w:val="0"/>
        <w:adjustRightInd w:val="0"/>
        <w:ind w:firstLine="709"/>
        <w:jc w:val="both"/>
        <w:rPr>
          <w:color w:val="000000" w:themeColor="text1"/>
        </w:rPr>
      </w:pPr>
      <w:r w:rsidRPr="009C1ADB">
        <w:rPr>
          <w:color w:val="000000" w:themeColor="text1"/>
        </w:rPr>
        <w:t>3.4. Оказывает содействие и помощь:</w:t>
      </w:r>
    </w:p>
    <w:p w:rsidR="00B538F7" w:rsidRPr="009C1ADB" w:rsidRDefault="00B538F7" w:rsidP="00B538F7">
      <w:pPr>
        <w:widowControl w:val="0"/>
        <w:numPr>
          <w:ilvl w:val="0"/>
          <w:numId w:val="20"/>
        </w:numPr>
        <w:shd w:val="clear" w:color="auto" w:fill="FFFFFF"/>
        <w:tabs>
          <w:tab w:val="left" w:pos="749"/>
        </w:tabs>
        <w:autoSpaceDE w:val="0"/>
        <w:autoSpaceDN w:val="0"/>
        <w:adjustRightInd w:val="0"/>
        <w:jc w:val="both"/>
        <w:rPr>
          <w:color w:val="000000" w:themeColor="text1"/>
        </w:rPr>
      </w:pPr>
      <w:r w:rsidRPr="009C1ADB">
        <w:rPr>
          <w:color w:val="000000" w:themeColor="text1"/>
        </w:rPr>
        <w:t>в розыске недостающих документов;</w:t>
      </w:r>
    </w:p>
    <w:p w:rsidR="00B538F7" w:rsidRPr="009C1ADB" w:rsidRDefault="00B538F7" w:rsidP="00B538F7">
      <w:pPr>
        <w:widowControl w:val="0"/>
        <w:numPr>
          <w:ilvl w:val="0"/>
          <w:numId w:val="20"/>
        </w:numPr>
        <w:shd w:val="clear" w:color="auto" w:fill="FFFFFF"/>
        <w:tabs>
          <w:tab w:val="left" w:pos="749"/>
        </w:tabs>
        <w:autoSpaceDE w:val="0"/>
        <w:autoSpaceDN w:val="0"/>
        <w:adjustRightInd w:val="0"/>
        <w:jc w:val="both"/>
        <w:rPr>
          <w:color w:val="000000" w:themeColor="text1"/>
        </w:rPr>
      </w:pPr>
      <w:r w:rsidRPr="009C1ADB">
        <w:rPr>
          <w:color w:val="000000" w:themeColor="text1"/>
        </w:rPr>
        <w:t>в проведении проверок документов;</w:t>
      </w:r>
    </w:p>
    <w:p w:rsidR="00B538F7" w:rsidRPr="009C1ADB" w:rsidRDefault="00B538F7" w:rsidP="00B538F7">
      <w:pPr>
        <w:widowControl w:val="0"/>
        <w:numPr>
          <w:ilvl w:val="0"/>
          <w:numId w:val="20"/>
        </w:numPr>
        <w:shd w:val="clear" w:color="auto" w:fill="FFFFFF"/>
        <w:tabs>
          <w:tab w:val="left" w:pos="749"/>
        </w:tabs>
        <w:autoSpaceDE w:val="0"/>
        <w:autoSpaceDN w:val="0"/>
        <w:adjustRightInd w:val="0"/>
        <w:jc w:val="both"/>
        <w:rPr>
          <w:color w:val="000000" w:themeColor="text1"/>
        </w:rPr>
      </w:pPr>
      <w:r w:rsidRPr="009C1ADB">
        <w:rPr>
          <w:color w:val="000000" w:themeColor="text1"/>
        </w:rPr>
        <w:t>в проведении проверок правильности формирования дел в структурных подразделениях;</w:t>
      </w:r>
    </w:p>
    <w:p w:rsidR="00B538F7" w:rsidRPr="009C1ADB" w:rsidRDefault="00B538F7" w:rsidP="00B538F7">
      <w:pPr>
        <w:widowControl w:val="0"/>
        <w:numPr>
          <w:ilvl w:val="0"/>
          <w:numId w:val="20"/>
        </w:numPr>
        <w:shd w:val="clear" w:color="auto" w:fill="FFFFFF"/>
        <w:tabs>
          <w:tab w:val="left" w:pos="749"/>
        </w:tabs>
        <w:autoSpaceDE w:val="0"/>
        <w:autoSpaceDN w:val="0"/>
        <w:adjustRightInd w:val="0"/>
        <w:jc w:val="both"/>
        <w:rPr>
          <w:color w:val="000000" w:themeColor="text1"/>
        </w:rPr>
      </w:pPr>
      <w:r w:rsidRPr="009C1ADB">
        <w:rPr>
          <w:color w:val="000000" w:themeColor="text1"/>
        </w:rPr>
        <w:t>в обеспечении полного состава внесенных в описи постоянного хранения дел в соответствии с номенклатурой дел;</w:t>
      </w:r>
    </w:p>
    <w:p w:rsidR="00B538F7" w:rsidRPr="009C1ADB" w:rsidRDefault="00B538F7" w:rsidP="00B538F7">
      <w:pPr>
        <w:widowControl w:val="0"/>
        <w:numPr>
          <w:ilvl w:val="0"/>
          <w:numId w:val="20"/>
        </w:numPr>
        <w:shd w:val="clear" w:color="auto" w:fill="FFFFFF"/>
        <w:tabs>
          <w:tab w:val="left" w:pos="749"/>
        </w:tabs>
        <w:autoSpaceDE w:val="0"/>
        <w:autoSpaceDN w:val="0"/>
        <w:adjustRightInd w:val="0"/>
        <w:jc w:val="both"/>
        <w:rPr>
          <w:color w:val="000000" w:themeColor="text1"/>
        </w:rPr>
      </w:pPr>
      <w:r w:rsidRPr="009C1ADB">
        <w:rPr>
          <w:color w:val="000000" w:themeColor="text1"/>
        </w:rPr>
        <w:t>в выявлении владельцев личных фондов;</w:t>
      </w:r>
    </w:p>
    <w:p w:rsidR="00B538F7" w:rsidRPr="009C1ADB" w:rsidRDefault="00B538F7" w:rsidP="00B538F7">
      <w:pPr>
        <w:widowControl w:val="0"/>
        <w:numPr>
          <w:ilvl w:val="0"/>
          <w:numId w:val="20"/>
        </w:numPr>
        <w:shd w:val="clear" w:color="auto" w:fill="FFFFFF"/>
        <w:tabs>
          <w:tab w:val="left" w:pos="749"/>
        </w:tabs>
        <w:autoSpaceDE w:val="0"/>
        <w:autoSpaceDN w:val="0"/>
        <w:adjustRightInd w:val="0"/>
        <w:jc w:val="both"/>
        <w:rPr>
          <w:color w:val="000000" w:themeColor="text1"/>
        </w:rPr>
      </w:pPr>
      <w:r w:rsidRPr="009C1ADB">
        <w:rPr>
          <w:color w:val="000000" w:themeColor="text1"/>
        </w:rPr>
        <w:t>в составлении юбилейных сборников.</w:t>
      </w:r>
    </w:p>
    <w:p w:rsidR="00E518F9" w:rsidRPr="009C1ADB" w:rsidRDefault="00E518F9" w:rsidP="00E518F9">
      <w:pPr>
        <w:widowControl w:val="0"/>
        <w:shd w:val="clear" w:color="auto" w:fill="FFFFFF"/>
        <w:tabs>
          <w:tab w:val="left" w:pos="749"/>
        </w:tabs>
        <w:autoSpaceDE w:val="0"/>
        <w:autoSpaceDN w:val="0"/>
        <w:adjustRightInd w:val="0"/>
        <w:jc w:val="both"/>
        <w:rPr>
          <w:color w:val="000000" w:themeColor="text1"/>
        </w:rPr>
      </w:pPr>
    </w:p>
    <w:p w:rsidR="00B538F7" w:rsidRPr="009C1ADB" w:rsidRDefault="00B538F7" w:rsidP="00B538F7">
      <w:pPr>
        <w:widowControl w:val="0"/>
        <w:shd w:val="clear" w:color="auto" w:fill="FFFFFF"/>
        <w:autoSpaceDE w:val="0"/>
        <w:autoSpaceDN w:val="0"/>
        <w:adjustRightInd w:val="0"/>
        <w:jc w:val="center"/>
        <w:rPr>
          <w:color w:val="000000" w:themeColor="text1"/>
        </w:rPr>
      </w:pPr>
      <w:r w:rsidRPr="009C1ADB">
        <w:rPr>
          <w:b/>
          <w:bCs/>
          <w:color w:val="000000" w:themeColor="text1"/>
        </w:rPr>
        <w:t>4. Права ЭК.</w:t>
      </w:r>
    </w:p>
    <w:p w:rsidR="00B538F7" w:rsidRPr="009C1ADB" w:rsidRDefault="00B538F7" w:rsidP="00B538F7">
      <w:pPr>
        <w:widowControl w:val="0"/>
        <w:shd w:val="clear" w:color="auto" w:fill="FFFFFF"/>
        <w:autoSpaceDE w:val="0"/>
        <w:autoSpaceDN w:val="0"/>
        <w:adjustRightInd w:val="0"/>
        <w:ind w:firstLine="708"/>
        <w:jc w:val="both"/>
        <w:rPr>
          <w:color w:val="000000" w:themeColor="text1"/>
        </w:rPr>
      </w:pPr>
      <w:r w:rsidRPr="009C1ADB">
        <w:rPr>
          <w:color w:val="000000" w:themeColor="text1"/>
        </w:rPr>
        <w:t>Экспертная комиссия имеет право:</w:t>
      </w:r>
    </w:p>
    <w:p w:rsidR="00B538F7" w:rsidRPr="009C1ADB" w:rsidRDefault="00B538F7" w:rsidP="00FF7854">
      <w:pPr>
        <w:widowControl w:val="0"/>
        <w:numPr>
          <w:ilvl w:val="0"/>
          <w:numId w:val="21"/>
        </w:numPr>
        <w:shd w:val="clear" w:color="auto" w:fill="FFFFFF"/>
        <w:tabs>
          <w:tab w:val="left" w:pos="341"/>
        </w:tabs>
        <w:autoSpaceDE w:val="0"/>
        <w:autoSpaceDN w:val="0"/>
        <w:adjustRightInd w:val="0"/>
        <w:ind w:firstLine="709"/>
        <w:jc w:val="both"/>
        <w:rPr>
          <w:color w:val="000000" w:themeColor="text1"/>
        </w:rPr>
      </w:pPr>
      <w:r w:rsidRPr="009C1ADB">
        <w:rPr>
          <w:color w:val="000000" w:themeColor="text1"/>
        </w:rPr>
        <w:t>. Давать указания структурным подразделениям и сотрудникам по вопросам отбора документов на хранение и к уничтожению.</w:t>
      </w:r>
    </w:p>
    <w:p w:rsidR="00B538F7" w:rsidRPr="009C1ADB" w:rsidRDefault="00B538F7" w:rsidP="00FF7854">
      <w:pPr>
        <w:widowControl w:val="0"/>
        <w:numPr>
          <w:ilvl w:val="0"/>
          <w:numId w:val="21"/>
        </w:numPr>
        <w:shd w:val="clear" w:color="auto" w:fill="FFFFFF"/>
        <w:tabs>
          <w:tab w:val="left" w:pos="341"/>
        </w:tabs>
        <w:autoSpaceDE w:val="0"/>
        <w:autoSpaceDN w:val="0"/>
        <w:adjustRightInd w:val="0"/>
        <w:ind w:firstLine="709"/>
        <w:jc w:val="both"/>
        <w:rPr>
          <w:color w:val="000000" w:themeColor="text1"/>
        </w:rPr>
      </w:pPr>
      <w:r w:rsidRPr="009C1ADB">
        <w:rPr>
          <w:color w:val="000000" w:themeColor="text1"/>
        </w:rPr>
        <w:t>. Запрашивать от сотрудников структурных подразделений письменного объяснения в случае утраты дел, подлежащих передаче на государственное хранение.</w:t>
      </w:r>
    </w:p>
    <w:p w:rsidR="00B538F7" w:rsidRPr="009C1ADB" w:rsidRDefault="00B538F7" w:rsidP="00FF7854">
      <w:pPr>
        <w:widowControl w:val="0"/>
        <w:numPr>
          <w:ilvl w:val="0"/>
          <w:numId w:val="21"/>
        </w:numPr>
        <w:shd w:val="clear" w:color="auto" w:fill="FFFFFF"/>
        <w:tabs>
          <w:tab w:val="left" w:pos="341"/>
        </w:tabs>
        <w:autoSpaceDE w:val="0"/>
        <w:autoSpaceDN w:val="0"/>
        <w:adjustRightInd w:val="0"/>
        <w:ind w:firstLine="851"/>
        <w:jc w:val="both"/>
        <w:rPr>
          <w:color w:val="000000" w:themeColor="text1"/>
        </w:rPr>
      </w:pPr>
      <w:r w:rsidRPr="009C1ADB">
        <w:rPr>
          <w:color w:val="000000" w:themeColor="text1"/>
        </w:rPr>
        <w:t>. Запрашивать от структурных подразделений сведения и заключения, необходимые для определения ценности документов и сроков их хранения.</w:t>
      </w:r>
    </w:p>
    <w:p w:rsidR="00B538F7" w:rsidRPr="009C1ADB" w:rsidRDefault="00B538F7" w:rsidP="00FF7854">
      <w:pPr>
        <w:widowControl w:val="0"/>
        <w:numPr>
          <w:ilvl w:val="0"/>
          <w:numId w:val="21"/>
        </w:numPr>
        <w:shd w:val="clear" w:color="auto" w:fill="FFFFFF"/>
        <w:tabs>
          <w:tab w:val="left" w:pos="341"/>
        </w:tabs>
        <w:autoSpaceDE w:val="0"/>
        <w:autoSpaceDN w:val="0"/>
        <w:adjustRightInd w:val="0"/>
        <w:ind w:firstLine="851"/>
        <w:jc w:val="both"/>
        <w:rPr>
          <w:color w:val="000000" w:themeColor="text1"/>
        </w:rPr>
      </w:pPr>
      <w:r w:rsidRPr="009C1ADB">
        <w:rPr>
          <w:color w:val="000000" w:themeColor="text1"/>
        </w:rPr>
        <w:t xml:space="preserve">. Приглашать на заседания ЭК в качестве консультантов и экспертов </w:t>
      </w:r>
      <w:r w:rsidRPr="009C1ADB">
        <w:rPr>
          <w:color w:val="000000" w:themeColor="text1"/>
        </w:rPr>
        <w:lastRenderedPageBreak/>
        <w:t>специалистов организации, а также в случае необходимости сотрудников государственной архивной службы.</w:t>
      </w:r>
    </w:p>
    <w:p w:rsidR="00B538F7" w:rsidRPr="009C1ADB" w:rsidRDefault="00B538F7" w:rsidP="00FF7854">
      <w:pPr>
        <w:widowControl w:val="0"/>
        <w:numPr>
          <w:ilvl w:val="0"/>
          <w:numId w:val="21"/>
        </w:numPr>
        <w:shd w:val="clear" w:color="auto" w:fill="FFFFFF"/>
        <w:tabs>
          <w:tab w:val="left" w:pos="341"/>
        </w:tabs>
        <w:autoSpaceDE w:val="0"/>
        <w:autoSpaceDN w:val="0"/>
        <w:adjustRightInd w:val="0"/>
        <w:ind w:firstLine="851"/>
        <w:jc w:val="both"/>
        <w:rPr>
          <w:color w:val="000000" w:themeColor="text1"/>
        </w:rPr>
      </w:pPr>
      <w:r w:rsidRPr="009C1ADB">
        <w:rPr>
          <w:color w:val="000000" w:themeColor="text1"/>
        </w:rPr>
        <w:t>. Информировать руководителя организации о деятельности ЭК.</w:t>
      </w:r>
    </w:p>
    <w:p w:rsidR="00B538F7" w:rsidRPr="009C1ADB" w:rsidRDefault="00B538F7" w:rsidP="00B538F7">
      <w:pPr>
        <w:widowControl w:val="0"/>
        <w:shd w:val="clear" w:color="auto" w:fill="FFFFFF"/>
        <w:autoSpaceDE w:val="0"/>
        <w:autoSpaceDN w:val="0"/>
        <w:adjustRightInd w:val="0"/>
        <w:jc w:val="both"/>
        <w:rPr>
          <w:b/>
          <w:bCs/>
          <w:color w:val="000000" w:themeColor="text1"/>
        </w:rPr>
      </w:pPr>
    </w:p>
    <w:p w:rsidR="00B538F7" w:rsidRDefault="00B538F7" w:rsidP="00B538F7">
      <w:pPr>
        <w:widowControl w:val="0"/>
        <w:shd w:val="clear" w:color="auto" w:fill="FFFFFF"/>
        <w:autoSpaceDE w:val="0"/>
        <w:autoSpaceDN w:val="0"/>
        <w:adjustRightInd w:val="0"/>
        <w:jc w:val="center"/>
        <w:rPr>
          <w:b/>
          <w:bCs/>
          <w:color w:val="000000" w:themeColor="text1"/>
        </w:rPr>
      </w:pPr>
      <w:r w:rsidRPr="009C1ADB">
        <w:rPr>
          <w:b/>
          <w:bCs/>
          <w:color w:val="000000" w:themeColor="text1"/>
        </w:rPr>
        <w:t>5. Организация работы Экспертной комиссии.</w:t>
      </w:r>
    </w:p>
    <w:p w:rsidR="00B538F7" w:rsidRPr="009C1ADB" w:rsidRDefault="00B538F7" w:rsidP="00FF7854">
      <w:pPr>
        <w:widowControl w:val="0"/>
        <w:numPr>
          <w:ilvl w:val="0"/>
          <w:numId w:val="22"/>
        </w:numPr>
        <w:shd w:val="clear" w:color="auto" w:fill="FFFFFF"/>
        <w:tabs>
          <w:tab w:val="left" w:pos="331"/>
        </w:tabs>
        <w:autoSpaceDE w:val="0"/>
        <w:autoSpaceDN w:val="0"/>
        <w:adjustRightInd w:val="0"/>
        <w:ind w:firstLine="851"/>
        <w:jc w:val="both"/>
        <w:rPr>
          <w:color w:val="000000" w:themeColor="text1"/>
        </w:rPr>
      </w:pPr>
      <w:r w:rsidRPr="009C1ADB">
        <w:rPr>
          <w:color w:val="000000" w:themeColor="text1"/>
        </w:rPr>
        <w:t>. Экспертная комиссия работает в контакте с учреждениями государственной архивной службы по месту своего нахождения и получает от них необходимые организационно-методические указания.</w:t>
      </w:r>
    </w:p>
    <w:p w:rsidR="00B538F7" w:rsidRPr="009C1ADB" w:rsidRDefault="00B538F7" w:rsidP="00FF7854">
      <w:pPr>
        <w:widowControl w:val="0"/>
        <w:numPr>
          <w:ilvl w:val="0"/>
          <w:numId w:val="22"/>
        </w:numPr>
        <w:shd w:val="clear" w:color="auto" w:fill="FFFFFF"/>
        <w:tabs>
          <w:tab w:val="left" w:pos="331"/>
        </w:tabs>
        <w:autoSpaceDE w:val="0"/>
        <w:autoSpaceDN w:val="0"/>
        <w:adjustRightInd w:val="0"/>
        <w:ind w:firstLine="851"/>
        <w:jc w:val="both"/>
        <w:rPr>
          <w:color w:val="000000" w:themeColor="text1"/>
        </w:rPr>
      </w:pPr>
      <w:r w:rsidRPr="009C1ADB">
        <w:rPr>
          <w:color w:val="000000" w:themeColor="text1"/>
        </w:rPr>
        <w:t>. ЭК проводит заседания по мере необходимости, но не реже 1 раза в год.</w:t>
      </w:r>
    </w:p>
    <w:p w:rsidR="00B538F7" w:rsidRPr="009C1ADB" w:rsidRDefault="00B538F7" w:rsidP="00FF7854">
      <w:pPr>
        <w:widowControl w:val="0"/>
        <w:numPr>
          <w:ilvl w:val="0"/>
          <w:numId w:val="22"/>
        </w:numPr>
        <w:shd w:val="clear" w:color="auto" w:fill="FFFFFF"/>
        <w:tabs>
          <w:tab w:val="left" w:pos="331"/>
        </w:tabs>
        <w:autoSpaceDE w:val="0"/>
        <w:autoSpaceDN w:val="0"/>
        <w:adjustRightInd w:val="0"/>
        <w:ind w:firstLine="851"/>
        <w:jc w:val="both"/>
        <w:rPr>
          <w:color w:val="000000" w:themeColor="text1"/>
        </w:rPr>
      </w:pPr>
      <w:r w:rsidRPr="009C1ADB">
        <w:rPr>
          <w:color w:val="000000" w:themeColor="text1"/>
        </w:rPr>
        <w:t>.</w:t>
      </w:r>
      <w:r w:rsidR="0066345B" w:rsidRPr="009C1ADB">
        <w:rPr>
          <w:color w:val="000000" w:themeColor="text1"/>
        </w:rPr>
        <w:t xml:space="preserve"> </w:t>
      </w:r>
      <w:r w:rsidRPr="009C1ADB">
        <w:rPr>
          <w:color w:val="000000" w:themeColor="text1"/>
        </w:rPr>
        <w:t>Заседания ЭК протоколируются. Протоколы подписываются председателем и секретарем комиссии и утверждаются руководителем организации.</w:t>
      </w:r>
    </w:p>
    <w:p w:rsidR="00B538F7" w:rsidRPr="009C1ADB" w:rsidRDefault="00B538F7" w:rsidP="00FF7854">
      <w:pPr>
        <w:widowControl w:val="0"/>
        <w:numPr>
          <w:ilvl w:val="0"/>
          <w:numId w:val="23"/>
        </w:numPr>
        <w:shd w:val="clear" w:color="auto" w:fill="FFFFFF"/>
        <w:tabs>
          <w:tab w:val="left" w:pos="341"/>
        </w:tabs>
        <w:autoSpaceDE w:val="0"/>
        <w:autoSpaceDN w:val="0"/>
        <w:adjustRightInd w:val="0"/>
        <w:ind w:firstLine="851"/>
        <w:jc w:val="both"/>
        <w:rPr>
          <w:color w:val="000000" w:themeColor="text1"/>
        </w:rPr>
      </w:pPr>
      <w:r w:rsidRPr="009C1ADB">
        <w:rPr>
          <w:color w:val="000000" w:themeColor="text1"/>
        </w:rPr>
        <w:t>. Решения ЭК принимаются большинством голосов. При разделении голосов поровну спорные вопросы разрешаются в пределах установленной компетенции либо руководителем организации, либо выносятся на рассмотрение органа государственной архивной службы.</w:t>
      </w:r>
    </w:p>
    <w:p w:rsidR="00B538F7" w:rsidRPr="009C1ADB" w:rsidRDefault="00B538F7" w:rsidP="00FF7854">
      <w:pPr>
        <w:widowControl w:val="0"/>
        <w:numPr>
          <w:ilvl w:val="0"/>
          <w:numId w:val="23"/>
        </w:numPr>
        <w:shd w:val="clear" w:color="auto" w:fill="FFFFFF"/>
        <w:tabs>
          <w:tab w:val="left" w:pos="341"/>
        </w:tabs>
        <w:autoSpaceDE w:val="0"/>
        <w:autoSpaceDN w:val="0"/>
        <w:adjustRightInd w:val="0"/>
        <w:ind w:firstLine="851"/>
        <w:jc w:val="both"/>
        <w:rPr>
          <w:color w:val="000000" w:themeColor="text1"/>
        </w:rPr>
      </w:pPr>
      <w:r w:rsidRPr="009C1ADB">
        <w:rPr>
          <w:color w:val="000000" w:themeColor="text1"/>
        </w:rPr>
        <w:t>. Обязательному утверждению государственной архивной службой подлежат описи дел постоянного хранения.</w:t>
      </w:r>
    </w:p>
    <w:p w:rsidR="00B538F7" w:rsidRPr="009C1ADB" w:rsidRDefault="00B538F7" w:rsidP="00FF7854">
      <w:pPr>
        <w:widowControl w:val="0"/>
        <w:numPr>
          <w:ilvl w:val="0"/>
          <w:numId w:val="23"/>
        </w:numPr>
        <w:shd w:val="clear" w:color="auto" w:fill="FFFFFF"/>
        <w:tabs>
          <w:tab w:val="left" w:pos="341"/>
        </w:tabs>
        <w:autoSpaceDE w:val="0"/>
        <w:autoSpaceDN w:val="0"/>
        <w:adjustRightInd w:val="0"/>
        <w:ind w:firstLine="851"/>
        <w:jc w:val="both"/>
        <w:rPr>
          <w:color w:val="000000" w:themeColor="text1"/>
        </w:rPr>
      </w:pPr>
      <w:r w:rsidRPr="009C1ADB">
        <w:rPr>
          <w:color w:val="000000" w:themeColor="text1"/>
        </w:rPr>
        <w:t>. Обязательному согласованию территориальным государственным архивом подлежат описи дел по личному составу, инструкция по делопроизводству, положения об ЭК и архиву.</w:t>
      </w:r>
    </w:p>
    <w:p w:rsidR="00B538F7" w:rsidRPr="009C1ADB" w:rsidRDefault="00B538F7" w:rsidP="00FF7854">
      <w:pPr>
        <w:widowControl w:val="0"/>
        <w:numPr>
          <w:ilvl w:val="0"/>
          <w:numId w:val="23"/>
        </w:numPr>
        <w:shd w:val="clear" w:color="auto" w:fill="FFFFFF"/>
        <w:tabs>
          <w:tab w:val="left" w:pos="341"/>
        </w:tabs>
        <w:autoSpaceDE w:val="0"/>
        <w:autoSpaceDN w:val="0"/>
        <w:adjustRightInd w:val="0"/>
        <w:ind w:firstLine="851"/>
        <w:jc w:val="both"/>
        <w:rPr>
          <w:color w:val="000000" w:themeColor="text1"/>
        </w:rPr>
      </w:pPr>
      <w:r w:rsidRPr="009C1ADB">
        <w:rPr>
          <w:color w:val="000000" w:themeColor="text1"/>
        </w:rPr>
        <w:t>. Ведение делопроизводства ЭК и хранение ее документов возлагается на секретаря комиссии.</w:t>
      </w:r>
    </w:p>
    <w:p w:rsidR="00B538F7" w:rsidRPr="009C1ADB" w:rsidRDefault="00B538F7" w:rsidP="00B538F7">
      <w:pPr>
        <w:widowControl w:val="0"/>
        <w:shd w:val="clear" w:color="auto" w:fill="FFFFFF"/>
        <w:tabs>
          <w:tab w:val="left" w:pos="341"/>
        </w:tabs>
        <w:autoSpaceDE w:val="0"/>
        <w:autoSpaceDN w:val="0"/>
        <w:adjustRightInd w:val="0"/>
        <w:jc w:val="both"/>
        <w:rPr>
          <w:color w:val="000000" w:themeColor="text1"/>
        </w:rPr>
      </w:pPr>
    </w:p>
    <w:p w:rsidR="009D7B38" w:rsidRPr="009C1ADB" w:rsidRDefault="009D7B38" w:rsidP="00467C43">
      <w:pPr>
        <w:jc w:val="both"/>
        <w:rPr>
          <w:color w:val="000000" w:themeColor="text1"/>
          <w:sz w:val="2"/>
          <w:szCs w:val="2"/>
        </w:rPr>
      </w:pPr>
    </w:p>
    <w:p w:rsidR="002D25AC" w:rsidRPr="009C1ADB" w:rsidRDefault="008436D8" w:rsidP="00651BA7">
      <w:pPr>
        <w:ind w:left="6285"/>
        <w:jc w:val="center"/>
        <w:rPr>
          <w:color w:val="000000" w:themeColor="text1"/>
        </w:rPr>
      </w:pPr>
      <w:r w:rsidRPr="009C1ADB">
        <w:rPr>
          <w:color w:val="000000" w:themeColor="text1"/>
          <w:sz w:val="2"/>
          <w:szCs w:val="2"/>
        </w:rPr>
        <w:br w:type="page"/>
      </w:r>
      <w:r w:rsidR="002D25AC" w:rsidRPr="009C1ADB">
        <w:rPr>
          <w:color w:val="000000" w:themeColor="text1"/>
        </w:rPr>
        <w:lastRenderedPageBreak/>
        <w:t>Приложение</w:t>
      </w:r>
      <w:r w:rsidR="009C1ADB">
        <w:rPr>
          <w:color w:val="000000" w:themeColor="text1"/>
        </w:rPr>
        <w:t xml:space="preserve"> № </w:t>
      </w:r>
      <w:r w:rsidR="002D25AC" w:rsidRPr="009C1ADB">
        <w:rPr>
          <w:color w:val="000000" w:themeColor="text1"/>
        </w:rPr>
        <w:t>2</w:t>
      </w:r>
    </w:p>
    <w:p w:rsidR="00651BA7" w:rsidRDefault="002D25AC" w:rsidP="00651BA7">
      <w:pPr>
        <w:widowControl w:val="0"/>
        <w:shd w:val="clear" w:color="auto" w:fill="FFFFFF"/>
        <w:tabs>
          <w:tab w:val="left" w:pos="6739"/>
        </w:tabs>
        <w:autoSpaceDE w:val="0"/>
        <w:autoSpaceDN w:val="0"/>
        <w:adjustRightInd w:val="0"/>
        <w:ind w:left="6285"/>
        <w:jc w:val="center"/>
        <w:rPr>
          <w:color w:val="000000" w:themeColor="text1"/>
        </w:rPr>
      </w:pPr>
      <w:r w:rsidRPr="009C1ADB">
        <w:rPr>
          <w:color w:val="000000" w:themeColor="text1"/>
        </w:rPr>
        <w:t>к постановлению</w:t>
      </w:r>
      <w:r w:rsidR="00AC2207" w:rsidRPr="009C1ADB">
        <w:rPr>
          <w:color w:val="000000" w:themeColor="text1"/>
        </w:rPr>
        <w:t xml:space="preserve"> </w:t>
      </w:r>
      <w:r w:rsidRPr="009C1ADB">
        <w:rPr>
          <w:color w:val="000000" w:themeColor="text1"/>
        </w:rPr>
        <w:t>Администрации</w:t>
      </w:r>
      <w:r w:rsidR="00AC2207" w:rsidRPr="009C1ADB">
        <w:rPr>
          <w:color w:val="000000" w:themeColor="text1"/>
        </w:rPr>
        <w:t xml:space="preserve"> </w:t>
      </w:r>
      <w:r w:rsidR="00B91D69" w:rsidRPr="009C1ADB">
        <w:rPr>
          <w:color w:val="000000" w:themeColor="text1"/>
        </w:rPr>
        <w:t>Куйбышевского</w:t>
      </w:r>
      <w:r w:rsidR="00AC2207" w:rsidRPr="009C1ADB">
        <w:rPr>
          <w:color w:val="000000" w:themeColor="text1"/>
        </w:rPr>
        <w:t xml:space="preserve"> </w:t>
      </w:r>
      <w:r w:rsidRPr="009C1ADB">
        <w:rPr>
          <w:color w:val="000000" w:themeColor="text1"/>
        </w:rPr>
        <w:t>сельского поселения</w:t>
      </w:r>
      <w:r w:rsidR="00AC2207" w:rsidRPr="009C1ADB">
        <w:rPr>
          <w:color w:val="000000" w:themeColor="text1"/>
        </w:rPr>
        <w:t xml:space="preserve"> </w:t>
      </w:r>
    </w:p>
    <w:p w:rsidR="002D25AC" w:rsidRPr="009C1ADB" w:rsidRDefault="002D25AC" w:rsidP="00651BA7">
      <w:pPr>
        <w:widowControl w:val="0"/>
        <w:shd w:val="clear" w:color="auto" w:fill="FFFFFF"/>
        <w:tabs>
          <w:tab w:val="left" w:pos="6739"/>
        </w:tabs>
        <w:autoSpaceDE w:val="0"/>
        <w:autoSpaceDN w:val="0"/>
        <w:adjustRightInd w:val="0"/>
        <w:ind w:left="6285"/>
        <w:jc w:val="center"/>
        <w:rPr>
          <w:color w:val="000000" w:themeColor="text1"/>
        </w:rPr>
      </w:pPr>
      <w:r w:rsidRPr="009C1ADB">
        <w:rPr>
          <w:color w:val="000000" w:themeColor="text1"/>
        </w:rPr>
        <w:t xml:space="preserve">от </w:t>
      </w:r>
      <w:r w:rsidR="00AC2207" w:rsidRPr="009C1ADB">
        <w:rPr>
          <w:color w:val="000000" w:themeColor="text1"/>
        </w:rPr>
        <w:t>20.07</w:t>
      </w:r>
      <w:r w:rsidRPr="009C1ADB">
        <w:rPr>
          <w:color w:val="000000" w:themeColor="text1"/>
        </w:rPr>
        <w:t xml:space="preserve">.2021 № </w:t>
      </w:r>
      <w:r w:rsidR="00AC2207" w:rsidRPr="009C1ADB">
        <w:rPr>
          <w:color w:val="000000" w:themeColor="text1"/>
        </w:rPr>
        <w:t>91</w:t>
      </w:r>
    </w:p>
    <w:p w:rsidR="008D5F41" w:rsidRPr="009C1ADB" w:rsidRDefault="008D5F41" w:rsidP="00651BA7">
      <w:pPr>
        <w:ind w:left="6285"/>
        <w:jc w:val="center"/>
        <w:rPr>
          <w:color w:val="000000" w:themeColor="text1"/>
        </w:rPr>
      </w:pPr>
    </w:p>
    <w:p w:rsidR="002D25AC" w:rsidRPr="009C1ADB" w:rsidRDefault="002D25AC" w:rsidP="002D25AC">
      <w:pPr>
        <w:widowControl w:val="0"/>
        <w:autoSpaceDE w:val="0"/>
        <w:autoSpaceDN w:val="0"/>
        <w:adjustRightInd w:val="0"/>
        <w:rPr>
          <w:b/>
          <w:color w:val="000000" w:themeColor="text1"/>
        </w:rPr>
      </w:pPr>
    </w:p>
    <w:p w:rsidR="002D25AC" w:rsidRPr="009C1ADB" w:rsidRDefault="002D25AC" w:rsidP="002D25AC">
      <w:pPr>
        <w:widowControl w:val="0"/>
        <w:shd w:val="clear" w:color="auto" w:fill="FFFFFF"/>
        <w:tabs>
          <w:tab w:val="left" w:pos="6739"/>
        </w:tabs>
        <w:autoSpaceDE w:val="0"/>
        <w:autoSpaceDN w:val="0"/>
        <w:adjustRightInd w:val="0"/>
        <w:jc w:val="center"/>
        <w:rPr>
          <w:color w:val="000000" w:themeColor="text1"/>
        </w:rPr>
      </w:pPr>
      <w:r w:rsidRPr="009C1ADB">
        <w:rPr>
          <w:color w:val="000000" w:themeColor="text1"/>
        </w:rPr>
        <w:t xml:space="preserve">СОСТАВ </w:t>
      </w:r>
    </w:p>
    <w:p w:rsidR="002D25AC" w:rsidRPr="009C1ADB" w:rsidRDefault="002D25AC" w:rsidP="002D25AC">
      <w:pPr>
        <w:widowControl w:val="0"/>
        <w:shd w:val="clear" w:color="auto" w:fill="FFFFFF"/>
        <w:tabs>
          <w:tab w:val="left" w:pos="6739"/>
        </w:tabs>
        <w:autoSpaceDE w:val="0"/>
        <w:autoSpaceDN w:val="0"/>
        <w:adjustRightInd w:val="0"/>
        <w:jc w:val="center"/>
        <w:rPr>
          <w:color w:val="000000" w:themeColor="text1"/>
        </w:rPr>
      </w:pPr>
      <w:r w:rsidRPr="009C1ADB">
        <w:rPr>
          <w:color w:val="000000" w:themeColor="text1"/>
        </w:rPr>
        <w:t xml:space="preserve">экспертной комиссии Администрации </w:t>
      </w:r>
      <w:r w:rsidR="00B91D69" w:rsidRPr="009C1ADB">
        <w:rPr>
          <w:color w:val="000000" w:themeColor="text1"/>
        </w:rPr>
        <w:t>Куйбышевского</w:t>
      </w:r>
      <w:r w:rsidRPr="009C1ADB">
        <w:rPr>
          <w:color w:val="000000" w:themeColor="text1"/>
        </w:rPr>
        <w:t xml:space="preserve"> </w:t>
      </w:r>
    </w:p>
    <w:p w:rsidR="002D25AC" w:rsidRPr="009C1ADB" w:rsidRDefault="002D25AC" w:rsidP="002D25AC">
      <w:pPr>
        <w:widowControl w:val="0"/>
        <w:shd w:val="clear" w:color="auto" w:fill="FFFFFF"/>
        <w:tabs>
          <w:tab w:val="left" w:pos="6739"/>
        </w:tabs>
        <w:autoSpaceDE w:val="0"/>
        <w:autoSpaceDN w:val="0"/>
        <w:adjustRightInd w:val="0"/>
        <w:jc w:val="center"/>
        <w:rPr>
          <w:color w:val="000000" w:themeColor="text1"/>
        </w:rPr>
      </w:pPr>
      <w:r w:rsidRPr="009C1ADB">
        <w:rPr>
          <w:color w:val="000000" w:themeColor="text1"/>
        </w:rPr>
        <w:t>сельского поселения</w:t>
      </w:r>
    </w:p>
    <w:p w:rsidR="009C1ADB" w:rsidRPr="009C1ADB" w:rsidRDefault="009C1ADB" w:rsidP="002D25AC">
      <w:pPr>
        <w:widowControl w:val="0"/>
        <w:shd w:val="clear" w:color="auto" w:fill="FFFFFF"/>
        <w:tabs>
          <w:tab w:val="left" w:pos="6739"/>
        </w:tabs>
        <w:autoSpaceDE w:val="0"/>
        <w:autoSpaceDN w:val="0"/>
        <w:adjustRightInd w:val="0"/>
        <w:jc w:val="center"/>
        <w:rPr>
          <w:color w:val="000000" w:themeColor="text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49"/>
        <w:gridCol w:w="310"/>
        <w:gridCol w:w="5195"/>
      </w:tblGrid>
      <w:tr w:rsidR="00AC2207" w:rsidRPr="009C1ADB" w:rsidTr="009C1ADB">
        <w:tc>
          <w:tcPr>
            <w:tcW w:w="4349" w:type="dxa"/>
          </w:tcPr>
          <w:p w:rsidR="00AC2207" w:rsidRPr="009C1ADB" w:rsidRDefault="00AC2207" w:rsidP="002D25AC">
            <w:pPr>
              <w:widowControl w:val="0"/>
              <w:tabs>
                <w:tab w:val="left" w:pos="6739"/>
              </w:tabs>
              <w:autoSpaceDE w:val="0"/>
              <w:autoSpaceDN w:val="0"/>
              <w:adjustRightInd w:val="0"/>
              <w:jc w:val="both"/>
              <w:rPr>
                <w:color w:val="000000" w:themeColor="text1"/>
              </w:rPr>
            </w:pPr>
            <w:r w:rsidRPr="009C1ADB">
              <w:rPr>
                <w:color w:val="000000" w:themeColor="text1"/>
              </w:rPr>
              <w:t>Слепченко Светлана Леонидовна</w:t>
            </w:r>
          </w:p>
        </w:tc>
        <w:tc>
          <w:tcPr>
            <w:tcW w:w="310" w:type="dxa"/>
          </w:tcPr>
          <w:p w:rsidR="00AC2207" w:rsidRPr="009C1ADB" w:rsidRDefault="00AC2207" w:rsidP="002D25AC">
            <w:pPr>
              <w:widowControl w:val="0"/>
              <w:tabs>
                <w:tab w:val="left" w:pos="6739"/>
              </w:tabs>
              <w:autoSpaceDE w:val="0"/>
              <w:autoSpaceDN w:val="0"/>
              <w:adjustRightInd w:val="0"/>
              <w:jc w:val="both"/>
              <w:rPr>
                <w:color w:val="000000" w:themeColor="text1"/>
              </w:rPr>
            </w:pPr>
            <w:r w:rsidRPr="009C1ADB">
              <w:rPr>
                <w:color w:val="000000" w:themeColor="text1"/>
              </w:rPr>
              <w:t>-</w:t>
            </w:r>
          </w:p>
        </w:tc>
        <w:tc>
          <w:tcPr>
            <w:tcW w:w="5195" w:type="dxa"/>
          </w:tcPr>
          <w:p w:rsidR="00AC2207" w:rsidRPr="009C1ADB" w:rsidRDefault="00AC2207" w:rsidP="002D25AC">
            <w:pPr>
              <w:widowControl w:val="0"/>
              <w:tabs>
                <w:tab w:val="left" w:pos="6739"/>
              </w:tabs>
              <w:autoSpaceDE w:val="0"/>
              <w:autoSpaceDN w:val="0"/>
              <w:adjustRightInd w:val="0"/>
              <w:jc w:val="both"/>
              <w:rPr>
                <w:color w:val="000000" w:themeColor="text1"/>
              </w:rPr>
            </w:pPr>
            <w:r w:rsidRPr="009C1ADB">
              <w:rPr>
                <w:color w:val="000000" w:themeColor="text1"/>
              </w:rPr>
              <w:t>Глава Администрации Куйбышевского сельского поселения, председатель комиссии</w:t>
            </w:r>
          </w:p>
        </w:tc>
      </w:tr>
      <w:tr w:rsidR="00AC2207" w:rsidRPr="009C1ADB" w:rsidTr="009C1ADB">
        <w:trPr>
          <w:trHeight w:val="114"/>
        </w:trPr>
        <w:tc>
          <w:tcPr>
            <w:tcW w:w="4349" w:type="dxa"/>
          </w:tcPr>
          <w:p w:rsidR="00AC2207" w:rsidRPr="009C1ADB" w:rsidRDefault="00AC2207" w:rsidP="002D25AC">
            <w:pPr>
              <w:widowControl w:val="0"/>
              <w:tabs>
                <w:tab w:val="left" w:pos="6739"/>
              </w:tabs>
              <w:autoSpaceDE w:val="0"/>
              <w:autoSpaceDN w:val="0"/>
              <w:adjustRightInd w:val="0"/>
              <w:jc w:val="both"/>
              <w:rPr>
                <w:color w:val="000000" w:themeColor="text1"/>
              </w:rPr>
            </w:pPr>
          </w:p>
        </w:tc>
        <w:tc>
          <w:tcPr>
            <w:tcW w:w="310" w:type="dxa"/>
          </w:tcPr>
          <w:p w:rsidR="00AC2207" w:rsidRPr="009C1ADB" w:rsidRDefault="00AC2207" w:rsidP="002D25AC">
            <w:pPr>
              <w:widowControl w:val="0"/>
              <w:tabs>
                <w:tab w:val="left" w:pos="6739"/>
              </w:tabs>
              <w:autoSpaceDE w:val="0"/>
              <w:autoSpaceDN w:val="0"/>
              <w:adjustRightInd w:val="0"/>
              <w:jc w:val="both"/>
              <w:rPr>
                <w:color w:val="000000" w:themeColor="text1"/>
              </w:rPr>
            </w:pPr>
          </w:p>
        </w:tc>
        <w:tc>
          <w:tcPr>
            <w:tcW w:w="5195" w:type="dxa"/>
          </w:tcPr>
          <w:p w:rsidR="00AC2207" w:rsidRPr="009C1ADB" w:rsidRDefault="00AC2207" w:rsidP="002D25AC">
            <w:pPr>
              <w:widowControl w:val="0"/>
              <w:tabs>
                <w:tab w:val="left" w:pos="6739"/>
              </w:tabs>
              <w:autoSpaceDE w:val="0"/>
              <w:autoSpaceDN w:val="0"/>
              <w:adjustRightInd w:val="0"/>
              <w:jc w:val="both"/>
              <w:rPr>
                <w:color w:val="000000" w:themeColor="text1"/>
              </w:rPr>
            </w:pPr>
          </w:p>
        </w:tc>
      </w:tr>
      <w:tr w:rsidR="00AC2207" w:rsidRPr="009C1ADB" w:rsidTr="009C1ADB">
        <w:tc>
          <w:tcPr>
            <w:tcW w:w="4349" w:type="dxa"/>
          </w:tcPr>
          <w:p w:rsidR="00AC2207" w:rsidRPr="009C1ADB" w:rsidRDefault="00AC2207" w:rsidP="00AC2207">
            <w:pPr>
              <w:widowControl w:val="0"/>
              <w:tabs>
                <w:tab w:val="left" w:pos="6739"/>
              </w:tabs>
              <w:autoSpaceDE w:val="0"/>
              <w:autoSpaceDN w:val="0"/>
              <w:adjustRightInd w:val="0"/>
              <w:rPr>
                <w:color w:val="000000" w:themeColor="text1"/>
              </w:rPr>
            </w:pPr>
            <w:r w:rsidRPr="009C1ADB">
              <w:rPr>
                <w:color w:val="000000" w:themeColor="text1"/>
              </w:rPr>
              <w:t>Матюшин Александр Владимирович</w:t>
            </w:r>
          </w:p>
        </w:tc>
        <w:tc>
          <w:tcPr>
            <w:tcW w:w="310" w:type="dxa"/>
          </w:tcPr>
          <w:p w:rsidR="00AC2207" w:rsidRPr="009C1ADB" w:rsidRDefault="00AC2207" w:rsidP="002D25AC">
            <w:pPr>
              <w:widowControl w:val="0"/>
              <w:tabs>
                <w:tab w:val="left" w:pos="6739"/>
              </w:tabs>
              <w:autoSpaceDE w:val="0"/>
              <w:autoSpaceDN w:val="0"/>
              <w:adjustRightInd w:val="0"/>
              <w:jc w:val="both"/>
              <w:rPr>
                <w:color w:val="000000" w:themeColor="text1"/>
              </w:rPr>
            </w:pPr>
            <w:r w:rsidRPr="009C1ADB">
              <w:rPr>
                <w:color w:val="000000" w:themeColor="text1"/>
              </w:rPr>
              <w:t>-</w:t>
            </w:r>
          </w:p>
        </w:tc>
        <w:tc>
          <w:tcPr>
            <w:tcW w:w="5195" w:type="dxa"/>
          </w:tcPr>
          <w:p w:rsidR="00AC2207" w:rsidRPr="009C1ADB" w:rsidRDefault="00AC2207" w:rsidP="002D25AC">
            <w:pPr>
              <w:widowControl w:val="0"/>
              <w:tabs>
                <w:tab w:val="left" w:pos="6739"/>
              </w:tabs>
              <w:autoSpaceDE w:val="0"/>
              <w:autoSpaceDN w:val="0"/>
              <w:adjustRightInd w:val="0"/>
              <w:jc w:val="both"/>
              <w:rPr>
                <w:color w:val="000000" w:themeColor="text1"/>
              </w:rPr>
            </w:pPr>
            <w:r w:rsidRPr="009C1ADB">
              <w:rPr>
                <w:color w:val="000000" w:themeColor="text1"/>
              </w:rPr>
              <w:t>Ведущий специалист по вопросам делопроизводства</w:t>
            </w:r>
            <w:r w:rsidR="009C1ADB" w:rsidRPr="009C1ADB">
              <w:rPr>
                <w:color w:val="000000" w:themeColor="text1"/>
              </w:rPr>
              <w:t xml:space="preserve"> Администрации Куйбышевского сельского поселения</w:t>
            </w:r>
            <w:r w:rsidRPr="009C1ADB">
              <w:rPr>
                <w:color w:val="000000" w:themeColor="text1"/>
              </w:rPr>
              <w:t>, секретарь комиссии</w:t>
            </w:r>
          </w:p>
        </w:tc>
      </w:tr>
      <w:tr w:rsidR="00AC2207" w:rsidRPr="009C1ADB" w:rsidTr="009C1ADB">
        <w:tc>
          <w:tcPr>
            <w:tcW w:w="4349" w:type="dxa"/>
          </w:tcPr>
          <w:p w:rsidR="00AC2207" w:rsidRPr="009C1ADB" w:rsidRDefault="00AC2207" w:rsidP="002D25AC">
            <w:pPr>
              <w:widowControl w:val="0"/>
              <w:tabs>
                <w:tab w:val="left" w:pos="6739"/>
              </w:tabs>
              <w:autoSpaceDE w:val="0"/>
              <w:autoSpaceDN w:val="0"/>
              <w:adjustRightInd w:val="0"/>
              <w:jc w:val="both"/>
              <w:rPr>
                <w:color w:val="000000" w:themeColor="text1"/>
              </w:rPr>
            </w:pPr>
          </w:p>
        </w:tc>
        <w:tc>
          <w:tcPr>
            <w:tcW w:w="310" w:type="dxa"/>
          </w:tcPr>
          <w:p w:rsidR="00AC2207" w:rsidRPr="009C1ADB" w:rsidRDefault="00AC2207" w:rsidP="002D25AC">
            <w:pPr>
              <w:widowControl w:val="0"/>
              <w:tabs>
                <w:tab w:val="left" w:pos="6739"/>
              </w:tabs>
              <w:autoSpaceDE w:val="0"/>
              <w:autoSpaceDN w:val="0"/>
              <w:adjustRightInd w:val="0"/>
              <w:jc w:val="both"/>
              <w:rPr>
                <w:color w:val="000000" w:themeColor="text1"/>
              </w:rPr>
            </w:pPr>
          </w:p>
        </w:tc>
        <w:tc>
          <w:tcPr>
            <w:tcW w:w="5195" w:type="dxa"/>
          </w:tcPr>
          <w:p w:rsidR="00AC2207" w:rsidRPr="009C1ADB" w:rsidRDefault="00AC2207" w:rsidP="002D25AC">
            <w:pPr>
              <w:widowControl w:val="0"/>
              <w:tabs>
                <w:tab w:val="left" w:pos="6739"/>
              </w:tabs>
              <w:autoSpaceDE w:val="0"/>
              <w:autoSpaceDN w:val="0"/>
              <w:adjustRightInd w:val="0"/>
              <w:jc w:val="both"/>
              <w:rPr>
                <w:color w:val="000000" w:themeColor="text1"/>
              </w:rPr>
            </w:pPr>
          </w:p>
        </w:tc>
      </w:tr>
      <w:tr w:rsidR="00AC2207" w:rsidRPr="009C1ADB" w:rsidTr="009C1ADB">
        <w:tc>
          <w:tcPr>
            <w:tcW w:w="9854" w:type="dxa"/>
            <w:gridSpan w:val="3"/>
          </w:tcPr>
          <w:p w:rsidR="00AC2207" w:rsidRPr="009C1ADB" w:rsidRDefault="00AC2207" w:rsidP="00AC2207">
            <w:pPr>
              <w:widowControl w:val="0"/>
              <w:tabs>
                <w:tab w:val="left" w:pos="6739"/>
              </w:tabs>
              <w:autoSpaceDE w:val="0"/>
              <w:autoSpaceDN w:val="0"/>
              <w:adjustRightInd w:val="0"/>
              <w:rPr>
                <w:color w:val="000000" w:themeColor="text1"/>
              </w:rPr>
            </w:pPr>
            <w:r w:rsidRPr="009C1ADB">
              <w:rPr>
                <w:color w:val="000000" w:themeColor="text1"/>
              </w:rPr>
              <w:t>Члены комиссии:</w:t>
            </w:r>
          </w:p>
        </w:tc>
      </w:tr>
      <w:tr w:rsidR="009C1ADB" w:rsidRPr="009C1ADB" w:rsidTr="009C1ADB">
        <w:tc>
          <w:tcPr>
            <w:tcW w:w="4349" w:type="dxa"/>
          </w:tcPr>
          <w:p w:rsidR="009C1ADB" w:rsidRPr="009C1ADB" w:rsidRDefault="009C1ADB" w:rsidP="002D25AC">
            <w:pPr>
              <w:widowControl w:val="0"/>
              <w:tabs>
                <w:tab w:val="left" w:pos="6739"/>
              </w:tabs>
              <w:autoSpaceDE w:val="0"/>
              <w:autoSpaceDN w:val="0"/>
              <w:adjustRightInd w:val="0"/>
              <w:jc w:val="both"/>
              <w:rPr>
                <w:color w:val="000000" w:themeColor="text1"/>
              </w:rPr>
            </w:pPr>
          </w:p>
        </w:tc>
        <w:tc>
          <w:tcPr>
            <w:tcW w:w="310" w:type="dxa"/>
          </w:tcPr>
          <w:p w:rsidR="009C1ADB" w:rsidRPr="009C1ADB" w:rsidRDefault="009C1ADB" w:rsidP="002D25AC">
            <w:pPr>
              <w:widowControl w:val="0"/>
              <w:tabs>
                <w:tab w:val="left" w:pos="6739"/>
              </w:tabs>
              <w:autoSpaceDE w:val="0"/>
              <w:autoSpaceDN w:val="0"/>
              <w:adjustRightInd w:val="0"/>
              <w:jc w:val="both"/>
              <w:rPr>
                <w:color w:val="000000" w:themeColor="text1"/>
              </w:rPr>
            </w:pPr>
          </w:p>
        </w:tc>
        <w:tc>
          <w:tcPr>
            <w:tcW w:w="5195" w:type="dxa"/>
          </w:tcPr>
          <w:p w:rsidR="009C1ADB" w:rsidRPr="009C1ADB" w:rsidRDefault="009C1ADB" w:rsidP="002D25AC">
            <w:pPr>
              <w:widowControl w:val="0"/>
              <w:tabs>
                <w:tab w:val="left" w:pos="6739"/>
              </w:tabs>
              <w:autoSpaceDE w:val="0"/>
              <w:autoSpaceDN w:val="0"/>
              <w:adjustRightInd w:val="0"/>
              <w:jc w:val="both"/>
              <w:rPr>
                <w:color w:val="000000" w:themeColor="text1"/>
              </w:rPr>
            </w:pPr>
          </w:p>
        </w:tc>
      </w:tr>
      <w:tr w:rsidR="00AC2207" w:rsidRPr="009C1ADB" w:rsidTr="009C1ADB">
        <w:tc>
          <w:tcPr>
            <w:tcW w:w="4349" w:type="dxa"/>
          </w:tcPr>
          <w:p w:rsidR="00AC2207" w:rsidRPr="009C1ADB" w:rsidRDefault="00AC2207" w:rsidP="002D25AC">
            <w:pPr>
              <w:widowControl w:val="0"/>
              <w:tabs>
                <w:tab w:val="left" w:pos="6739"/>
              </w:tabs>
              <w:autoSpaceDE w:val="0"/>
              <w:autoSpaceDN w:val="0"/>
              <w:adjustRightInd w:val="0"/>
              <w:jc w:val="both"/>
              <w:rPr>
                <w:color w:val="000000" w:themeColor="text1"/>
              </w:rPr>
            </w:pPr>
            <w:r w:rsidRPr="009C1ADB">
              <w:rPr>
                <w:color w:val="000000" w:themeColor="text1"/>
              </w:rPr>
              <w:t>Терещенко Светлана Николаевна</w:t>
            </w:r>
          </w:p>
        </w:tc>
        <w:tc>
          <w:tcPr>
            <w:tcW w:w="310" w:type="dxa"/>
          </w:tcPr>
          <w:p w:rsidR="00AC2207" w:rsidRPr="009C1ADB" w:rsidRDefault="00AC2207" w:rsidP="002D25AC">
            <w:pPr>
              <w:widowControl w:val="0"/>
              <w:tabs>
                <w:tab w:val="left" w:pos="6739"/>
              </w:tabs>
              <w:autoSpaceDE w:val="0"/>
              <w:autoSpaceDN w:val="0"/>
              <w:adjustRightInd w:val="0"/>
              <w:jc w:val="both"/>
              <w:rPr>
                <w:color w:val="000000" w:themeColor="text1"/>
              </w:rPr>
            </w:pPr>
            <w:r w:rsidRPr="009C1ADB">
              <w:rPr>
                <w:color w:val="000000" w:themeColor="text1"/>
              </w:rPr>
              <w:t>-</w:t>
            </w:r>
          </w:p>
        </w:tc>
        <w:tc>
          <w:tcPr>
            <w:tcW w:w="5195" w:type="dxa"/>
          </w:tcPr>
          <w:p w:rsidR="00AC2207" w:rsidRPr="009C1ADB" w:rsidRDefault="00AC2207" w:rsidP="002D25AC">
            <w:pPr>
              <w:widowControl w:val="0"/>
              <w:tabs>
                <w:tab w:val="left" w:pos="6739"/>
              </w:tabs>
              <w:autoSpaceDE w:val="0"/>
              <w:autoSpaceDN w:val="0"/>
              <w:adjustRightInd w:val="0"/>
              <w:jc w:val="both"/>
              <w:rPr>
                <w:color w:val="000000" w:themeColor="text1"/>
              </w:rPr>
            </w:pPr>
            <w:r w:rsidRPr="009C1ADB">
              <w:rPr>
                <w:color w:val="000000" w:themeColor="text1"/>
              </w:rPr>
              <w:t>Начальник сектора экономики и финансов</w:t>
            </w:r>
            <w:r w:rsidR="009C1ADB" w:rsidRPr="009C1ADB">
              <w:rPr>
                <w:color w:val="000000" w:themeColor="text1"/>
              </w:rPr>
              <w:t xml:space="preserve"> Администрации Куйбышевского сельского поселения</w:t>
            </w:r>
          </w:p>
        </w:tc>
      </w:tr>
      <w:tr w:rsidR="009C1ADB" w:rsidRPr="009C1ADB" w:rsidTr="009C1ADB">
        <w:tc>
          <w:tcPr>
            <w:tcW w:w="4349" w:type="dxa"/>
          </w:tcPr>
          <w:p w:rsidR="009C1ADB" w:rsidRPr="009C1ADB" w:rsidRDefault="009C1ADB" w:rsidP="002D25AC">
            <w:pPr>
              <w:widowControl w:val="0"/>
              <w:tabs>
                <w:tab w:val="left" w:pos="6739"/>
              </w:tabs>
              <w:autoSpaceDE w:val="0"/>
              <w:autoSpaceDN w:val="0"/>
              <w:adjustRightInd w:val="0"/>
              <w:jc w:val="both"/>
              <w:rPr>
                <w:color w:val="000000" w:themeColor="text1"/>
              </w:rPr>
            </w:pPr>
          </w:p>
        </w:tc>
        <w:tc>
          <w:tcPr>
            <w:tcW w:w="310" w:type="dxa"/>
          </w:tcPr>
          <w:p w:rsidR="009C1ADB" w:rsidRPr="009C1ADB" w:rsidRDefault="009C1ADB" w:rsidP="002D25AC">
            <w:pPr>
              <w:widowControl w:val="0"/>
              <w:tabs>
                <w:tab w:val="left" w:pos="6739"/>
              </w:tabs>
              <w:autoSpaceDE w:val="0"/>
              <w:autoSpaceDN w:val="0"/>
              <w:adjustRightInd w:val="0"/>
              <w:jc w:val="both"/>
              <w:rPr>
                <w:color w:val="000000" w:themeColor="text1"/>
              </w:rPr>
            </w:pPr>
          </w:p>
        </w:tc>
        <w:tc>
          <w:tcPr>
            <w:tcW w:w="5195" w:type="dxa"/>
          </w:tcPr>
          <w:p w:rsidR="009C1ADB" w:rsidRPr="009C1ADB" w:rsidRDefault="009C1ADB" w:rsidP="002D25AC">
            <w:pPr>
              <w:widowControl w:val="0"/>
              <w:tabs>
                <w:tab w:val="left" w:pos="6739"/>
              </w:tabs>
              <w:autoSpaceDE w:val="0"/>
              <w:autoSpaceDN w:val="0"/>
              <w:adjustRightInd w:val="0"/>
              <w:jc w:val="both"/>
              <w:rPr>
                <w:color w:val="000000" w:themeColor="text1"/>
              </w:rPr>
            </w:pPr>
          </w:p>
        </w:tc>
      </w:tr>
      <w:tr w:rsidR="00AC2207" w:rsidRPr="009C1ADB" w:rsidTr="009C1ADB">
        <w:tc>
          <w:tcPr>
            <w:tcW w:w="4349" w:type="dxa"/>
          </w:tcPr>
          <w:p w:rsidR="00AC2207" w:rsidRPr="009C1ADB" w:rsidRDefault="00AC2207" w:rsidP="002D25AC">
            <w:pPr>
              <w:widowControl w:val="0"/>
              <w:tabs>
                <w:tab w:val="left" w:pos="6739"/>
              </w:tabs>
              <w:autoSpaceDE w:val="0"/>
              <w:autoSpaceDN w:val="0"/>
              <w:adjustRightInd w:val="0"/>
              <w:jc w:val="both"/>
              <w:rPr>
                <w:color w:val="000000" w:themeColor="text1"/>
              </w:rPr>
            </w:pPr>
            <w:r w:rsidRPr="009C1ADB">
              <w:rPr>
                <w:color w:val="000000" w:themeColor="text1"/>
              </w:rPr>
              <w:t>Кузнецова Анна Владимировна</w:t>
            </w:r>
          </w:p>
        </w:tc>
        <w:tc>
          <w:tcPr>
            <w:tcW w:w="310" w:type="dxa"/>
          </w:tcPr>
          <w:p w:rsidR="00AC2207" w:rsidRPr="009C1ADB" w:rsidRDefault="00AC2207" w:rsidP="002D25AC">
            <w:pPr>
              <w:widowControl w:val="0"/>
              <w:tabs>
                <w:tab w:val="left" w:pos="6739"/>
              </w:tabs>
              <w:autoSpaceDE w:val="0"/>
              <w:autoSpaceDN w:val="0"/>
              <w:adjustRightInd w:val="0"/>
              <w:jc w:val="both"/>
              <w:rPr>
                <w:color w:val="000000" w:themeColor="text1"/>
              </w:rPr>
            </w:pPr>
            <w:r w:rsidRPr="009C1ADB">
              <w:rPr>
                <w:color w:val="000000" w:themeColor="text1"/>
              </w:rPr>
              <w:t>-</w:t>
            </w:r>
          </w:p>
        </w:tc>
        <w:tc>
          <w:tcPr>
            <w:tcW w:w="5195" w:type="dxa"/>
          </w:tcPr>
          <w:p w:rsidR="00AC2207" w:rsidRPr="009C1ADB" w:rsidRDefault="00AC2207" w:rsidP="002D25AC">
            <w:pPr>
              <w:widowControl w:val="0"/>
              <w:tabs>
                <w:tab w:val="left" w:pos="6739"/>
              </w:tabs>
              <w:autoSpaceDE w:val="0"/>
              <w:autoSpaceDN w:val="0"/>
              <w:adjustRightInd w:val="0"/>
              <w:jc w:val="both"/>
              <w:rPr>
                <w:color w:val="000000" w:themeColor="text1"/>
              </w:rPr>
            </w:pPr>
            <w:r w:rsidRPr="009C1ADB">
              <w:rPr>
                <w:color w:val="000000" w:themeColor="text1"/>
              </w:rPr>
              <w:t>Ведущий специалист по юридическим и кадровым вопросам</w:t>
            </w:r>
            <w:r w:rsidR="009C1ADB" w:rsidRPr="009C1ADB">
              <w:rPr>
                <w:color w:val="000000" w:themeColor="text1"/>
              </w:rPr>
              <w:t xml:space="preserve"> Администрации Куйбышевского сельского поселения</w:t>
            </w:r>
          </w:p>
        </w:tc>
      </w:tr>
      <w:tr w:rsidR="00AC2207" w:rsidRPr="009C1ADB" w:rsidTr="009C1ADB">
        <w:tc>
          <w:tcPr>
            <w:tcW w:w="4349" w:type="dxa"/>
          </w:tcPr>
          <w:p w:rsidR="00AC2207" w:rsidRPr="009C1ADB" w:rsidRDefault="00AC2207" w:rsidP="002D25AC">
            <w:pPr>
              <w:widowControl w:val="0"/>
              <w:tabs>
                <w:tab w:val="left" w:pos="6739"/>
              </w:tabs>
              <w:autoSpaceDE w:val="0"/>
              <w:autoSpaceDN w:val="0"/>
              <w:adjustRightInd w:val="0"/>
              <w:jc w:val="both"/>
              <w:rPr>
                <w:color w:val="000000" w:themeColor="text1"/>
              </w:rPr>
            </w:pPr>
          </w:p>
        </w:tc>
        <w:tc>
          <w:tcPr>
            <w:tcW w:w="310" w:type="dxa"/>
          </w:tcPr>
          <w:p w:rsidR="00AC2207" w:rsidRPr="009C1ADB" w:rsidRDefault="00AC2207" w:rsidP="002D25AC">
            <w:pPr>
              <w:widowControl w:val="0"/>
              <w:tabs>
                <w:tab w:val="left" w:pos="6739"/>
              </w:tabs>
              <w:autoSpaceDE w:val="0"/>
              <w:autoSpaceDN w:val="0"/>
              <w:adjustRightInd w:val="0"/>
              <w:jc w:val="both"/>
              <w:rPr>
                <w:color w:val="000000" w:themeColor="text1"/>
              </w:rPr>
            </w:pPr>
          </w:p>
        </w:tc>
        <w:tc>
          <w:tcPr>
            <w:tcW w:w="5195" w:type="dxa"/>
          </w:tcPr>
          <w:p w:rsidR="00AC2207" w:rsidRPr="009C1ADB" w:rsidRDefault="00AC2207" w:rsidP="002D25AC">
            <w:pPr>
              <w:widowControl w:val="0"/>
              <w:tabs>
                <w:tab w:val="left" w:pos="6739"/>
              </w:tabs>
              <w:autoSpaceDE w:val="0"/>
              <w:autoSpaceDN w:val="0"/>
              <w:adjustRightInd w:val="0"/>
              <w:jc w:val="both"/>
              <w:rPr>
                <w:color w:val="000000" w:themeColor="text1"/>
              </w:rPr>
            </w:pPr>
          </w:p>
        </w:tc>
      </w:tr>
      <w:tr w:rsidR="009C1ADB" w:rsidRPr="009C1ADB" w:rsidTr="009C1ADB">
        <w:tc>
          <w:tcPr>
            <w:tcW w:w="4349" w:type="dxa"/>
          </w:tcPr>
          <w:p w:rsidR="009C1ADB" w:rsidRPr="009C1ADB" w:rsidRDefault="009C1ADB" w:rsidP="002D25AC">
            <w:pPr>
              <w:widowControl w:val="0"/>
              <w:tabs>
                <w:tab w:val="left" w:pos="6739"/>
              </w:tabs>
              <w:autoSpaceDE w:val="0"/>
              <w:autoSpaceDN w:val="0"/>
              <w:adjustRightInd w:val="0"/>
              <w:jc w:val="both"/>
              <w:rPr>
                <w:color w:val="000000" w:themeColor="text1"/>
              </w:rPr>
            </w:pPr>
            <w:r w:rsidRPr="009C1ADB">
              <w:rPr>
                <w:color w:val="000000" w:themeColor="text1"/>
              </w:rPr>
              <w:t>Кузьменко Наталья Николаевна</w:t>
            </w:r>
          </w:p>
        </w:tc>
        <w:tc>
          <w:tcPr>
            <w:tcW w:w="310" w:type="dxa"/>
          </w:tcPr>
          <w:p w:rsidR="009C1ADB" w:rsidRPr="009C1ADB" w:rsidRDefault="009C1ADB" w:rsidP="002D25AC">
            <w:pPr>
              <w:widowControl w:val="0"/>
              <w:tabs>
                <w:tab w:val="left" w:pos="6739"/>
              </w:tabs>
              <w:autoSpaceDE w:val="0"/>
              <w:autoSpaceDN w:val="0"/>
              <w:adjustRightInd w:val="0"/>
              <w:jc w:val="both"/>
              <w:rPr>
                <w:color w:val="000000" w:themeColor="text1"/>
              </w:rPr>
            </w:pPr>
            <w:r w:rsidRPr="009C1ADB">
              <w:rPr>
                <w:color w:val="000000" w:themeColor="text1"/>
              </w:rPr>
              <w:t>-</w:t>
            </w:r>
          </w:p>
        </w:tc>
        <w:tc>
          <w:tcPr>
            <w:tcW w:w="5195" w:type="dxa"/>
          </w:tcPr>
          <w:p w:rsidR="009C1ADB" w:rsidRPr="009C1ADB" w:rsidRDefault="009C1ADB" w:rsidP="002D25AC">
            <w:pPr>
              <w:widowControl w:val="0"/>
              <w:tabs>
                <w:tab w:val="left" w:pos="6739"/>
              </w:tabs>
              <w:autoSpaceDE w:val="0"/>
              <w:autoSpaceDN w:val="0"/>
              <w:adjustRightInd w:val="0"/>
              <w:jc w:val="both"/>
              <w:rPr>
                <w:color w:val="000000" w:themeColor="text1"/>
              </w:rPr>
            </w:pPr>
            <w:r w:rsidRPr="009C1ADB">
              <w:rPr>
                <w:color w:val="000000" w:themeColor="text1"/>
              </w:rPr>
              <w:t>Инспектор по вопросам ЛПХ Администрации Куйбышевского сельского поселения</w:t>
            </w:r>
          </w:p>
        </w:tc>
      </w:tr>
    </w:tbl>
    <w:p w:rsidR="00D04FE1" w:rsidRPr="009C1ADB" w:rsidRDefault="00D04FE1" w:rsidP="009C1ADB">
      <w:pPr>
        <w:jc w:val="both"/>
        <w:rPr>
          <w:color w:val="000000" w:themeColor="text1"/>
        </w:rPr>
      </w:pPr>
    </w:p>
    <w:sectPr w:rsidR="00D04FE1" w:rsidRPr="009C1ADB" w:rsidSect="001F44CE">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372" w:rsidRDefault="00DC3372" w:rsidP="001C0FE1">
      <w:r>
        <w:separator/>
      </w:r>
    </w:p>
  </w:endnote>
  <w:endnote w:type="continuationSeparator" w:id="1">
    <w:p w:rsidR="00DC3372" w:rsidRDefault="00DC3372" w:rsidP="001C0F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G Souvenir">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372" w:rsidRDefault="00DC3372" w:rsidP="001C0FE1">
      <w:r>
        <w:separator/>
      </w:r>
    </w:p>
  </w:footnote>
  <w:footnote w:type="continuationSeparator" w:id="1">
    <w:p w:rsidR="00DC3372" w:rsidRDefault="00DC3372" w:rsidP="001C0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3225252"/>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15163A04"/>
    <w:lvl w:ilvl="0">
      <w:numFmt w:val="bullet"/>
      <w:lvlText w:val="*"/>
      <w:lvlJc w:val="left"/>
    </w:lvl>
  </w:abstractNum>
  <w:abstractNum w:abstractNumId="2">
    <w:nsid w:val="00000001"/>
    <w:multiLevelType w:val="multilevel"/>
    <w:tmpl w:val="00000001"/>
    <w:name w:val="WWNum6"/>
    <w:lvl w:ilvl="0">
      <w:start w:val="1"/>
      <w:numFmt w:val="decimal"/>
      <w:lvlText w:val="%1."/>
      <w:lvlJc w:val="left"/>
      <w:pPr>
        <w:tabs>
          <w:tab w:val="num" w:pos="0"/>
        </w:tabs>
        <w:ind w:left="502" w:hanging="360"/>
      </w:pPr>
      <w:rPr>
        <w:rFonts w:cs="Times New Roman"/>
      </w:rPr>
    </w:lvl>
    <w:lvl w:ilvl="1">
      <w:start w:val="1"/>
      <w:numFmt w:val="lowerLetter"/>
      <w:lvlText w:val="%2."/>
      <w:lvlJc w:val="left"/>
      <w:pPr>
        <w:tabs>
          <w:tab w:val="num" w:pos="0"/>
        </w:tabs>
        <w:ind w:left="1222" w:hanging="360"/>
      </w:pPr>
      <w:rPr>
        <w:rFonts w:cs="Times New Roman"/>
      </w:rPr>
    </w:lvl>
    <w:lvl w:ilvl="2">
      <w:start w:val="1"/>
      <w:numFmt w:val="lowerRoman"/>
      <w:lvlText w:val="%3."/>
      <w:lvlJc w:val="right"/>
      <w:pPr>
        <w:tabs>
          <w:tab w:val="num" w:pos="0"/>
        </w:tabs>
        <w:ind w:left="1942" w:hanging="180"/>
      </w:pPr>
      <w:rPr>
        <w:rFonts w:cs="Times New Roman"/>
      </w:rPr>
    </w:lvl>
    <w:lvl w:ilvl="3">
      <w:start w:val="1"/>
      <w:numFmt w:val="decimal"/>
      <w:lvlText w:val="%4."/>
      <w:lvlJc w:val="left"/>
      <w:pPr>
        <w:tabs>
          <w:tab w:val="num" w:pos="0"/>
        </w:tabs>
        <w:ind w:left="2662" w:hanging="360"/>
      </w:pPr>
      <w:rPr>
        <w:rFonts w:cs="Times New Roman"/>
      </w:rPr>
    </w:lvl>
    <w:lvl w:ilvl="4">
      <w:start w:val="1"/>
      <w:numFmt w:val="lowerLetter"/>
      <w:lvlText w:val="%5."/>
      <w:lvlJc w:val="left"/>
      <w:pPr>
        <w:tabs>
          <w:tab w:val="num" w:pos="0"/>
        </w:tabs>
        <w:ind w:left="3382" w:hanging="360"/>
      </w:pPr>
      <w:rPr>
        <w:rFonts w:cs="Times New Roman"/>
      </w:rPr>
    </w:lvl>
    <w:lvl w:ilvl="5">
      <w:start w:val="1"/>
      <w:numFmt w:val="lowerRoman"/>
      <w:lvlText w:val="%6."/>
      <w:lvlJc w:val="right"/>
      <w:pPr>
        <w:tabs>
          <w:tab w:val="num" w:pos="0"/>
        </w:tabs>
        <w:ind w:left="4102" w:hanging="180"/>
      </w:pPr>
      <w:rPr>
        <w:rFonts w:cs="Times New Roman"/>
      </w:rPr>
    </w:lvl>
    <w:lvl w:ilvl="6">
      <w:start w:val="1"/>
      <w:numFmt w:val="decimal"/>
      <w:lvlText w:val="%7."/>
      <w:lvlJc w:val="left"/>
      <w:pPr>
        <w:tabs>
          <w:tab w:val="num" w:pos="0"/>
        </w:tabs>
        <w:ind w:left="4822" w:hanging="360"/>
      </w:pPr>
      <w:rPr>
        <w:rFonts w:cs="Times New Roman"/>
      </w:rPr>
    </w:lvl>
    <w:lvl w:ilvl="7">
      <w:start w:val="1"/>
      <w:numFmt w:val="lowerLetter"/>
      <w:lvlText w:val="%8."/>
      <w:lvlJc w:val="left"/>
      <w:pPr>
        <w:tabs>
          <w:tab w:val="num" w:pos="0"/>
        </w:tabs>
        <w:ind w:left="5542" w:hanging="360"/>
      </w:pPr>
      <w:rPr>
        <w:rFonts w:cs="Times New Roman"/>
      </w:rPr>
    </w:lvl>
    <w:lvl w:ilvl="8">
      <w:start w:val="1"/>
      <w:numFmt w:val="lowerRoman"/>
      <w:lvlText w:val="%9."/>
      <w:lvlJc w:val="right"/>
      <w:pPr>
        <w:tabs>
          <w:tab w:val="num" w:pos="0"/>
        </w:tabs>
        <w:ind w:left="6262" w:hanging="180"/>
      </w:pPr>
      <w:rPr>
        <w:rFonts w:cs="Times New Roman"/>
      </w:rPr>
    </w:lvl>
  </w:abstractNum>
  <w:abstractNum w:abstractNumId="3">
    <w:nsid w:val="00000002"/>
    <w:multiLevelType w:val="multilevel"/>
    <w:tmpl w:val="00000002"/>
    <w:name w:val="WWNum7"/>
    <w:lvl w:ilvl="0">
      <w:start w:val="1"/>
      <w:numFmt w:val="decimal"/>
      <w:lvlText w:val="%1."/>
      <w:lvlJc w:val="left"/>
      <w:pPr>
        <w:tabs>
          <w:tab w:val="num" w:pos="0"/>
        </w:tabs>
        <w:ind w:left="502" w:hanging="360"/>
      </w:pPr>
      <w:rPr>
        <w:rFonts w:cs="Times New Roman"/>
      </w:rPr>
    </w:lvl>
    <w:lvl w:ilvl="1">
      <w:start w:val="1"/>
      <w:numFmt w:val="lowerLetter"/>
      <w:lvlText w:val="%2."/>
      <w:lvlJc w:val="left"/>
      <w:pPr>
        <w:tabs>
          <w:tab w:val="num" w:pos="0"/>
        </w:tabs>
        <w:ind w:left="1222" w:hanging="360"/>
      </w:pPr>
      <w:rPr>
        <w:rFonts w:cs="Times New Roman"/>
      </w:rPr>
    </w:lvl>
    <w:lvl w:ilvl="2">
      <w:start w:val="1"/>
      <w:numFmt w:val="lowerRoman"/>
      <w:lvlText w:val="%3."/>
      <w:lvlJc w:val="right"/>
      <w:pPr>
        <w:tabs>
          <w:tab w:val="num" w:pos="0"/>
        </w:tabs>
        <w:ind w:left="1942" w:hanging="180"/>
      </w:pPr>
      <w:rPr>
        <w:rFonts w:cs="Times New Roman"/>
      </w:rPr>
    </w:lvl>
    <w:lvl w:ilvl="3">
      <w:start w:val="1"/>
      <w:numFmt w:val="decimal"/>
      <w:lvlText w:val="%4."/>
      <w:lvlJc w:val="left"/>
      <w:pPr>
        <w:tabs>
          <w:tab w:val="num" w:pos="0"/>
        </w:tabs>
        <w:ind w:left="2662" w:hanging="360"/>
      </w:pPr>
      <w:rPr>
        <w:rFonts w:cs="Times New Roman"/>
      </w:rPr>
    </w:lvl>
    <w:lvl w:ilvl="4">
      <w:start w:val="1"/>
      <w:numFmt w:val="lowerLetter"/>
      <w:lvlText w:val="%5."/>
      <w:lvlJc w:val="left"/>
      <w:pPr>
        <w:tabs>
          <w:tab w:val="num" w:pos="0"/>
        </w:tabs>
        <w:ind w:left="3382" w:hanging="360"/>
      </w:pPr>
      <w:rPr>
        <w:rFonts w:cs="Times New Roman"/>
      </w:rPr>
    </w:lvl>
    <w:lvl w:ilvl="5">
      <w:start w:val="1"/>
      <w:numFmt w:val="lowerRoman"/>
      <w:lvlText w:val="%6."/>
      <w:lvlJc w:val="right"/>
      <w:pPr>
        <w:tabs>
          <w:tab w:val="num" w:pos="0"/>
        </w:tabs>
        <w:ind w:left="4102" w:hanging="180"/>
      </w:pPr>
      <w:rPr>
        <w:rFonts w:cs="Times New Roman"/>
      </w:rPr>
    </w:lvl>
    <w:lvl w:ilvl="6">
      <w:start w:val="1"/>
      <w:numFmt w:val="decimal"/>
      <w:lvlText w:val="%7."/>
      <w:lvlJc w:val="left"/>
      <w:pPr>
        <w:tabs>
          <w:tab w:val="num" w:pos="0"/>
        </w:tabs>
        <w:ind w:left="4822" w:hanging="360"/>
      </w:pPr>
      <w:rPr>
        <w:rFonts w:cs="Times New Roman"/>
      </w:rPr>
    </w:lvl>
    <w:lvl w:ilvl="7">
      <w:start w:val="1"/>
      <w:numFmt w:val="lowerLetter"/>
      <w:lvlText w:val="%8."/>
      <w:lvlJc w:val="left"/>
      <w:pPr>
        <w:tabs>
          <w:tab w:val="num" w:pos="0"/>
        </w:tabs>
        <w:ind w:left="5542" w:hanging="360"/>
      </w:pPr>
      <w:rPr>
        <w:rFonts w:cs="Times New Roman"/>
      </w:rPr>
    </w:lvl>
    <w:lvl w:ilvl="8">
      <w:start w:val="1"/>
      <w:numFmt w:val="lowerRoman"/>
      <w:lvlText w:val="%9."/>
      <w:lvlJc w:val="right"/>
      <w:pPr>
        <w:tabs>
          <w:tab w:val="num" w:pos="0"/>
        </w:tabs>
        <w:ind w:left="6262" w:hanging="180"/>
      </w:pPr>
      <w:rPr>
        <w:rFonts w:cs="Times New Roman"/>
      </w:rPr>
    </w:lvl>
  </w:abstractNum>
  <w:abstractNum w:abstractNumId="4">
    <w:nsid w:val="00000003"/>
    <w:multiLevelType w:val="multilevel"/>
    <w:tmpl w:val="00000003"/>
    <w:name w:val="WWNum8"/>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574"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10D976E5"/>
    <w:multiLevelType w:val="hybridMultilevel"/>
    <w:tmpl w:val="1B7CCED8"/>
    <w:lvl w:ilvl="0" w:tplc="0FCA39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8614A6"/>
    <w:multiLevelType w:val="hybridMultilevel"/>
    <w:tmpl w:val="05EC67E8"/>
    <w:lvl w:ilvl="0" w:tplc="E30AB4C8">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A02D83"/>
    <w:multiLevelType w:val="singleLevel"/>
    <w:tmpl w:val="6666BF0A"/>
    <w:lvl w:ilvl="0">
      <w:start w:val="1"/>
      <w:numFmt w:val="decimal"/>
      <w:lvlText w:val="4.%1"/>
      <w:legacy w:legacy="1" w:legacySpace="0" w:legacyIndent="331"/>
      <w:lvlJc w:val="left"/>
      <w:rPr>
        <w:rFonts w:ascii="Times New Roman" w:hAnsi="Times New Roman" w:cs="Times New Roman" w:hint="default"/>
      </w:rPr>
    </w:lvl>
  </w:abstractNum>
  <w:abstractNum w:abstractNumId="9">
    <w:nsid w:val="23ED6540"/>
    <w:multiLevelType w:val="multilevel"/>
    <w:tmpl w:val="9688802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28340115"/>
    <w:multiLevelType w:val="hybridMultilevel"/>
    <w:tmpl w:val="7F7AF208"/>
    <w:lvl w:ilvl="0" w:tplc="32184A22">
      <w:start w:val="4"/>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1">
    <w:nsid w:val="2A652BD4"/>
    <w:multiLevelType w:val="hybridMultilevel"/>
    <w:tmpl w:val="4E6CF6A0"/>
    <w:lvl w:ilvl="0" w:tplc="02A24D4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833A27"/>
    <w:multiLevelType w:val="singleLevel"/>
    <w:tmpl w:val="6228EC44"/>
    <w:lvl w:ilvl="0">
      <w:start w:val="1"/>
      <w:numFmt w:val="decimal"/>
      <w:lvlText w:val="2.%1"/>
      <w:legacy w:legacy="1" w:legacySpace="0" w:legacyIndent="355"/>
      <w:lvlJc w:val="left"/>
      <w:rPr>
        <w:rFonts w:ascii="Times New Roman" w:hAnsi="Times New Roman" w:cs="Times New Roman" w:hint="default"/>
      </w:rPr>
    </w:lvl>
  </w:abstractNum>
  <w:abstractNum w:abstractNumId="13">
    <w:nsid w:val="37AE4621"/>
    <w:multiLevelType w:val="hybridMultilevel"/>
    <w:tmpl w:val="BE2AF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3A396B"/>
    <w:multiLevelType w:val="singleLevel"/>
    <w:tmpl w:val="DD8492E6"/>
    <w:lvl w:ilvl="0">
      <w:start w:val="2"/>
      <w:numFmt w:val="decimal"/>
      <w:lvlText w:val="3.%1"/>
      <w:legacy w:legacy="1" w:legacySpace="0" w:legacyIndent="331"/>
      <w:lvlJc w:val="left"/>
      <w:rPr>
        <w:rFonts w:ascii="Times New Roman" w:hAnsi="Times New Roman" w:cs="Times New Roman" w:hint="default"/>
      </w:rPr>
    </w:lvl>
  </w:abstractNum>
  <w:abstractNum w:abstractNumId="15">
    <w:nsid w:val="4B0C40CA"/>
    <w:multiLevelType w:val="singleLevel"/>
    <w:tmpl w:val="6F4AF050"/>
    <w:lvl w:ilvl="0">
      <w:start w:val="1"/>
      <w:numFmt w:val="decimal"/>
      <w:lvlText w:val="5.%1"/>
      <w:legacy w:legacy="1" w:legacySpace="0" w:legacyIndent="331"/>
      <w:lvlJc w:val="left"/>
      <w:rPr>
        <w:rFonts w:ascii="Times New Roman" w:hAnsi="Times New Roman" w:cs="Times New Roman" w:hint="default"/>
      </w:rPr>
    </w:lvl>
  </w:abstractNum>
  <w:abstractNum w:abstractNumId="16">
    <w:nsid w:val="4EDA4FE7"/>
    <w:multiLevelType w:val="hybridMultilevel"/>
    <w:tmpl w:val="035C31FC"/>
    <w:lvl w:ilvl="0" w:tplc="0346E5F2">
      <w:start w:val="12"/>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6606C4D"/>
    <w:multiLevelType w:val="hybridMultilevel"/>
    <w:tmpl w:val="B7EA2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33372EC"/>
    <w:multiLevelType w:val="hybridMultilevel"/>
    <w:tmpl w:val="2E46C1A4"/>
    <w:lvl w:ilvl="0" w:tplc="0E8EAA28">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367431E"/>
    <w:multiLevelType w:val="hybridMultilevel"/>
    <w:tmpl w:val="2E085256"/>
    <w:lvl w:ilvl="0" w:tplc="4366EC3A">
      <w:start w:val="1"/>
      <w:numFmt w:val="decimal"/>
      <w:lvlText w:val="%1."/>
      <w:lvlJc w:val="left"/>
      <w:pPr>
        <w:tabs>
          <w:tab w:val="num" w:pos="1080"/>
        </w:tabs>
        <w:ind w:left="1080" w:hanging="360"/>
      </w:pPr>
    </w:lvl>
    <w:lvl w:ilvl="1" w:tplc="29B8FC86">
      <w:numFmt w:val="none"/>
      <w:lvlText w:val=""/>
      <w:lvlJc w:val="left"/>
      <w:pPr>
        <w:tabs>
          <w:tab w:val="num" w:pos="360"/>
        </w:tabs>
      </w:pPr>
    </w:lvl>
    <w:lvl w:ilvl="2" w:tplc="36FE021C">
      <w:numFmt w:val="none"/>
      <w:lvlText w:val=""/>
      <w:lvlJc w:val="left"/>
      <w:pPr>
        <w:tabs>
          <w:tab w:val="num" w:pos="360"/>
        </w:tabs>
      </w:pPr>
    </w:lvl>
    <w:lvl w:ilvl="3" w:tplc="6A2A6B7E">
      <w:numFmt w:val="none"/>
      <w:lvlText w:val=""/>
      <w:lvlJc w:val="left"/>
      <w:pPr>
        <w:tabs>
          <w:tab w:val="num" w:pos="360"/>
        </w:tabs>
      </w:pPr>
    </w:lvl>
    <w:lvl w:ilvl="4" w:tplc="3334C238">
      <w:numFmt w:val="none"/>
      <w:lvlText w:val=""/>
      <w:lvlJc w:val="left"/>
      <w:pPr>
        <w:tabs>
          <w:tab w:val="num" w:pos="360"/>
        </w:tabs>
      </w:pPr>
    </w:lvl>
    <w:lvl w:ilvl="5" w:tplc="7C5A0FE8">
      <w:numFmt w:val="none"/>
      <w:lvlText w:val=""/>
      <w:lvlJc w:val="left"/>
      <w:pPr>
        <w:tabs>
          <w:tab w:val="num" w:pos="360"/>
        </w:tabs>
      </w:pPr>
    </w:lvl>
    <w:lvl w:ilvl="6" w:tplc="AACAA2FA">
      <w:numFmt w:val="none"/>
      <w:lvlText w:val=""/>
      <w:lvlJc w:val="left"/>
      <w:pPr>
        <w:tabs>
          <w:tab w:val="num" w:pos="360"/>
        </w:tabs>
      </w:pPr>
    </w:lvl>
    <w:lvl w:ilvl="7" w:tplc="FA7C2218">
      <w:numFmt w:val="none"/>
      <w:lvlText w:val=""/>
      <w:lvlJc w:val="left"/>
      <w:pPr>
        <w:tabs>
          <w:tab w:val="num" w:pos="360"/>
        </w:tabs>
      </w:pPr>
    </w:lvl>
    <w:lvl w:ilvl="8" w:tplc="71A89D2A">
      <w:numFmt w:val="none"/>
      <w:lvlText w:val=""/>
      <w:lvlJc w:val="left"/>
      <w:pPr>
        <w:tabs>
          <w:tab w:val="num" w:pos="360"/>
        </w:tabs>
      </w:pPr>
    </w:lvl>
  </w:abstractNum>
  <w:abstractNum w:abstractNumId="21">
    <w:nsid w:val="63D24D00"/>
    <w:multiLevelType w:val="hybridMultilevel"/>
    <w:tmpl w:val="79A8B130"/>
    <w:lvl w:ilvl="0" w:tplc="AB729E7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78F94D5D"/>
    <w:multiLevelType w:val="multilevel"/>
    <w:tmpl w:val="3506970C"/>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7BF06EB0"/>
    <w:multiLevelType w:val="hybridMultilevel"/>
    <w:tmpl w:val="7374A9B0"/>
    <w:lvl w:ilvl="0" w:tplc="AAA8608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7F942471"/>
    <w:multiLevelType w:val="hybridMultilevel"/>
    <w:tmpl w:val="63FA0A08"/>
    <w:lvl w:ilvl="0" w:tplc="C2BAEF0C">
      <w:start w:val="1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7FCC0E98"/>
    <w:multiLevelType w:val="hybridMultilevel"/>
    <w:tmpl w:val="4186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8"/>
  </w:num>
  <w:num w:numId="3">
    <w:abstractNumId w:val="9"/>
  </w:num>
  <w:num w:numId="4">
    <w:abstractNumId w:val="20"/>
  </w:num>
  <w:num w:numId="5">
    <w:abstractNumId w:val="19"/>
  </w:num>
  <w:num w:numId="6">
    <w:abstractNumId w:val="22"/>
  </w:num>
  <w:num w:numId="7">
    <w:abstractNumId w:val="13"/>
  </w:num>
  <w:num w:numId="8">
    <w:abstractNumId w:val="23"/>
  </w:num>
  <w:num w:numId="9">
    <w:abstractNumId w:val="17"/>
  </w:num>
  <w:num w:numId="10">
    <w:abstractNumId w:val="25"/>
  </w:num>
  <w:num w:numId="11">
    <w:abstractNumId w:val="7"/>
  </w:num>
  <w:num w:numId="12">
    <w:abstractNumId w:val="24"/>
  </w:num>
  <w:num w:numId="13">
    <w:abstractNumId w:val="16"/>
  </w:num>
  <w:num w:numId="14">
    <w:abstractNumId w:val="6"/>
  </w:num>
  <w:num w:numId="15">
    <w:abstractNumId w:val="10"/>
  </w:num>
  <w:num w:numId="16">
    <w:abstractNumId w:val="21"/>
  </w:num>
  <w:num w:numId="17">
    <w:abstractNumId w:val="11"/>
  </w:num>
  <w:num w:numId="18">
    <w:abstractNumId w:val="12"/>
  </w:num>
  <w:num w:numId="19">
    <w:abstractNumId w:val="14"/>
  </w:num>
  <w:num w:numId="20">
    <w:abstractNumId w:val="1"/>
    <w:lvlOverride w:ilvl="0">
      <w:lvl w:ilvl="0">
        <w:start w:val="65535"/>
        <w:numFmt w:val="bullet"/>
        <w:lvlText w:val="•"/>
        <w:legacy w:legacy="1" w:legacySpace="0" w:legacyIndent="355"/>
        <w:lvlJc w:val="left"/>
        <w:rPr>
          <w:rFonts w:ascii="Times New Roman" w:hAnsi="Times New Roman" w:cs="Times New Roman" w:hint="default"/>
        </w:rPr>
      </w:lvl>
    </w:lvlOverride>
  </w:num>
  <w:num w:numId="21">
    <w:abstractNumId w:val="8"/>
  </w:num>
  <w:num w:numId="22">
    <w:abstractNumId w:val="15"/>
  </w:num>
  <w:num w:numId="23">
    <w:abstractNumId w:val="15"/>
    <w:lvlOverride w:ilvl="0">
      <w:lvl w:ilvl="0">
        <w:start w:val="4"/>
        <w:numFmt w:val="decimal"/>
        <w:lvlText w:val="5.%1"/>
        <w:legacy w:legacy="1" w:legacySpace="0" w:legacyIndent="341"/>
        <w:lvlJc w:val="left"/>
        <w:rPr>
          <w:rFonts w:ascii="Times New Roman" w:hAnsi="Times New Roman" w:cs="Times New Roman" w:hint="default"/>
        </w:rPr>
      </w:lvl>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drawingGridHorizontalSpacing w:val="140"/>
  <w:displayHorizontalDrawingGridEvery w:val="2"/>
  <w:noPunctuationKerning/>
  <w:characterSpacingControl w:val="doNotCompress"/>
  <w:hdrShapeDefaults>
    <o:shapedefaults v:ext="edit" spidmax="6146"/>
  </w:hdrShapeDefaults>
  <w:footnotePr>
    <w:footnote w:id="0"/>
    <w:footnote w:id="1"/>
  </w:footnotePr>
  <w:endnotePr>
    <w:endnote w:id="0"/>
    <w:endnote w:id="1"/>
  </w:endnotePr>
  <w:compat/>
  <w:rsids>
    <w:rsidRoot w:val="00937FCC"/>
    <w:rsid w:val="00000766"/>
    <w:rsid w:val="00000F2C"/>
    <w:rsid w:val="000011CB"/>
    <w:rsid w:val="000014C3"/>
    <w:rsid w:val="00001F13"/>
    <w:rsid w:val="00001F5C"/>
    <w:rsid w:val="00002E27"/>
    <w:rsid w:val="000030BC"/>
    <w:rsid w:val="00003DC1"/>
    <w:rsid w:val="00003DC7"/>
    <w:rsid w:val="00003E1C"/>
    <w:rsid w:val="0000435A"/>
    <w:rsid w:val="000045A5"/>
    <w:rsid w:val="00004ED4"/>
    <w:rsid w:val="00005209"/>
    <w:rsid w:val="0000545F"/>
    <w:rsid w:val="00005F5B"/>
    <w:rsid w:val="00005F74"/>
    <w:rsid w:val="00005FC1"/>
    <w:rsid w:val="00006003"/>
    <w:rsid w:val="00006039"/>
    <w:rsid w:val="0000617E"/>
    <w:rsid w:val="000062F0"/>
    <w:rsid w:val="000064BD"/>
    <w:rsid w:val="0000667E"/>
    <w:rsid w:val="0000681E"/>
    <w:rsid w:val="0000684F"/>
    <w:rsid w:val="00006AB3"/>
    <w:rsid w:val="00006F63"/>
    <w:rsid w:val="00007C0F"/>
    <w:rsid w:val="0001074C"/>
    <w:rsid w:val="0001075D"/>
    <w:rsid w:val="00010B30"/>
    <w:rsid w:val="00010E78"/>
    <w:rsid w:val="000112D0"/>
    <w:rsid w:val="00011525"/>
    <w:rsid w:val="000117C4"/>
    <w:rsid w:val="000117C5"/>
    <w:rsid w:val="000120A0"/>
    <w:rsid w:val="00012A4F"/>
    <w:rsid w:val="00012D31"/>
    <w:rsid w:val="00013393"/>
    <w:rsid w:val="000146DD"/>
    <w:rsid w:val="00014BED"/>
    <w:rsid w:val="0001542D"/>
    <w:rsid w:val="0001588F"/>
    <w:rsid w:val="00015B8E"/>
    <w:rsid w:val="00016038"/>
    <w:rsid w:val="0001687E"/>
    <w:rsid w:val="0001696B"/>
    <w:rsid w:val="00016E30"/>
    <w:rsid w:val="0001793A"/>
    <w:rsid w:val="00017BE4"/>
    <w:rsid w:val="000200DF"/>
    <w:rsid w:val="0002014B"/>
    <w:rsid w:val="000201A3"/>
    <w:rsid w:val="000211E8"/>
    <w:rsid w:val="00021A95"/>
    <w:rsid w:val="00021D3C"/>
    <w:rsid w:val="00021EDB"/>
    <w:rsid w:val="00021F3A"/>
    <w:rsid w:val="00021F4C"/>
    <w:rsid w:val="0002254E"/>
    <w:rsid w:val="000226CE"/>
    <w:rsid w:val="00022A2C"/>
    <w:rsid w:val="00023391"/>
    <w:rsid w:val="00023F7C"/>
    <w:rsid w:val="00024421"/>
    <w:rsid w:val="00024606"/>
    <w:rsid w:val="00024BD9"/>
    <w:rsid w:val="00024EF0"/>
    <w:rsid w:val="00025071"/>
    <w:rsid w:val="000250BF"/>
    <w:rsid w:val="000252F8"/>
    <w:rsid w:val="0002533F"/>
    <w:rsid w:val="000254FC"/>
    <w:rsid w:val="00025ACB"/>
    <w:rsid w:val="00025D53"/>
    <w:rsid w:val="0002601A"/>
    <w:rsid w:val="00026389"/>
    <w:rsid w:val="00026EAA"/>
    <w:rsid w:val="000270C8"/>
    <w:rsid w:val="00027261"/>
    <w:rsid w:val="000276C9"/>
    <w:rsid w:val="00027D1A"/>
    <w:rsid w:val="000301DA"/>
    <w:rsid w:val="00030758"/>
    <w:rsid w:val="00030950"/>
    <w:rsid w:val="0003107B"/>
    <w:rsid w:val="0003200A"/>
    <w:rsid w:val="00032526"/>
    <w:rsid w:val="0003256C"/>
    <w:rsid w:val="000326F0"/>
    <w:rsid w:val="000327DB"/>
    <w:rsid w:val="00032A00"/>
    <w:rsid w:val="000330B9"/>
    <w:rsid w:val="0003338C"/>
    <w:rsid w:val="00033586"/>
    <w:rsid w:val="000335A5"/>
    <w:rsid w:val="000337CD"/>
    <w:rsid w:val="00033B24"/>
    <w:rsid w:val="00034210"/>
    <w:rsid w:val="00034981"/>
    <w:rsid w:val="00035003"/>
    <w:rsid w:val="0003509B"/>
    <w:rsid w:val="000350BB"/>
    <w:rsid w:val="000357CD"/>
    <w:rsid w:val="00035C7B"/>
    <w:rsid w:val="00035DB8"/>
    <w:rsid w:val="00035E23"/>
    <w:rsid w:val="00035FA5"/>
    <w:rsid w:val="00036280"/>
    <w:rsid w:val="000362AF"/>
    <w:rsid w:val="0003681A"/>
    <w:rsid w:val="00036CF6"/>
    <w:rsid w:val="000370C5"/>
    <w:rsid w:val="00037284"/>
    <w:rsid w:val="0004065C"/>
    <w:rsid w:val="00040859"/>
    <w:rsid w:val="000409BC"/>
    <w:rsid w:val="00040AFD"/>
    <w:rsid w:val="00040E4C"/>
    <w:rsid w:val="00040EFB"/>
    <w:rsid w:val="00040FDF"/>
    <w:rsid w:val="00041087"/>
    <w:rsid w:val="00041332"/>
    <w:rsid w:val="0004139F"/>
    <w:rsid w:val="000413D3"/>
    <w:rsid w:val="000418B3"/>
    <w:rsid w:val="000418FE"/>
    <w:rsid w:val="00041C38"/>
    <w:rsid w:val="00041D21"/>
    <w:rsid w:val="00042978"/>
    <w:rsid w:val="00042E0C"/>
    <w:rsid w:val="00042F79"/>
    <w:rsid w:val="00043C47"/>
    <w:rsid w:val="00043E7F"/>
    <w:rsid w:val="0004467E"/>
    <w:rsid w:val="0004471F"/>
    <w:rsid w:val="00044867"/>
    <w:rsid w:val="00044FAA"/>
    <w:rsid w:val="00045233"/>
    <w:rsid w:val="00045570"/>
    <w:rsid w:val="000456B7"/>
    <w:rsid w:val="000464A7"/>
    <w:rsid w:val="00046684"/>
    <w:rsid w:val="00046CE9"/>
    <w:rsid w:val="00047D8D"/>
    <w:rsid w:val="00047DDC"/>
    <w:rsid w:val="00047EF0"/>
    <w:rsid w:val="00047F5D"/>
    <w:rsid w:val="000503A0"/>
    <w:rsid w:val="000507A9"/>
    <w:rsid w:val="00050FC1"/>
    <w:rsid w:val="0005108A"/>
    <w:rsid w:val="00051240"/>
    <w:rsid w:val="0005166D"/>
    <w:rsid w:val="00051B79"/>
    <w:rsid w:val="00051EDB"/>
    <w:rsid w:val="000522CE"/>
    <w:rsid w:val="000522F7"/>
    <w:rsid w:val="000524C1"/>
    <w:rsid w:val="000525D0"/>
    <w:rsid w:val="00052B4A"/>
    <w:rsid w:val="00053D7F"/>
    <w:rsid w:val="000542C1"/>
    <w:rsid w:val="00054DE2"/>
    <w:rsid w:val="00054FE4"/>
    <w:rsid w:val="0005595A"/>
    <w:rsid w:val="00055DA5"/>
    <w:rsid w:val="00055F89"/>
    <w:rsid w:val="0005601F"/>
    <w:rsid w:val="000560FD"/>
    <w:rsid w:val="000565FA"/>
    <w:rsid w:val="0005667D"/>
    <w:rsid w:val="0005681A"/>
    <w:rsid w:val="000569F4"/>
    <w:rsid w:val="00056C2B"/>
    <w:rsid w:val="00056C70"/>
    <w:rsid w:val="00056DB6"/>
    <w:rsid w:val="000574FE"/>
    <w:rsid w:val="0005775B"/>
    <w:rsid w:val="00057999"/>
    <w:rsid w:val="00060047"/>
    <w:rsid w:val="000602EE"/>
    <w:rsid w:val="00060BE0"/>
    <w:rsid w:val="00060DB2"/>
    <w:rsid w:val="00060F4A"/>
    <w:rsid w:val="000617E8"/>
    <w:rsid w:val="00061D3C"/>
    <w:rsid w:val="000622B3"/>
    <w:rsid w:val="00062450"/>
    <w:rsid w:val="00062C82"/>
    <w:rsid w:val="00062DD7"/>
    <w:rsid w:val="00063186"/>
    <w:rsid w:val="0006358B"/>
    <w:rsid w:val="00063634"/>
    <w:rsid w:val="00064E0C"/>
    <w:rsid w:val="00065234"/>
    <w:rsid w:val="00065B3C"/>
    <w:rsid w:val="00065B85"/>
    <w:rsid w:val="00065BFA"/>
    <w:rsid w:val="00065C6B"/>
    <w:rsid w:val="00066383"/>
    <w:rsid w:val="0006640E"/>
    <w:rsid w:val="00066417"/>
    <w:rsid w:val="00066513"/>
    <w:rsid w:val="00067BC6"/>
    <w:rsid w:val="00070087"/>
    <w:rsid w:val="000710D2"/>
    <w:rsid w:val="0007132B"/>
    <w:rsid w:val="00071736"/>
    <w:rsid w:val="0007291F"/>
    <w:rsid w:val="00072CD5"/>
    <w:rsid w:val="000735CC"/>
    <w:rsid w:val="00073697"/>
    <w:rsid w:val="00073D35"/>
    <w:rsid w:val="00073D4D"/>
    <w:rsid w:val="00073D78"/>
    <w:rsid w:val="0007405D"/>
    <w:rsid w:val="00074372"/>
    <w:rsid w:val="0007457B"/>
    <w:rsid w:val="00074CAA"/>
    <w:rsid w:val="00074E42"/>
    <w:rsid w:val="000758B7"/>
    <w:rsid w:val="00075B7E"/>
    <w:rsid w:val="00075C60"/>
    <w:rsid w:val="00075C9F"/>
    <w:rsid w:val="00075CCE"/>
    <w:rsid w:val="00075DAC"/>
    <w:rsid w:val="00076738"/>
    <w:rsid w:val="00076FF2"/>
    <w:rsid w:val="0007768B"/>
    <w:rsid w:val="00077F18"/>
    <w:rsid w:val="000803F5"/>
    <w:rsid w:val="000804EE"/>
    <w:rsid w:val="00080658"/>
    <w:rsid w:val="00081169"/>
    <w:rsid w:val="0008173E"/>
    <w:rsid w:val="00081AB6"/>
    <w:rsid w:val="00081FBD"/>
    <w:rsid w:val="00082489"/>
    <w:rsid w:val="0008263B"/>
    <w:rsid w:val="00083406"/>
    <w:rsid w:val="0008348E"/>
    <w:rsid w:val="000836BD"/>
    <w:rsid w:val="0008399C"/>
    <w:rsid w:val="00083C89"/>
    <w:rsid w:val="00083F49"/>
    <w:rsid w:val="00084250"/>
    <w:rsid w:val="00084283"/>
    <w:rsid w:val="00084628"/>
    <w:rsid w:val="00084C3B"/>
    <w:rsid w:val="00084E03"/>
    <w:rsid w:val="000852A6"/>
    <w:rsid w:val="000855F6"/>
    <w:rsid w:val="000856B8"/>
    <w:rsid w:val="00085756"/>
    <w:rsid w:val="00085866"/>
    <w:rsid w:val="00085AC0"/>
    <w:rsid w:val="000861A2"/>
    <w:rsid w:val="0008694C"/>
    <w:rsid w:val="00086F7B"/>
    <w:rsid w:val="00090396"/>
    <w:rsid w:val="000903DB"/>
    <w:rsid w:val="00090617"/>
    <w:rsid w:val="0009069F"/>
    <w:rsid w:val="0009073C"/>
    <w:rsid w:val="00090DFF"/>
    <w:rsid w:val="0009112F"/>
    <w:rsid w:val="00091213"/>
    <w:rsid w:val="000916BB"/>
    <w:rsid w:val="00091848"/>
    <w:rsid w:val="0009220F"/>
    <w:rsid w:val="00093145"/>
    <w:rsid w:val="000931B6"/>
    <w:rsid w:val="00093237"/>
    <w:rsid w:val="0009343F"/>
    <w:rsid w:val="00093A89"/>
    <w:rsid w:val="00093EA0"/>
    <w:rsid w:val="00093FDE"/>
    <w:rsid w:val="000940BC"/>
    <w:rsid w:val="00094781"/>
    <w:rsid w:val="00094B28"/>
    <w:rsid w:val="00095520"/>
    <w:rsid w:val="000958CB"/>
    <w:rsid w:val="00095B08"/>
    <w:rsid w:val="0009641E"/>
    <w:rsid w:val="0009641F"/>
    <w:rsid w:val="00096591"/>
    <w:rsid w:val="0009664D"/>
    <w:rsid w:val="000966C8"/>
    <w:rsid w:val="00096A5C"/>
    <w:rsid w:val="00096C2D"/>
    <w:rsid w:val="00096FFB"/>
    <w:rsid w:val="00097718"/>
    <w:rsid w:val="00097A6A"/>
    <w:rsid w:val="00097B93"/>
    <w:rsid w:val="00097ED1"/>
    <w:rsid w:val="000A01EE"/>
    <w:rsid w:val="000A080D"/>
    <w:rsid w:val="000A0DC3"/>
    <w:rsid w:val="000A0EDC"/>
    <w:rsid w:val="000A2171"/>
    <w:rsid w:val="000A221A"/>
    <w:rsid w:val="000A2436"/>
    <w:rsid w:val="000A2A71"/>
    <w:rsid w:val="000A390B"/>
    <w:rsid w:val="000A4478"/>
    <w:rsid w:val="000A46B6"/>
    <w:rsid w:val="000A4940"/>
    <w:rsid w:val="000A4A75"/>
    <w:rsid w:val="000A51CC"/>
    <w:rsid w:val="000A55F7"/>
    <w:rsid w:val="000A57D3"/>
    <w:rsid w:val="000A5A6B"/>
    <w:rsid w:val="000A5BC3"/>
    <w:rsid w:val="000A6072"/>
    <w:rsid w:val="000A618A"/>
    <w:rsid w:val="000A6507"/>
    <w:rsid w:val="000A6784"/>
    <w:rsid w:val="000A714E"/>
    <w:rsid w:val="000A7527"/>
    <w:rsid w:val="000A7896"/>
    <w:rsid w:val="000B03B8"/>
    <w:rsid w:val="000B0CDB"/>
    <w:rsid w:val="000B1069"/>
    <w:rsid w:val="000B1076"/>
    <w:rsid w:val="000B10D1"/>
    <w:rsid w:val="000B16C6"/>
    <w:rsid w:val="000B16F0"/>
    <w:rsid w:val="000B19AB"/>
    <w:rsid w:val="000B1C8E"/>
    <w:rsid w:val="000B23B7"/>
    <w:rsid w:val="000B2463"/>
    <w:rsid w:val="000B24D0"/>
    <w:rsid w:val="000B254C"/>
    <w:rsid w:val="000B278E"/>
    <w:rsid w:val="000B3155"/>
    <w:rsid w:val="000B3409"/>
    <w:rsid w:val="000B41AC"/>
    <w:rsid w:val="000B44F6"/>
    <w:rsid w:val="000B45F8"/>
    <w:rsid w:val="000B4980"/>
    <w:rsid w:val="000B4A5B"/>
    <w:rsid w:val="000B4E00"/>
    <w:rsid w:val="000B554D"/>
    <w:rsid w:val="000B574A"/>
    <w:rsid w:val="000B6784"/>
    <w:rsid w:val="000B6946"/>
    <w:rsid w:val="000B6B60"/>
    <w:rsid w:val="000B72AE"/>
    <w:rsid w:val="000C007E"/>
    <w:rsid w:val="000C0435"/>
    <w:rsid w:val="000C088D"/>
    <w:rsid w:val="000C0B28"/>
    <w:rsid w:val="000C0C79"/>
    <w:rsid w:val="000C0D2D"/>
    <w:rsid w:val="000C10CA"/>
    <w:rsid w:val="000C11EE"/>
    <w:rsid w:val="000C11F0"/>
    <w:rsid w:val="000C13D3"/>
    <w:rsid w:val="000C163F"/>
    <w:rsid w:val="000C18E1"/>
    <w:rsid w:val="000C1A51"/>
    <w:rsid w:val="000C1A74"/>
    <w:rsid w:val="000C2482"/>
    <w:rsid w:val="000C2551"/>
    <w:rsid w:val="000C2686"/>
    <w:rsid w:val="000C2D44"/>
    <w:rsid w:val="000C2E1F"/>
    <w:rsid w:val="000C324E"/>
    <w:rsid w:val="000C361E"/>
    <w:rsid w:val="000C3C4D"/>
    <w:rsid w:val="000C46EF"/>
    <w:rsid w:val="000C4977"/>
    <w:rsid w:val="000C5114"/>
    <w:rsid w:val="000C5475"/>
    <w:rsid w:val="000C5636"/>
    <w:rsid w:val="000C5E02"/>
    <w:rsid w:val="000C5ED0"/>
    <w:rsid w:val="000C6177"/>
    <w:rsid w:val="000C627B"/>
    <w:rsid w:val="000C652D"/>
    <w:rsid w:val="000C6C90"/>
    <w:rsid w:val="000C6D6E"/>
    <w:rsid w:val="000C7CC7"/>
    <w:rsid w:val="000C7CDE"/>
    <w:rsid w:val="000C7F06"/>
    <w:rsid w:val="000D0533"/>
    <w:rsid w:val="000D05DB"/>
    <w:rsid w:val="000D0622"/>
    <w:rsid w:val="000D0E1A"/>
    <w:rsid w:val="000D1144"/>
    <w:rsid w:val="000D1738"/>
    <w:rsid w:val="000D1C8C"/>
    <w:rsid w:val="000D1FB1"/>
    <w:rsid w:val="000D205E"/>
    <w:rsid w:val="000D2900"/>
    <w:rsid w:val="000D2AE1"/>
    <w:rsid w:val="000D2C84"/>
    <w:rsid w:val="000D305E"/>
    <w:rsid w:val="000D4206"/>
    <w:rsid w:val="000D43CA"/>
    <w:rsid w:val="000D4480"/>
    <w:rsid w:val="000D46F0"/>
    <w:rsid w:val="000D4A89"/>
    <w:rsid w:val="000D51A7"/>
    <w:rsid w:val="000D5504"/>
    <w:rsid w:val="000D5577"/>
    <w:rsid w:val="000D5949"/>
    <w:rsid w:val="000D5AF2"/>
    <w:rsid w:val="000D661F"/>
    <w:rsid w:val="000D6821"/>
    <w:rsid w:val="000D6A40"/>
    <w:rsid w:val="000D6AE9"/>
    <w:rsid w:val="000D6CB0"/>
    <w:rsid w:val="000D7095"/>
    <w:rsid w:val="000D7467"/>
    <w:rsid w:val="000D783F"/>
    <w:rsid w:val="000D7CDC"/>
    <w:rsid w:val="000D7D4C"/>
    <w:rsid w:val="000E03FA"/>
    <w:rsid w:val="000E0C30"/>
    <w:rsid w:val="000E0D0A"/>
    <w:rsid w:val="000E0FD4"/>
    <w:rsid w:val="000E10FC"/>
    <w:rsid w:val="000E159F"/>
    <w:rsid w:val="000E1714"/>
    <w:rsid w:val="000E1908"/>
    <w:rsid w:val="000E1BB2"/>
    <w:rsid w:val="000E2808"/>
    <w:rsid w:val="000E2B9C"/>
    <w:rsid w:val="000E2D25"/>
    <w:rsid w:val="000E33BF"/>
    <w:rsid w:val="000E3606"/>
    <w:rsid w:val="000E373A"/>
    <w:rsid w:val="000E37AE"/>
    <w:rsid w:val="000E38C5"/>
    <w:rsid w:val="000E390D"/>
    <w:rsid w:val="000E3B4D"/>
    <w:rsid w:val="000E4142"/>
    <w:rsid w:val="000E4565"/>
    <w:rsid w:val="000E4713"/>
    <w:rsid w:val="000E47A9"/>
    <w:rsid w:val="000E4852"/>
    <w:rsid w:val="000E4B9B"/>
    <w:rsid w:val="000E4EAF"/>
    <w:rsid w:val="000E5008"/>
    <w:rsid w:val="000E52A4"/>
    <w:rsid w:val="000E52E8"/>
    <w:rsid w:val="000E5451"/>
    <w:rsid w:val="000E5C8E"/>
    <w:rsid w:val="000E5F31"/>
    <w:rsid w:val="000E60B3"/>
    <w:rsid w:val="000E6148"/>
    <w:rsid w:val="000E62B2"/>
    <w:rsid w:val="000E63B0"/>
    <w:rsid w:val="000E70A5"/>
    <w:rsid w:val="000E7559"/>
    <w:rsid w:val="000F0131"/>
    <w:rsid w:val="000F0291"/>
    <w:rsid w:val="000F04C3"/>
    <w:rsid w:val="000F07D5"/>
    <w:rsid w:val="000F07D9"/>
    <w:rsid w:val="000F0D21"/>
    <w:rsid w:val="000F1395"/>
    <w:rsid w:val="000F1416"/>
    <w:rsid w:val="000F1417"/>
    <w:rsid w:val="000F154D"/>
    <w:rsid w:val="000F1BBD"/>
    <w:rsid w:val="000F227C"/>
    <w:rsid w:val="000F23EB"/>
    <w:rsid w:val="000F2BF2"/>
    <w:rsid w:val="000F38FF"/>
    <w:rsid w:val="000F3C58"/>
    <w:rsid w:val="000F3D01"/>
    <w:rsid w:val="000F3F04"/>
    <w:rsid w:val="000F4668"/>
    <w:rsid w:val="000F47DC"/>
    <w:rsid w:val="000F4BFB"/>
    <w:rsid w:val="000F5129"/>
    <w:rsid w:val="000F5316"/>
    <w:rsid w:val="000F566F"/>
    <w:rsid w:val="000F56C1"/>
    <w:rsid w:val="000F57A5"/>
    <w:rsid w:val="000F5931"/>
    <w:rsid w:val="000F6B1D"/>
    <w:rsid w:val="000F7522"/>
    <w:rsid w:val="000F7E19"/>
    <w:rsid w:val="000F7E95"/>
    <w:rsid w:val="000F7F99"/>
    <w:rsid w:val="001008A9"/>
    <w:rsid w:val="001008DD"/>
    <w:rsid w:val="00100AD0"/>
    <w:rsid w:val="00100B58"/>
    <w:rsid w:val="00100BF7"/>
    <w:rsid w:val="00100C10"/>
    <w:rsid w:val="00101734"/>
    <w:rsid w:val="001022B1"/>
    <w:rsid w:val="00102E24"/>
    <w:rsid w:val="001030B2"/>
    <w:rsid w:val="001036E2"/>
    <w:rsid w:val="001039B9"/>
    <w:rsid w:val="00103BD4"/>
    <w:rsid w:val="0010411F"/>
    <w:rsid w:val="00104190"/>
    <w:rsid w:val="00104437"/>
    <w:rsid w:val="001044A2"/>
    <w:rsid w:val="0010483B"/>
    <w:rsid w:val="00105540"/>
    <w:rsid w:val="001055C4"/>
    <w:rsid w:val="00105701"/>
    <w:rsid w:val="00105F3F"/>
    <w:rsid w:val="001063D1"/>
    <w:rsid w:val="00106604"/>
    <w:rsid w:val="00106697"/>
    <w:rsid w:val="00106C3C"/>
    <w:rsid w:val="00106E94"/>
    <w:rsid w:val="001075AE"/>
    <w:rsid w:val="00107700"/>
    <w:rsid w:val="00107968"/>
    <w:rsid w:val="00107A36"/>
    <w:rsid w:val="00107C1A"/>
    <w:rsid w:val="00107CAD"/>
    <w:rsid w:val="00110090"/>
    <w:rsid w:val="00110755"/>
    <w:rsid w:val="00110A68"/>
    <w:rsid w:val="00110B81"/>
    <w:rsid w:val="0011116C"/>
    <w:rsid w:val="0011159F"/>
    <w:rsid w:val="00111A20"/>
    <w:rsid w:val="00111BAA"/>
    <w:rsid w:val="0011218D"/>
    <w:rsid w:val="00112579"/>
    <w:rsid w:val="00112DC7"/>
    <w:rsid w:val="00112F5B"/>
    <w:rsid w:val="00113B08"/>
    <w:rsid w:val="00113C13"/>
    <w:rsid w:val="00114025"/>
    <w:rsid w:val="001141CA"/>
    <w:rsid w:val="00114875"/>
    <w:rsid w:val="00114DE5"/>
    <w:rsid w:val="00115753"/>
    <w:rsid w:val="0011584E"/>
    <w:rsid w:val="00115F4C"/>
    <w:rsid w:val="001166D4"/>
    <w:rsid w:val="00116936"/>
    <w:rsid w:val="00116A54"/>
    <w:rsid w:val="00116C1C"/>
    <w:rsid w:val="00117138"/>
    <w:rsid w:val="0011738D"/>
    <w:rsid w:val="001179BA"/>
    <w:rsid w:val="00120187"/>
    <w:rsid w:val="001202D5"/>
    <w:rsid w:val="001207CA"/>
    <w:rsid w:val="00120DE4"/>
    <w:rsid w:val="001213D6"/>
    <w:rsid w:val="00121847"/>
    <w:rsid w:val="00121949"/>
    <w:rsid w:val="00121AA3"/>
    <w:rsid w:val="00121C02"/>
    <w:rsid w:val="00121C05"/>
    <w:rsid w:val="00121D2E"/>
    <w:rsid w:val="00122049"/>
    <w:rsid w:val="00122751"/>
    <w:rsid w:val="00122834"/>
    <w:rsid w:val="00122AD6"/>
    <w:rsid w:val="00122BC8"/>
    <w:rsid w:val="00122C26"/>
    <w:rsid w:val="00122DDB"/>
    <w:rsid w:val="00122F2B"/>
    <w:rsid w:val="001231BC"/>
    <w:rsid w:val="00123306"/>
    <w:rsid w:val="001234AF"/>
    <w:rsid w:val="00123500"/>
    <w:rsid w:val="0012373F"/>
    <w:rsid w:val="001239A5"/>
    <w:rsid w:val="00123C07"/>
    <w:rsid w:val="001243F1"/>
    <w:rsid w:val="001244C1"/>
    <w:rsid w:val="00124AB8"/>
    <w:rsid w:val="00124B72"/>
    <w:rsid w:val="00124F50"/>
    <w:rsid w:val="001259F0"/>
    <w:rsid w:val="00125E0B"/>
    <w:rsid w:val="00125FD7"/>
    <w:rsid w:val="00126BBE"/>
    <w:rsid w:val="00126CE4"/>
    <w:rsid w:val="00126EC9"/>
    <w:rsid w:val="0012717D"/>
    <w:rsid w:val="00127206"/>
    <w:rsid w:val="0012780E"/>
    <w:rsid w:val="00127FE5"/>
    <w:rsid w:val="00130200"/>
    <w:rsid w:val="0013024F"/>
    <w:rsid w:val="001304A5"/>
    <w:rsid w:val="00130A4B"/>
    <w:rsid w:val="00130B18"/>
    <w:rsid w:val="00131100"/>
    <w:rsid w:val="001313E0"/>
    <w:rsid w:val="00131964"/>
    <w:rsid w:val="00131BA9"/>
    <w:rsid w:val="00131E7A"/>
    <w:rsid w:val="00132044"/>
    <w:rsid w:val="001323DD"/>
    <w:rsid w:val="00132757"/>
    <w:rsid w:val="00132B6E"/>
    <w:rsid w:val="00132ED1"/>
    <w:rsid w:val="00132F20"/>
    <w:rsid w:val="00133C60"/>
    <w:rsid w:val="00133C92"/>
    <w:rsid w:val="00134134"/>
    <w:rsid w:val="00134A66"/>
    <w:rsid w:val="00134EAD"/>
    <w:rsid w:val="00135075"/>
    <w:rsid w:val="0013544D"/>
    <w:rsid w:val="00135665"/>
    <w:rsid w:val="00135666"/>
    <w:rsid w:val="001359E9"/>
    <w:rsid w:val="00135B82"/>
    <w:rsid w:val="00135CAF"/>
    <w:rsid w:val="00136307"/>
    <w:rsid w:val="001365BD"/>
    <w:rsid w:val="00136726"/>
    <w:rsid w:val="00136C6C"/>
    <w:rsid w:val="0013707B"/>
    <w:rsid w:val="00137701"/>
    <w:rsid w:val="0013777A"/>
    <w:rsid w:val="00137ACB"/>
    <w:rsid w:val="00137D89"/>
    <w:rsid w:val="0014013E"/>
    <w:rsid w:val="00140349"/>
    <w:rsid w:val="00140AD3"/>
    <w:rsid w:val="001410FE"/>
    <w:rsid w:val="0014114D"/>
    <w:rsid w:val="001417CA"/>
    <w:rsid w:val="001418B9"/>
    <w:rsid w:val="001419D3"/>
    <w:rsid w:val="00141AF8"/>
    <w:rsid w:val="00141DE8"/>
    <w:rsid w:val="00141DFC"/>
    <w:rsid w:val="001424BE"/>
    <w:rsid w:val="001427D6"/>
    <w:rsid w:val="00142BF8"/>
    <w:rsid w:val="00142C6F"/>
    <w:rsid w:val="00142CAC"/>
    <w:rsid w:val="00142D08"/>
    <w:rsid w:val="0014312E"/>
    <w:rsid w:val="001437A6"/>
    <w:rsid w:val="0014391B"/>
    <w:rsid w:val="00143D13"/>
    <w:rsid w:val="00144002"/>
    <w:rsid w:val="001440F6"/>
    <w:rsid w:val="001449BC"/>
    <w:rsid w:val="001452F1"/>
    <w:rsid w:val="001454BA"/>
    <w:rsid w:val="001456A8"/>
    <w:rsid w:val="0014591A"/>
    <w:rsid w:val="00145C7B"/>
    <w:rsid w:val="00146417"/>
    <w:rsid w:val="001464D4"/>
    <w:rsid w:val="001466C1"/>
    <w:rsid w:val="00146B35"/>
    <w:rsid w:val="00147030"/>
    <w:rsid w:val="0014709A"/>
    <w:rsid w:val="00147A33"/>
    <w:rsid w:val="00147B86"/>
    <w:rsid w:val="00147D09"/>
    <w:rsid w:val="00147F8A"/>
    <w:rsid w:val="00150068"/>
    <w:rsid w:val="00150132"/>
    <w:rsid w:val="001502EE"/>
    <w:rsid w:val="001502FF"/>
    <w:rsid w:val="00150536"/>
    <w:rsid w:val="00150819"/>
    <w:rsid w:val="00150A35"/>
    <w:rsid w:val="00150C7B"/>
    <w:rsid w:val="00150F53"/>
    <w:rsid w:val="00151261"/>
    <w:rsid w:val="0015151F"/>
    <w:rsid w:val="001518D6"/>
    <w:rsid w:val="001519AF"/>
    <w:rsid w:val="00152A46"/>
    <w:rsid w:val="00152DE8"/>
    <w:rsid w:val="00152E17"/>
    <w:rsid w:val="0015306F"/>
    <w:rsid w:val="0015310F"/>
    <w:rsid w:val="0015328F"/>
    <w:rsid w:val="001538BB"/>
    <w:rsid w:val="00153EA3"/>
    <w:rsid w:val="00153F39"/>
    <w:rsid w:val="00154442"/>
    <w:rsid w:val="001546AA"/>
    <w:rsid w:val="001546B3"/>
    <w:rsid w:val="0015495D"/>
    <w:rsid w:val="00154B0D"/>
    <w:rsid w:val="00154BCE"/>
    <w:rsid w:val="00154D8F"/>
    <w:rsid w:val="00154EAF"/>
    <w:rsid w:val="00155414"/>
    <w:rsid w:val="0015584E"/>
    <w:rsid w:val="00155913"/>
    <w:rsid w:val="00155ED0"/>
    <w:rsid w:val="001563C5"/>
    <w:rsid w:val="001566B8"/>
    <w:rsid w:val="00156AB1"/>
    <w:rsid w:val="00156E82"/>
    <w:rsid w:val="001571D0"/>
    <w:rsid w:val="001578BA"/>
    <w:rsid w:val="00157C07"/>
    <w:rsid w:val="0016000E"/>
    <w:rsid w:val="001603E0"/>
    <w:rsid w:val="0016071B"/>
    <w:rsid w:val="00160838"/>
    <w:rsid w:val="00160EF7"/>
    <w:rsid w:val="00160FA9"/>
    <w:rsid w:val="001611A7"/>
    <w:rsid w:val="00161508"/>
    <w:rsid w:val="0016158F"/>
    <w:rsid w:val="00161E67"/>
    <w:rsid w:val="00161EF4"/>
    <w:rsid w:val="00162049"/>
    <w:rsid w:val="0016217B"/>
    <w:rsid w:val="00162291"/>
    <w:rsid w:val="00162D40"/>
    <w:rsid w:val="001630AD"/>
    <w:rsid w:val="0016331A"/>
    <w:rsid w:val="00163854"/>
    <w:rsid w:val="00163F2B"/>
    <w:rsid w:val="00164A2D"/>
    <w:rsid w:val="00164F70"/>
    <w:rsid w:val="00165347"/>
    <w:rsid w:val="001655D7"/>
    <w:rsid w:val="00165852"/>
    <w:rsid w:val="0016594C"/>
    <w:rsid w:val="00165BD5"/>
    <w:rsid w:val="00165C7F"/>
    <w:rsid w:val="0016616B"/>
    <w:rsid w:val="0016632A"/>
    <w:rsid w:val="001664A4"/>
    <w:rsid w:val="0016663F"/>
    <w:rsid w:val="001668B3"/>
    <w:rsid w:val="00166ACE"/>
    <w:rsid w:val="00167332"/>
    <w:rsid w:val="001675CA"/>
    <w:rsid w:val="001675DE"/>
    <w:rsid w:val="00167617"/>
    <w:rsid w:val="0017023D"/>
    <w:rsid w:val="001705A2"/>
    <w:rsid w:val="00170A1A"/>
    <w:rsid w:val="00170E3C"/>
    <w:rsid w:val="00171DAE"/>
    <w:rsid w:val="00171E7D"/>
    <w:rsid w:val="00171EE1"/>
    <w:rsid w:val="0017210C"/>
    <w:rsid w:val="00172118"/>
    <w:rsid w:val="00172318"/>
    <w:rsid w:val="001723C4"/>
    <w:rsid w:val="001724CD"/>
    <w:rsid w:val="00172560"/>
    <w:rsid w:val="001725DD"/>
    <w:rsid w:val="0017276C"/>
    <w:rsid w:val="00172841"/>
    <w:rsid w:val="001728C4"/>
    <w:rsid w:val="001729FD"/>
    <w:rsid w:val="00172A72"/>
    <w:rsid w:val="00173196"/>
    <w:rsid w:val="00173582"/>
    <w:rsid w:val="00173C57"/>
    <w:rsid w:val="001756BB"/>
    <w:rsid w:val="00175B1A"/>
    <w:rsid w:val="00175B1E"/>
    <w:rsid w:val="00175E1B"/>
    <w:rsid w:val="00176693"/>
    <w:rsid w:val="001774AA"/>
    <w:rsid w:val="00177773"/>
    <w:rsid w:val="00177AFB"/>
    <w:rsid w:val="00177C48"/>
    <w:rsid w:val="00180108"/>
    <w:rsid w:val="0018018C"/>
    <w:rsid w:val="00180433"/>
    <w:rsid w:val="0018080A"/>
    <w:rsid w:val="00180B1F"/>
    <w:rsid w:val="00180C0B"/>
    <w:rsid w:val="00181208"/>
    <w:rsid w:val="001819B5"/>
    <w:rsid w:val="00181A7E"/>
    <w:rsid w:val="00182465"/>
    <w:rsid w:val="00182761"/>
    <w:rsid w:val="00182DA0"/>
    <w:rsid w:val="00183403"/>
    <w:rsid w:val="00183429"/>
    <w:rsid w:val="0018353F"/>
    <w:rsid w:val="0018361B"/>
    <w:rsid w:val="00183769"/>
    <w:rsid w:val="00183929"/>
    <w:rsid w:val="00183978"/>
    <w:rsid w:val="00183B68"/>
    <w:rsid w:val="00183D11"/>
    <w:rsid w:val="00183F0F"/>
    <w:rsid w:val="001840B0"/>
    <w:rsid w:val="00184202"/>
    <w:rsid w:val="00184819"/>
    <w:rsid w:val="00184823"/>
    <w:rsid w:val="00184CA8"/>
    <w:rsid w:val="00185080"/>
    <w:rsid w:val="0018529A"/>
    <w:rsid w:val="00185382"/>
    <w:rsid w:val="00185608"/>
    <w:rsid w:val="00185CB8"/>
    <w:rsid w:val="001862D9"/>
    <w:rsid w:val="00186841"/>
    <w:rsid w:val="00187070"/>
    <w:rsid w:val="0018754C"/>
    <w:rsid w:val="001876A4"/>
    <w:rsid w:val="00187F50"/>
    <w:rsid w:val="00187F7B"/>
    <w:rsid w:val="001900CE"/>
    <w:rsid w:val="0019022B"/>
    <w:rsid w:val="00191152"/>
    <w:rsid w:val="00191E82"/>
    <w:rsid w:val="00191EF0"/>
    <w:rsid w:val="001920F0"/>
    <w:rsid w:val="00192DE8"/>
    <w:rsid w:val="0019324A"/>
    <w:rsid w:val="001935D0"/>
    <w:rsid w:val="001939FC"/>
    <w:rsid w:val="00193B7C"/>
    <w:rsid w:val="00193E7B"/>
    <w:rsid w:val="00193FD7"/>
    <w:rsid w:val="0019479B"/>
    <w:rsid w:val="001947C1"/>
    <w:rsid w:val="0019485F"/>
    <w:rsid w:val="0019486D"/>
    <w:rsid w:val="001948B1"/>
    <w:rsid w:val="00194BD5"/>
    <w:rsid w:val="00194F4C"/>
    <w:rsid w:val="001952DF"/>
    <w:rsid w:val="00195591"/>
    <w:rsid w:val="001955B8"/>
    <w:rsid w:val="001955BF"/>
    <w:rsid w:val="00195C29"/>
    <w:rsid w:val="00195F2A"/>
    <w:rsid w:val="00195FDD"/>
    <w:rsid w:val="0019606E"/>
    <w:rsid w:val="001963EE"/>
    <w:rsid w:val="0019679E"/>
    <w:rsid w:val="001967C7"/>
    <w:rsid w:val="00196CD3"/>
    <w:rsid w:val="00196F07"/>
    <w:rsid w:val="00196F22"/>
    <w:rsid w:val="001973FA"/>
    <w:rsid w:val="00197495"/>
    <w:rsid w:val="001975F2"/>
    <w:rsid w:val="0019785C"/>
    <w:rsid w:val="00197B20"/>
    <w:rsid w:val="00197C03"/>
    <w:rsid w:val="001A0C33"/>
    <w:rsid w:val="001A0E40"/>
    <w:rsid w:val="001A0F56"/>
    <w:rsid w:val="001A114A"/>
    <w:rsid w:val="001A11D5"/>
    <w:rsid w:val="001A138E"/>
    <w:rsid w:val="001A156D"/>
    <w:rsid w:val="001A16FD"/>
    <w:rsid w:val="001A1827"/>
    <w:rsid w:val="001A1912"/>
    <w:rsid w:val="001A19F9"/>
    <w:rsid w:val="001A1D41"/>
    <w:rsid w:val="001A205A"/>
    <w:rsid w:val="001A212A"/>
    <w:rsid w:val="001A23C6"/>
    <w:rsid w:val="001A2747"/>
    <w:rsid w:val="001A2CE8"/>
    <w:rsid w:val="001A356B"/>
    <w:rsid w:val="001A3D44"/>
    <w:rsid w:val="001A4502"/>
    <w:rsid w:val="001A45A2"/>
    <w:rsid w:val="001A46FA"/>
    <w:rsid w:val="001A51C2"/>
    <w:rsid w:val="001A559A"/>
    <w:rsid w:val="001A56CF"/>
    <w:rsid w:val="001A57ED"/>
    <w:rsid w:val="001A5BDF"/>
    <w:rsid w:val="001A5F81"/>
    <w:rsid w:val="001A61ED"/>
    <w:rsid w:val="001A64CD"/>
    <w:rsid w:val="001A67A1"/>
    <w:rsid w:val="001A6B0F"/>
    <w:rsid w:val="001A708D"/>
    <w:rsid w:val="001A772F"/>
    <w:rsid w:val="001A7854"/>
    <w:rsid w:val="001B015B"/>
    <w:rsid w:val="001B023E"/>
    <w:rsid w:val="001B0383"/>
    <w:rsid w:val="001B05ED"/>
    <w:rsid w:val="001B0A85"/>
    <w:rsid w:val="001B0B34"/>
    <w:rsid w:val="001B0CCD"/>
    <w:rsid w:val="001B0EE2"/>
    <w:rsid w:val="001B1693"/>
    <w:rsid w:val="001B16C0"/>
    <w:rsid w:val="001B17E9"/>
    <w:rsid w:val="001B17F1"/>
    <w:rsid w:val="001B1ACF"/>
    <w:rsid w:val="001B1F34"/>
    <w:rsid w:val="001B2393"/>
    <w:rsid w:val="001B2438"/>
    <w:rsid w:val="001B2683"/>
    <w:rsid w:val="001B3B3A"/>
    <w:rsid w:val="001B4006"/>
    <w:rsid w:val="001B425C"/>
    <w:rsid w:val="001B4376"/>
    <w:rsid w:val="001B4F35"/>
    <w:rsid w:val="001B57C6"/>
    <w:rsid w:val="001B58EF"/>
    <w:rsid w:val="001B597B"/>
    <w:rsid w:val="001B6CE4"/>
    <w:rsid w:val="001B73BF"/>
    <w:rsid w:val="001B750B"/>
    <w:rsid w:val="001C0B76"/>
    <w:rsid w:val="001C0D54"/>
    <w:rsid w:val="001C0FE1"/>
    <w:rsid w:val="001C1003"/>
    <w:rsid w:val="001C1934"/>
    <w:rsid w:val="001C1C74"/>
    <w:rsid w:val="001C22E2"/>
    <w:rsid w:val="001C232B"/>
    <w:rsid w:val="001C2647"/>
    <w:rsid w:val="001C2A55"/>
    <w:rsid w:val="001C2AF2"/>
    <w:rsid w:val="001C2B7C"/>
    <w:rsid w:val="001C33B3"/>
    <w:rsid w:val="001C3639"/>
    <w:rsid w:val="001C3779"/>
    <w:rsid w:val="001C37F5"/>
    <w:rsid w:val="001C3E8B"/>
    <w:rsid w:val="001C432E"/>
    <w:rsid w:val="001C43AF"/>
    <w:rsid w:val="001C4F2D"/>
    <w:rsid w:val="001C5067"/>
    <w:rsid w:val="001C5578"/>
    <w:rsid w:val="001C6419"/>
    <w:rsid w:val="001C6440"/>
    <w:rsid w:val="001C66D1"/>
    <w:rsid w:val="001C674A"/>
    <w:rsid w:val="001C68E2"/>
    <w:rsid w:val="001C69D7"/>
    <w:rsid w:val="001C6B32"/>
    <w:rsid w:val="001C6B45"/>
    <w:rsid w:val="001C7329"/>
    <w:rsid w:val="001C7CEF"/>
    <w:rsid w:val="001D05E6"/>
    <w:rsid w:val="001D0644"/>
    <w:rsid w:val="001D06D5"/>
    <w:rsid w:val="001D09A8"/>
    <w:rsid w:val="001D0A42"/>
    <w:rsid w:val="001D0DCE"/>
    <w:rsid w:val="001D1301"/>
    <w:rsid w:val="001D137E"/>
    <w:rsid w:val="001D1694"/>
    <w:rsid w:val="001D16C2"/>
    <w:rsid w:val="001D1A85"/>
    <w:rsid w:val="001D1B92"/>
    <w:rsid w:val="001D1C2C"/>
    <w:rsid w:val="001D2680"/>
    <w:rsid w:val="001D2739"/>
    <w:rsid w:val="001D2DB7"/>
    <w:rsid w:val="001D2EF7"/>
    <w:rsid w:val="001D322F"/>
    <w:rsid w:val="001D37FC"/>
    <w:rsid w:val="001D3B08"/>
    <w:rsid w:val="001D3D35"/>
    <w:rsid w:val="001D3DE3"/>
    <w:rsid w:val="001D3FDE"/>
    <w:rsid w:val="001D4140"/>
    <w:rsid w:val="001D4184"/>
    <w:rsid w:val="001D48E3"/>
    <w:rsid w:val="001D49B6"/>
    <w:rsid w:val="001D4DA2"/>
    <w:rsid w:val="001D5180"/>
    <w:rsid w:val="001D51AA"/>
    <w:rsid w:val="001D522F"/>
    <w:rsid w:val="001D546D"/>
    <w:rsid w:val="001D54BD"/>
    <w:rsid w:val="001D55FC"/>
    <w:rsid w:val="001D620E"/>
    <w:rsid w:val="001D637F"/>
    <w:rsid w:val="001D63E7"/>
    <w:rsid w:val="001D6EF9"/>
    <w:rsid w:val="001D7322"/>
    <w:rsid w:val="001D750B"/>
    <w:rsid w:val="001D7A87"/>
    <w:rsid w:val="001D7B05"/>
    <w:rsid w:val="001D7DA5"/>
    <w:rsid w:val="001E0089"/>
    <w:rsid w:val="001E01BE"/>
    <w:rsid w:val="001E07A1"/>
    <w:rsid w:val="001E0922"/>
    <w:rsid w:val="001E09B4"/>
    <w:rsid w:val="001E0C74"/>
    <w:rsid w:val="001E0EC8"/>
    <w:rsid w:val="001E157E"/>
    <w:rsid w:val="001E1580"/>
    <w:rsid w:val="001E1958"/>
    <w:rsid w:val="001E23AE"/>
    <w:rsid w:val="001E2634"/>
    <w:rsid w:val="001E327A"/>
    <w:rsid w:val="001E32FC"/>
    <w:rsid w:val="001E34CA"/>
    <w:rsid w:val="001E3597"/>
    <w:rsid w:val="001E3789"/>
    <w:rsid w:val="001E3882"/>
    <w:rsid w:val="001E392A"/>
    <w:rsid w:val="001E4390"/>
    <w:rsid w:val="001E43D3"/>
    <w:rsid w:val="001E43D5"/>
    <w:rsid w:val="001E44A5"/>
    <w:rsid w:val="001E450B"/>
    <w:rsid w:val="001E4BD4"/>
    <w:rsid w:val="001E4BE4"/>
    <w:rsid w:val="001E4CC6"/>
    <w:rsid w:val="001E500B"/>
    <w:rsid w:val="001E5346"/>
    <w:rsid w:val="001E53F4"/>
    <w:rsid w:val="001E5C03"/>
    <w:rsid w:val="001E5DEC"/>
    <w:rsid w:val="001E622E"/>
    <w:rsid w:val="001E688F"/>
    <w:rsid w:val="001E7821"/>
    <w:rsid w:val="001E795D"/>
    <w:rsid w:val="001E7A8D"/>
    <w:rsid w:val="001E7AB0"/>
    <w:rsid w:val="001E7BF0"/>
    <w:rsid w:val="001E7D28"/>
    <w:rsid w:val="001F013C"/>
    <w:rsid w:val="001F0240"/>
    <w:rsid w:val="001F0292"/>
    <w:rsid w:val="001F06DE"/>
    <w:rsid w:val="001F08EC"/>
    <w:rsid w:val="001F0A11"/>
    <w:rsid w:val="001F0C30"/>
    <w:rsid w:val="001F0C47"/>
    <w:rsid w:val="001F1168"/>
    <w:rsid w:val="001F1425"/>
    <w:rsid w:val="001F158D"/>
    <w:rsid w:val="001F1A5C"/>
    <w:rsid w:val="001F1DDD"/>
    <w:rsid w:val="001F20AB"/>
    <w:rsid w:val="001F2498"/>
    <w:rsid w:val="001F25BB"/>
    <w:rsid w:val="001F2682"/>
    <w:rsid w:val="001F2764"/>
    <w:rsid w:val="001F2A0C"/>
    <w:rsid w:val="001F2C5D"/>
    <w:rsid w:val="001F2F2B"/>
    <w:rsid w:val="001F325E"/>
    <w:rsid w:val="001F34F0"/>
    <w:rsid w:val="001F379E"/>
    <w:rsid w:val="001F379F"/>
    <w:rsid w:val="001F3858"/>
    <w:rsid w:val="001F3B41"/>
    <w:rsid w:val="001F400B"/>
    <w:rsid w:val="001F44CE"/>
    <w:rsid w:val="001F4B97"/>
    <w:rsid w:val="001F5052"/>
    <w:rsid w:val="001F52F8"/>
    <w:rsid w:val="001F555F"/>
    <w:rsid w:val="001F56E7"/>
    <w:rsid w:val="001F57A2"/>
    <w:rsid w:val="001F5825"/>
    <w:rsid w:val="001F5B2F"/>
    <w:rsid w:val="001F5D56"/>
    <w:rsid w:val="001F6AE9"/>
    <w:rsid w:val="001F6C16"/>
    <w:rsid w:val="001F6D27"/>
    <w:rsid w:val="001F6DBF"/>
    <w:rsid w:val="001F6E64"/>
    <w:rsid w:val="001F6FE0"/>
    <w:rsid w:val="001F721B"/>
    <w:rsid w:val="001F7658"/>
    <w:rsid w:val="001F7AB6"/>
    <w:rsid w:val="00200036"/>
    <w:rsid w:val="002001D4"/>
    <w:rsid w:val="00200869"/>
    <w:rsid w:val="00201332"/>
    <w:rsid w:val="00201496"/>
    <w:rsid w:val="00201539"/>
    <w:rsid w:val="002015DF"/>
    <w:rsid w:val="0020160F"/>
    <w:rsid w:val="002019BC"/>
    <w:rsid w:val="00201DBB"/>
    <w:rsid w:val="00201E3B"/>
    <w:rsid w:val="002020BB"/>
    <w:rsid w:val="00202327"/>
    <w:rsid w:val="00202380"/>
    <w:rsid w:val="00202552"/>
    <w:rsid w:val="002027CA"/>
    <w:rsid w:val="0020287A"/>
    <w:rsid w:val="0020287C"/>
    <w:rsid w:val="00202D31"/>
    <w:rsid w:val="002031E6"/>
    <w:rsid w:val="0020336A"/>
    <w:rsid w:val="002033EE"/>
    <w:rsid w:val="0020353D"/>
    <w:rsid w:val="00203AB1"/>
    <w:rsid w:val="00204654"/>
    <w:rsid w:val="00204921"/>
    <w:rsid w:val="0020516A"/>
    <w:rsid w:val="00205F8F"/>
    <w:rsid w:val="002062D2"/>
    <w:rsid w:val="00206F2A"/>
    <w:rsid w:val="0020757A"/>
    <w:rsid w:val="002077AE"/>
    <w:rsid w:val="002078D0"/>
    <w:rsid w:val="002079DE"/>
    <w:rsid w:val="00207B49"/>
    <w:rsid w:val="00207F55"/>
    <w:rsid w:val="002101D4"/>
    <w:rsid w:val="002102B3"/>
    <w:rsid w:val="002108F7"/>
    <w:rsid w:val="00210988"/>
    <w:rsid w:val="00210A28"/>
    <w:rsid w:val="00210F1A"/>
    <w:rsid w:val="00211152"/>
    <w:rsid w:val="002117D5"/>
    <w:rsid w:val="0021187A"/>
    <w:rsid w:val="00211A6D"/>
    <w:rsid w:val="00211AA6"/>
    <w:rsid w:val="0021224C"/>
    <w:rsid w:val="002124DF"/>
    <w:rsid w:val="00212E6F"/>
    <w:rsid w:val="0021315B"/>
    <w:rsid w:val="002133DA"/>
    <w:rsid w:val="00213A71"/>
    <w:rsid w:val="00213D31"/>
    <w:rsid w:val="00213DAD"/>
    <w:rsid w:val="002147C5"/>
    <w:rsid w:val="00214A63"/>
    <w:rsid w:val="00215039"/>
    <w:rsid w:val="00215464"/>
    <w:rsid w:val="00215699"/>
    <w:rsid w:val="00216299"/>
    <w:rsid w:val="00216372"/>
    <w:rsid w:val="00216B89"/>
    <w:rsid w:val="00216F55"/>
    <w:rsid w:val="00217204"/>
    <w:rsid w:val="00217558"/>
    <w:rsid w:val="002176D9"/>
    <w:rsid w:val="0021794C"/>
    <w:rsid w:val="0021796D"/>
    <w:rsid w:val="00217CB9"/>
    <w:rsid w:val="00217FAA"/>
    <w:rsid w:val="0022026F"/>
    <w:rsid w:val="002203C7"/>
    <w:rsid w:val="002203D2"/>
    <w:rsid w:val="0022074C"/>
    <w:rsid w:val="00220946"/>
    <w:rsid w:val="00220F39"/>
    <w:rsid w:val="0022139F"/>
    <w:rsid w:val="00221496"/>
    <w:rsid w:val="002219C0"/>
    <w:rsid w:val="00221EA9"/>
    <w:rsid w:val="00221F2C"/>
    <w:rsid w:val="002224D4"/>
    <w:rsid w:val="002225C4"/>
    <w:rsid w:val="00222805"/>
    <w:rsid w:val="00222D1D"/>
    <w:rsid w:val="0022339C"/>
    <w:rsid w:val="002233E3"/>
    <w:rsid w:val="002234D5"/>
    <w:rsid w:val="00223542"/>
    <w:rsid w:val="00223615"/>
    <w:rsid w:val="00224512"/>
    <w:rsid w:val="002246A7"/>
    <w:rsid w:val="002246DF"/>
    <w:rsid w:val="002247B2"/>
    <w:rsid w:val="00224C75"/>
    <w:rsid w:val="00224D70"/>
    <w:rsid w:val="00224F29"/>
    <w:rsid w:val="002252FC"/>
    <w:rsid w:val="00225D86"/>
    <w:rsid w:val="00225DBA"/>
    <w:rsid w:val="00225F07"/>
    <w:rsid w:val="00226322"/>
    <w:rsid w:val="0022633F"/>
    <w:rsid w:val="00226CA4"/>
    <w:rsid w:val="00226D6E"/>
    <w:rsid w:val="00226E70"/>
    <w:rsid w:val="00226FFB"/>
    <w:rsid w:val="002270DA"/>
    <w:rsid w:val="00227392"/>
    <w:rsid w:val="00227645"/>
    <w:rsid w:val="0022792D"/>
    <w:rsid w:val="00227AD0"/>
    <w:rsid w:val="00227E31"/>
    <w:rsid w:val="00230595"/>
    <w:rsid w:val="00230820"/>
    <w:rsid w:val="00230CD5"/>
    <w:rsid w:val="00230F71"/>
    <w:rsid w:val="0023152B"/>
    <w:rsid w:val="00231A75"/>
    <w:rsid w:val="0023295B"/>
    <w:rsid w:val="002330EB"/>
    <w:rsid w:val="00233136"/>
    <w:rsid w:val="00233163"/>
    <w:rsid w:val="0023321D"/>
    <w:rsid w:val="00233D3D"/>
    <w:rsid w:val="00233F3F"/>
    <w:rsid w:val="00234F9F"/>
    <w:rsid w:val="002352F5"/>
    <w:rsid w:val="00235933"/>
    <w:rsid w:val="00235E5D"/>
    <w:rsid w:val="0023603C"/>
    <w:rsid w:val="00236271"/>
    <w:rsid w:val="00236E81"/>
    <w:rsid w:val="002379BC"/>
    <w:rsid w:val="00237A0B"/>
    <w:rsid w:val="00237DE8"/>
    <w:rsid w:val="00240161"/>
    <w:rsid w:val="002401C1"/>
    <w:rsid w:val="002403BD"/>
    <w:rsid w:val="002403F6"/>
    <w:rsid w:val="00240545"/>
    <w:rsid w:val="00240BC0"/>
    <w:rsid w:val="00240DA3"/>
    <w:rsid w:val="00241B89"/>
    <w:rsid w:val="002422A0"/>
    <w:rsid w:val="002422CC"/>
    <w:rsid w:val="00242444"/>
    <w:rsid w:val="00242468"/>
    <w:rsid w:val="002426E7"/>
    <w:rsid w:val="00242C67"/>
    <w:rsid w:val="00242DB5"/>
    <w:rsid w:val="00242F52"/>
    <w:rsid w:val="0024389E"/>
    <w:rsid w:val="002439A8"/>
    <w:rsid w:val="00243B9A"/>
    <w:rsid w:val="00243BF2"/>
    <w:rsid w:val="00243C44"/>
    <w:rsid w:val="00244354"/>
    <w:rsid w:val="0024441D"/>
    <w:rsid w:val="0024461F"/>
    <w:rsid w:val="002446C7"/>
    <w:rsid w:val="0024498D"/>
    <w:rsid w:val="00246264"/>
    <w:rsid w:val="002467B7"/>
    <w:rsid w:val="00246ACC"/>
    <w:rsid w:val="00246F42"/>
    <w:rsid w:val="00247029"/>
    <w:rsid w:val="0024754C"/>
    <w:rsid w:val="00247982"/>
    <w:rsid w:val="0025055B"/>
    <w:rsid w:val="00250618"/>
    <w:rsid w:val="0025076E"/>
    <w:rsid w:val="0025080C"/>
    <w:rsid w:val="00250839"/>
    <w:rsid w:val="002509CC"/>
    <w:rsid w:val="00250A90"/>
    <w:rsid w:val="00250DB1"/>
    <w:rsid w:val="00250F19"/>
    <w:rsid w:val="00251233"/>
    <w:rsid w:val="002516C6"/>
    <w:rsid w:val="00251758"/>
    <w:rsid w:val="00251759"/>
    <w:rsid w:val="00251A68"/>
    <w:rsid w:val="00251CFB"/>
    <w:rsid w:val="00252420"/>
    <w:rsid w:val="00252561"/>
    <w:rsid w:val="002526DB"/>
    <w:rsid w:val="00252A38"/>
    <w:rsid w:val="0025300A"/>
    <w:rsid w:val="002532DE"/>
    <w:rsid w:val="00253734"/>
    <w:rsid w:val="00253A5E"/>
    <w:rsid w:val="00254354"/>
    <w:rsid w:val="00254397"/>
    <w:rsid w:val="00254672"/>
    <w:rsid w:val="002548F3"/>
    <w:rsid w:val="00254B99"/>
    <w:rsid w:val="00255133"/>
    <w:rsid w:val="002555F7"/>
    <w:rsid w:val="0025573F"/>
    <w:rsid w:val="00255C02"/>
    <w:rsid w:val="00255C81"/>
    <w:rsid w:val="00256C0E"/>
    <w:rsid w:val="00256CD7"/>
    <w:rsid w:val="00256E62"/>
    <w:rsid w:val="00256E7B"/>
    <w:rsid w:val="002570C6"/>
    <w:rsid w:val="00257220"/>
    <w:rsid w:val="002572A0"/>
    <w:rsid w:val="0025763F"/>
    <w:rsid w:val="002576FC"/>
    <w:rsid w:val="00257904"/>
    <w:rsid w:val="00257929"/>
    <w:rsid w:val="00257964"/>
    <w:rsid w:val="00257B9B"/>
    <w:rsid w:val="00257FE3"/>
    <w:rsid w:val="00260081"/>
    <w:rsid w:val="002600DC"/>
    <w:rsid w:val="0026022C"/>
    <w:rsid w:val="002603C4"/>
    <w:rsid w:val="002603F3"/>
    <w:rsid w:val="00260585"/>
    <w:rsid w:val="0026091D"/>
    <w:rsid w:val="0026127D"/>
    <w:rsid w:val="0026163D"/>
    <w:rsid w:val="00261C82"/>
    <w:rsid w:val="00261CDF"/>
    <w:rsid w:val="002630B9"/>
    <w:rsid w:val="002634AB"/>
    <w:rsid w:val="002634E8"/>
    <w:rsid w:val="00263D61"/>
    <w:rsid w:val="00263FE4"/>
    <w:rsid w:val="0026421E"/>
    <w:rsid w:val="0026495E"/>
    <w:rsid w:val="00264A07"/>
    <w:rsid w:val="00264C09"/>
    <w:rsid w:val="00265015"/>
    <w:rsid w:val="00265AE9"/>
    <w:rsid w:val="00266453"/>
    <w:rsid w:val="002665B9"/>
    <w:rsid w:val="002668B6"/>
    <w:rsid w:val="00267008"/>
    <w:rsid w:val="00267E80"/>
    <w:rsid w:val="002701F1"/>
    <w:rsid w:val="0027100D"/>
    <w:rsid w:val="00271210"/>
    <w:rsid w:val="0027192B"/>
    <w:rsid w:val="00271B44"/>
    <w:rsid w:val="00271C74"/>
    <w:rsid w:val="002725E2"/>
    <w:rsid w:val="002727E8"/>
    <w:rsid w:val="002727EB"/>
    <w:rsid w:val="00272EB5"/>
    <w:rsid w:val="0027300C"/>
    <w:rsid w:val="0027362F"/>
    <w:rsid w:val="0027363B"/>
    <w:rsid w:val="0027378D"/>
    <w:rsid w:val="00273B21"/>
    <w:rsid w:val="00274222"/>
    <w:rsid w:val="002745AE"/>
    <w:rsid w:val="00274625"/>
    <w:rsid w:val="002747D2"/>
    <w:rsid w:val="0027483A"/>
    <w:rsid w:val="00274D1A"/>
    <w:rsid w:val="002752D3"/>
    <w:rsid w:val="0027565A"/>
    <w:rsid w:val="00275B82"/>
    <w:rsid w:val="002763BC"/>
    <w:rsid w:val="002765CF"/>
    <w:rsid w:val="002768C1"/>
    <w:rsid w:val="00276A9C"/>
    <w:rsid w:val="00276F83"/>
    <w:rsid w:val="00277024"/>
    <w:rsid w:val="002777F0"/>
    <w:rsid w:val="002779D9"/>
    <w:rsid w:val="00277C0B"/>
    <w:rsid w:val="00277C72"/>
    <w:rsid w:val="002801C2"/>
    <w:rsid w:val="0028076B"/>
    <w:rsid w:val="00280A76"/>
    <w:rsid w:val="00280B05"/>
    <w:rsid w:val="00281663"/>
    <w:rsid w:val="00281AC3"/>
    <w:rsid w:val="00281AEE"/>
    <w:rsid w:val="00281B60"/>
    <w:rsid w:val="00281ED4"/>
    <w:rsid w:val="002825FF"/>
    <w:rsid w:val="002828CF"/>
    <w:rsid w:val="00283115"/>
    <w:rsid w:val="002833B7"/>
    <w:rsid w:val="002835B4"/>
    <w:rsid w:val="0028389F"/>
    <w:rsid w:val="00283C0E"/>
    <w:rsid w:val="002842A6"/>
    <w:rsid w:val="00284878"/>
    <w:rsid w:val="002849A8"/>
    <w:rsid w:val="002849E7"/>
    <w:rsid w:val="00284B2F"/>
    <w:rsid w:val="002855A4"/>
    <w:rsid w:val="00285891"/>
    <w:rsid w:val="00285DEF"/>
    <w:rsid w:val="00286340"/>
    <w:rsid w:val="0028694B"/>
    <w:rsid w:val="00286B07"/>
    <w:rsid w:val="00286B6D"/>
    <w:rsid w:val="00286D10"/>
    <w:rsid w:val="00286FB2"/>
    <w:rsid w:val="0028723D"/>
    <w:rsid w:val="00287947"/>
    <w:rsid w:val="00287A42"/>
    <w:rsid w:val="00287C6D"/>
    <w:rsid w:val="00287E99"/>
    <w:rsid w:val="00287EAC"/>
    <w:rsid w:val="002900B8"/>
    <w:rsid w:val="002901C3"/>
    <w:rsid w:val="0029069B"/>
    <w:rsid w:val="00290A3C"/>
    <w:rsid w:val="00290CFE"/>
    <w:rsid w:val="002915FD"/>
    <w:rsid w:val="0029166F"/>
    <w:rsid w:val="002916B1"/>
    <w:rsid w:val="00291985"/>
    <w:rsid w:val="00291AFA"/>
    <w:rsid w:val="00291B63"/>
    <w:rsid w:val="002921CE"/>
    <w:rsid w:val="00292220"/>
    <w:rsid w:val="00292531"/>
    <w:rsid w:val="00292713"/>
    <w:rsid w:val="002927BC"/>
    <w:rsid w:val="002927F7"/>
    <w:rsid w:val="00292ADD"/>
    <w:rsid w:val="00293038"/>
    <w:rsid w:val="00293CAC"/>
    <w:rsid w:val="00293D37"/>
    <w:rsid w:val="00293F54"/>
    <w:rsid w:val="00294348"/>
    <w:rsid w:val="00294875"/>
    <w:rsid w:val="00294C80"/>
    <w:rsid w:val="0029568B"/>
    <w:rsid w:val="002957EB"/>
    <w:rsid w:val="00295D2E"/>
    <w:rsid w:val="002960FD"/>
    <w:rsid w:val="0029616B"/>
    <w:rsid w:val="002964CE"/>
    <w:rsid w:val="00296BB9"/>
    <w:rsid w:val="00296CDC"/>
    <w:rsid w:val="00296E54"/>
    <w:rsid w:val="002974C8"/>
    <w:rsid w:val="0029780A"/>
    <w:rsid w:val="0029791F"/>
    <w:rsid w:val="00297E65"/>
    <w:rsid w:val="002A0152"/>
    <w:rsid w:val="002A0697"/>
    <w:rsid w:val="002A0828"/>
    <w:rsid w:val="002A0AAB"/>
    <w:rsid w:val="002A128A"/>
    <w:rsid w:val="002A13BE"/>
    <w:rsid w:val="002A1470"/>
    <w:rsid w:val="002A1630"/>
    <w:rsid w:val="002A189F"/>
    <w:rsid w:val="002A18AB"/>
    <w:rsid w:val="002A1ABB"/>
    <w:rsid w:val="002A1B47"/>
    <w:rsid w:val="002A1CCD"/>
    <w:rsid w:val="002A1CF0"/>
    <w:rsid w:val="002A2833"/>
    <w:rsid w:val="002A2FBE"/>
    <w:rsid w:val="002A34F7"/>
    <w:rsid w:val="002A362B"/>
    <w:rsid w:val="002A39B0"/>
    <w:rsid w:val="002A39EA"/>
    <w:rsid w:val="002A3F8B"/>
    <w:rsid w:val="002A3F91"/>
    <w:rsid w:val="002A41F3"/>
    <w:rsid w:val="002A42DD"/>
    <w:rsid w:val="002A4497"/>
    <w:rsid w:val="002A4B12"/>
    <w:rsid w:val="002A52CB"/>
    <w:rsid w:val="002A540A"/>
    <w:rsid w:val="002A627E"/>
    <w:rsid w:val="002A6676"/>
    <w:rsid w:val="002A6A65"/>
    <w:rsid w:val="002A6E26"/>
    <w:rsid w:val="002A7156"/>
    <w:rsid w:val="002A72AC"/>
    <w:rsid w:val="002A7FEC"/>
    <w:rsid w:val="002B018D"/>
    <w:rsid w:val="002B01F2"/>
    <w:rsid w:val="002B0392"/>
    <w:rsid w:val="002B0F4A"/>
    <w:rsid w:val="002B1B9D"/>
    <w:rsid w:val="002B2243"/>
    <w:rsid w:val="002B2476"/>
    <w:rsid w:val="002B297D"/>
    <w:rsid w:val="002B2A69"/>
    <w:rsid w:val="002B2A71"/>
    <w:rsid w:val="002B3B1B"/>
    <w:rsid w:val="002B3D03"/>
    <w:rsid w:val="002B4A81"/>
    <w:rsid w:val="002B4D28"/>
    <w:rsid w:val="002B5013"/>
    <w:rsid w:val="002B5496"/>
    <w:rsid w:val="002B5683"/>
    <w:rsid w:val="002B5901"/>
    <w:rsid w:val="002B59C2"/>
    <w:rsid w:val="002B5C95"/>
    <w:rsid w:val="002B6FE6"/>
    <w:rsid w:val="002B72C4"/>
    <w:rsid w:val="002B79D4"/>
    <w:rsid w:val="002B79EE"/>
    <w:rsid w:val="002B7A6C"/>
    <w:rsid w:val="002B7ABA"/>
    <w:rsid w:val="002B7B02"/>
    <w:rsid w:val="002B7CC5"/>
    <w:rsid w:val="002C0063"/>
    <w:rsid w:val="002C016B"/>
    <w:rsid w:val="002C01C7"/>
    <w:rsid w:val="002C0846"/>
    <w:rsid w:val="002C0972"/>
    <w:rsid w:val="002C0994"/>
    <w:rsid w:val="002C0A52"/>
    <w:rsid w:val="002C0B59"/>
    <w:rsid w:val="002C0C2B"/>
    <w:rsid w:val="002C0C4D"/>
    <w:rsid w:val="002C0D3A"/>
    <w:rsid w:val="002C120F"/>
    <w:rsid w:val="002C1567"/>
    <w:rsid w:val="002C1688"/>
    <w:rsid w:val="002C18A3"/>
    <w:rsid w:val="002C193F"/>
    <w:rsid w:val="002C1C7B"/>
    <w:rsid w:val="002C1D87"/>
    <w:rsid w:val="002C20DA"/>
    <w:rsid w:val="002C21A8"/>
    <w:rsid w:val="002C2471"/>
    <w:rsid w:val="002C2CEE"/>
    <w:rsid w:val="002C3D99"/>
    <w:rsid w:val="002C3EAD"/>
    <w:rsid w:val="002C3F7B"/>
    <w:rsid w:val="002C3FAC"/>
    <w:rsid w:val="002C4168"/>
    <w:rsid w:val="002C46E0"/>
    <w:rsid w:val="002C4E25"/>
    <w:rsid w:val="002C4ED9"/>
    <w:rsid w:val="002C5132"/>
    <w:rsid w:val="002C5655"/>
    <w:rsid w:val="002C5DB5"/>
    <w:rsid w:val="002C5E84"/>
    <w:rsid w:val="002C6709"/>
    <w:rsid w:val="002C6784"/>
    <w:rsid w:val="002C6A35"/>
    <w:rsid w:val="002C705F"/>
    <w:rsid w:val="002C73DB"/>
    <w:rsid w:val="002C7473"/>
    <w:rsid w:val="002C7630"/>
    <w:rsid w:val="002C7A10"/>
    <w:rsid w:val="002C7BF0"/>
    <w:rsid w:val="002C7FB8"/>
    <w:rsid w:val="002D0131"/>
    <w:rsid w:val="002D01C1"/>
    <w:rsid w:val="002D027B"/>
    <w:rsid w:val="002D038D"/>
    <w:rsid w:val="002D0D11"/>
    <w:rsid w:val="002D1048"/>
    <w:rsid w:val="002D165B"/>
    <w:rsid w:val="002D1A96"/>
    <w:rsid w:val="002D1D2E"/>
    <w:rsid w:val="002D1D3D"/>
    <w:rsid w:val="002D1DC9"/>
    <w:rsid w:val="002D25AC"/>
    <w:rsid w:val="002D2F52"/>
    <w:rsid w:val="002D3311"/>
    <w:rsid w:val="002D44BE"/>
    <w:rsid w:val="002D47BD"/>
    <w:rsid w:val="002D4CC5"/>
    <w:rsid w:val="002D4D35"/>
    <w:rsid w:val="002D5125"/>
    <w:rsid w:val="002D561E"/>
    <w:rsid w:val="002D585A"/>
    <w:rsid w:val="002D5D98"/>
    <w:rsid w:val="002D5FAD"/>
    <w:rsid w:val="002D6030"/>
    <w:rsid w:val="002D608B"/>
    <w:rsid w:val="002D62A5"/>
    <w:rsid w:val="002D6726"/>
    <w:rsid w:val="002D680E"/>
    <w:rsid w:val="002D6C21"/>
    <w:rsid w:val="002D6E0C"/>
    <w:rsid w:val="002D73B0"/>
    <w:rsid w:val="002D7A6B"/>
    <w:rsid w:val="002E0482"/>
    <w:rsid w:val="002E0558"/>
    <w:rsid w:val="002E0615"/>
    <w:rsid w:val="002E0A67"/>
    <w:rsid w:val="002E0D24"/>
    <w:rsid w:val="002E0E54"/>
    <w:rsid w:val="002E1663"/>
    <w:rsid w:val="002E18C2"/>
    <w:rsid w:val="002E1A0B"/>
    <w:rsid w:val="002E1BB7"/>
    <w:rsid w:val="002E1DCE"/>
    <w:rsid w:val="002E2F05"/>
    <w:rsid w:val="002E311B"/>
    <w:rsid w:val="002E31DD"/>
    <w:rsid w:val="002E34A5"/>
    <w:rsid w:val="002E34D3"/>
    <w:rsid w:val="002E3505"/>
    <w:rsid w:val="002E397E"/>
    <w:rsid w:val="002E3E86"/>
    <w:rsid w:val="002E4081"/>
    <w:rsid w:val="002E4456"/>
    <w:rsid w:val="002E45DA"/>
    <w:rsid w:val="002E4823"/>
    <w:rsid w:val="002E4CB3"/>
    <w:rsid w:val="002E4E2A"/>
    <w:rsid w:val="002E541E"/>
    <w:rsid w:val="002E5B6D"/>
    <w:rsid w:val="002E5C0D"/>
    <w:rsid w:val="002E5D14"/>
    <w:rsid w:val="002E5FF7"/>
    <w:rsid w:val="002E654E"/>
    <w:rsid w:val="002E6F35"/>
    <w:rsid w:val="002E778C"/>
    <w:rsid w:val="002E7B99"/>
    <w:rsid w:val="002F0124"/>
    <w:rsid w:val="002F09A3"/>
    <w:rsid w:val="002F16B2"/>
    <w:rsid w:val="002F16CE"/>
    <w:rsid w:val="002F1CE0"/>
    <w:rsid w:val="002F2279"/>
    <w:rsid w:val="002F27CA"/>
    <w:rsid w:val="002F27DE"/>
    <w:rsid w:val="002F2850"/>
    <w:rsid w:val="002F29F4"/>
    <w:rsid w:val="002F2BFA"/>
    <w:rsid w:val="002F3270"/>
    <w:rsid w:val="002F33B6"/>
    <w:rsid w:val="002F3450"/>
    <w:rsid w:val="002F3AFE"/>
    <w:rsid w:val="002F4243"/>
    <w:rsid w:val="002F434F"/>
    <w:rsid w:val="002F452E"/>
    <w:rsid w:val="002F4918"/>
    <w:rsid w:val="002F4E0E"/>
    <w:rsid w:val="002F4E3A"/>
    <w:rsid w:val="002F591E"/>
    <w:rsid w:val="002F5E40"/>
    <w:rsid w:val="002F6008"/>
    <w:rsid w:val="002F6021"/>
    <w:rsid w:val="002F6097"/>
    <w:rsid w:val="002F6152"/>
    <w:rsid w:val="002F666B"/>
    <w:rsid w:val="002F6675"/>
    <w:rsid w:val="002F71F7"/>
    <w:rsid w:val="002F7359"/>
    <w:rsid w:val="002F765C"/>
    <w:rsid w:val="002F789F"/>
    <w:rsid w:val="002F7A5A"/>
    <w:rsid w:val="00300619"/>
    <w:rsid w:val="00300B35"/>
    <w:rsid w:val="00301492"/>
    <w:rsid w:val="0030188C"/>
    <w:rsid w:val="003019A3"/>
    <w:rsid w:val="00301FEB"/>
    <w:rsid w:val="003020BD"/>
    <w:rsid w:val="0030276D"/>
    <w:rsid w:val="0030280F"/>
    <w:rsid w:val="00302851"/>
    <w:rsid w:val="00302B49"/>
    <w:rsid w:val="00302CCA"/>
    <w:rsid w:val="00303016"/>
    <w:rsid w:val="003033DF"/>
    <w:rsid w:val="0030369A"/>
    <w:rsid w:val="00303F01"/>
    <w:rsid w:val="00304028"/>
    <w:rsid w:val="00304069"/>
    <w:rsid w:val="00304D47"/>
    <w:rsid w:val="00305203"/>
    <w:rsid w:val="003053DB"/>
    <w:rsid w:val="003053E3"/>
    <w:rsid w:val="003058EE"/>
    <w:rsid w:val="00305AE8"/>
    <w:rsid w:val="00305EAE"/>
    <w:rsid w:val="0030680E"/>
    <w:rsid w:val="003069A8"/>
    <w:rsid w:val="00306C30"/>
    <w:rsid w:val="00307102"/>
    <w:rsid w:val="00307214"/>
    <w:rsid w:val="00307373"/>
    <w:rsid w:val="003075F8"/>
    <w:rsid w:val="00307BB5"/>
    <w:rsid w:val="00307CF8"/>
    <w:rsid w:val="00310286"/>
    <w:rsid w:val="003106F8"/>
    <w:rsid w:val="00310B55"/>
    <w:rsid w:val="00310BEC"/>
    <w:rsid w:val="00310C2F"/>
    <w:rsid w:val="00310C89"/>
    <w:rsid w:val="0031120E"/>
    <w:rsid w:val="003114C2"/>
    <w:rsid w:val="00311C74"/>
    <w:rsid w:val="00311D7F"/>
    <w:rsid w:val="003120BB"/>
    <w:rsid w:val="00312132"/>
    <w:rsid w:val="00312E90"/>
    <w:rsid w:val="00313016"/>
    <w:rsid w:val="003137A9"/>
    <w:rsid w:val="0031425E"/>
    <w:rsid w:val="0031463F"/>
    <w:rsid w:val="00314844"/>
    <w:rsid w:val="003148AA"/>
    <w:rsid w:val="00314AC3"/>
    <w:rsid w:val="00314B9B"/>
    <w:rsid w:val="00314BCE"/>
    <w:rsid w:val="00314C9B"/>
    <w:rsid w:val="0031564F"/>
    <w:rsid w:val="003158FA"/>
    <w:rsid w:val="0031612E"/>
    <w:rsid w:val="003161C7"/>
    <w:rsid w:val="00316323"/>
    <w:rsid w:val="003167ED"/>
    <w:rsid w:val="00316C8E"/>
    <w:rsid w:val="00316D53"/>
    <w:rsid w:val="00317017"/>
    <w:rsid w:val="0031747C"/>
    <w:rsid w:val="003176A5"/>
    <w:rsid w:val="00317839"/>
    <w:rsid w:val="0031783E"/>
    <w:rsid w:val="00317CAC"/>
    <w:rsid w:val="00317D17"/>
    <w:rsid w:val="00320160"/>
    <w:rsid w:val="0032061B"/>
    <w:rsid w:val="003208B7"/>
    <w:rsid w:val="003209F0"/>
    <w:rsid w:val="00321106"/>
    <w:rsid w:val="00321117"/>
    <w:rsid w:val="003214D1"/>
    <w:rsid w:val="003214D9"/>
    <w:rsid w:val="00321AED"/>
    <w:rsid w:val="00321BB9"/>
    <w:rsid w:val="00321D57"/>
    <w:rsid w:val="00322176"/>
    <w:rsid w:val="0032217B"/>
    <w:rsid w:val="0032272B"/>
    <w:rsid w:val="00322730"/>
    <w:rsid w:val="0032350C"/>
    <w:rsid w:val="00323831"/>
    <w:rsid w:val="00323DDC"/>
    <w:rsid w:val="00323E01"/>
    <w:rsid w:val="00323EA6"/>
    <w:rsid w:val="00323FFF"/>
    <w:rsid w:val="003247F6"/>
    <w:rsid w:val="003248EC"/>
    <w:rsid w:val="00324D2A"/>
    <w:rsid w:val="00324FC1"/>
    <w:rsid w:val="003254BB"/>
    <w:rsid w:val="00325994"/>
    <w:rsid w:val="00325C3B"/>
    <w:rsid w:val="00325C67"/>
    <w:rsid w:val="00325D32"/>
    <w:rsid w:val="00326260"/>
    <w:rsid w:val="003264AD"/>
    <w:rsid w:val="00326C71"/>
    <w:rsid w:val="00327E0A"/>
    <w:rsid w:val="00330B23"/>
    <w:rsid w:val="003310D1"/>
    <w:rsid w:val="00331548"/>
    <w:rsid w:val="0033177E"/>
    <w:rsid w:val="003318C4"/>
    <w:rsid w:val="00331D14"/>
    <w:rsid w:val="00331F40"/>
    <w:rsid w:val="0033220A"/>
    <w:rsid w:val="003324FF"/>
    <w:rsid w:val="00332661"/>
    <w:rsid w:val="003329D3"/>
    <w:rsid w:val="00332A72"/>
    <w:rsid w:val="00332EF7"/>
    <w:rsid w:val="0033330C"/>
    <w:rsid w:val="0033374B"/>
    <w:rsid w:val="0033374E"/>
    <w:rsid w:val="0033395B"/>
    <w:rsid w:val="003339FE"/>
    <w:rsid w:val="00333A0D"/>
    <w:rsid w:val="00333AB9"/>
    <w:rsid w:val="00333BBE"/>
    <w:rsid w:val="00334526"/>
    <w:rsid w:val="003347B5"/>
    <w:rsid w:val="00334A41"/>
    <w:rsid w:val="00334FD5"/>
    <w:rsid w:val="0033527D"/>
    <w:rsid w:val="003359C9"/>
    <w:rsid w:val="00335B2A"/>
    <w:rsid w:val="00335D20"/>
    <w:rsid w:val="00335EC9"/>
    <w:rsid w:val="003360A8"/>
    <w:rsid w:val="003362B4"/>
    <w:rsid w:val="00336492"/>
    <w:rsid w:val="00336544"/>
    <w:rsid w:val="003365C3"/>
    <w:rsid w:val="003368C5"/>
    <w:rsid w:val="00337038"/>
    <w:rsid w:val="00337249"/>
    <w:rsid w:val="00337E18"/>
    <w:rsid w:val="00340298"/>
    <w:rsid w:val="003404CE"/>
    <w:rsid w:val="003411A7"/>
    <w:rsid w:val="00341340"/>
    <w:rsid w:val="00341376"/>
    <w:rsid w:val="003415E5"/>
    <w:rsid w:val="0034191B"/>
    <w:rsid w:val="00341B2A"/>
    <w:rsid w:val="00341DB4"/>
    <w:rsid w:val="00341FF9"/>
    <w:rsid w:val="0034210B"/>
    <w:rsid w:val="003423A5"/>
    <w:rsid w:val="0034289E"/>
    <w:rsid w:val="0034290E"/>
    <w:rsid w:val="00342BB3"/>
    <w:rsid w:val="00342F0B"/>
    <w:rsid w:val="003431AC"/>
    <w:rsid w:val="003433AA"/>
    <w:rsid w:val="00343844"/>
    <w:rsid w:val="00343934"/>
    <w:rsid w:val="0034395A"/>
    <w:rsid w:val="00344699"/>
    <w:rsid w:val="00344FF3"/>
    <w:rsid w:val="00345073"/>
    <w:rsid w:val="00345731"/>
    <w:rsid w:val="003459CD"/>
    <w:rsid w:val="00345D89"/>
    <w:rsid w:val="00346648"/>
    <w:rsid w:val="003466DC"/>
    <w:rsid w:val="003467C0"/>
    <w:rsid w:val="00346991"/>
    <w:rsid w:val="00346E83"/>
    <w:rsid w:val="00346F67"/>
    <w:rsid w:val="00347047"/>
    <w:rsid w:val="00347657"/>
    <w:rsid w:val="0034788E"/>
    <w:rsid w:val="00347A1D"/>
    <w:rsid w:val="00347A71"/>
    <w:rsid w:val="0035066D"/>
    <w:rsid w:val="00350797"/>
    <w:rsid w:val="00350BA4"/>
    <w:rsid w:val="00350D66"/>
    <w:rsid w:val="003510A6"/>
    <w:rsid w:val="0035147F"/>
    <w:rsid w:val="00351E8B"/>
    <w:rsid w:val="0035286E"/>
    <w:rsid w:val="00352C5B"/>
    <w:rsid w:val="00353477"/>
    <w:rsid w:val="00353572"/>
    <w:rsid w:val="003537E1"/>
    <w:rsid w:val="00353948"/>
    <w:rsid w:val="00353D37"/>
    <w:rsid w:val="00353FD8"/>
    <w:rsid w:val="00354301"/>
    <w:rsid w:val="00354404"/>
    <w:rsid w:val="00354829"/>
    <w:rsid w:val="00354938"/>
    <w:rsid w:val="00355186"/>
    <w:rsid w:val="0035520F"/>
    <w:rsid w:val="00355260"/>
    <w:rsid w:val="003556DE"/>
    <w:rsid w:val="00355798"/>
    <w:rsid w:val="00355817"/>
    <w:rsid w:val="00355AC7"/>
    <w:rsid w:val="00355BA4"/>
    <w:rsid w:val="00355FE8"/>
    <w:rsid w:val="00356026"/>
    <w:rsid w:val="0035617B"/>
    <w:rsid w:val="00356302"/>
    <w:rsid w:val="0035701F"/>
    <w:rsid w:val="003570CF"/>
    <w:rsid w:val="00357903"/>
    <w:rsid w:val="003608A7"/>
    <w:rsid w:val="00361178"/>
    <w:rsid w:val="0036165B"/>
    <w:rsid w:val="003617ED"/>
    <w:rsid w:val="0036199D"/>
    <w:rsid w:val="00361D09"/>
    <w:rsid w:val="003620F7"/>
    <w:rsid w:val="00362A0A"/>
    <w:rsid w:val="00362C23"/>
    <w:rsid w:val="0036329C"/>
    <w:rsid w:val="0036338A"/>
    <w:rsid w:val="0036344F"/>
    <w:rsid w:val="00363634"/>
    <w:rsid w:val="003638EF"/>
    <w:rsid w:val="00363A86"/>
    <w:rsid w:val="00363DE2"/>
    <w:rsid w:val="00363F58"/>
    <w:rsid w:val="003640FA"/>
    <w:rsid w:val="003648D0"/>
    <w:rsid w:val="00364985"/>
    <w:rsid w:val="00364D58"/>
    <w:rsid w:val="00364D5B"/>
    <w:rsid w:val="00364DF0"/>
    <w:rsid w:val="003658C0"/>
    <w:rsid w:val="00365E88"/>
    <w:rsid w:val="00365EBF"/>
    <w:rsid w:val="003661C6"/>
    <w:rsid w:val="00366258"/>
    <w:rsid w:val="003664B5"/>
    <w:rsid w:val="003665EF"/>
    <w:rsid w:val="00366DDD"/>
    <w:rsid w:val="0036715C"/>
    <w:rsid w:val="00367897"/>
    <w:rsid w:val="00367A28"/>
    <w:rsid w:val="00367A55"/>
    <w:rsid w:val="00367DA1"/>
    <w:rsid w:val="00367F50"/>
    <w:rsid w:val="00370651"/>
    <w:rsid w:val="00370A4C"/>
    <w:rsid w:val="003714F2"/>
    <w:rsid w:val="00371595"/>
    <w:rsid w:val="00371A5F"/>
    <w:rsid w:val="00371D13"/>
    <w:rsid w:val="00371E38"/>
    <w:rsid w:val="003722BD"/>
    <w:rsid w:val="0037292D"/>
    <w:rsid w:val="003729A1"/>
    <w:rsid w:val="00372B2E"/>
    <w:rsid w:val="00372B57"/>
    <w:rsid w:val="003737B3"/>
    <w:rsid w:val="00373B42"/>
    <w:rsid w:val="00373D6A"/>
    <w:rsid w:val="00374358"/>
    <w:rsid w:val="0037456F"/>
    <w:rsid w:val="003746B9"/>
    <w:rsid w:val="00374D73"/>
    <w:rsid w:val="00374E33"/>
    <w:rsid w:val="00374E3F"/>
    <w:rsid w:val="003755EA"/>
    <w:rsid w:val="003757F8"/>
    <w:rsid w:val="00375A5D"/>
    <w:rsid w:val="00376002"/>
    <w:rsid w:val="003763D9"/>
    <w:rsid w:val="003764B1"/>
    <w:rsid w:val="00376662"/>
    <w:rsid w:val="00376DF8"/>
    <w:rsid w:val="00376F69"/>
    <w:rsid w:val="00377EDF"/>
    <w:rsid w:val="0038009E"/>
    <w:rsid w:val="0038050D"/>
    <w:rsid w:val="0038073D"/>
    <w:rsid w:val="00381C56"/>
    <w:rsid w:val="00381D2D"/>
    <w:rsid w:val="00381F81"/>
    <w:rsid w:val="0038216C"/>
    <w:rsid w:val="0038247C"/>
    <w:rsid w:val="00382B97"/>
    <w:rsid w:val="00382C62"/>
    <w:rsid w:val="00382D30"/>
    <w:rsid w:val="00382E24"/>
    <w:rsid w:val="00382EED"/>
    <w:rsid w:val="003832E7"/>
    <w:rsid w:val="0038364C"/>
    <w:rsid w:val="00383C4A"/>
    <w:rsid w:val="00383D5F"/>
    <w:rsid w:val="00384098"/>
    <w:rsid w:val="003848F5"/>
    <w:rsid w:val="003849FD"/>
    <w:rsid w:val="00384D14"/>
    <w:rsid w:val="0038559F"/>
    <w:rsid w:val="00385B64"/>
    <w:rsid w:val="00385FD0"/>
    <w:rsid w:val="00386080"/>
    <w:rsid w:val="00386810"/>
    <w:rsid w:val="00386B6F"/>
    <w:rsid w:val="00386CBC"/>
    <w:rsid w:val="0038755D"/>
    <w:rsid w:val="003879A2"/>
    <w:rsid w:val="003900E0"/>
    <w:rsid w:val="00390E6E"/>
    <w:rsid w:val="00391A73"/>
    <w:rsid w:val="00392B9B"/>
    <w:rsid w:val="00392E21"/>
    <w:rsid w:val="00393199"/>
    <w:rsid w:val="00393696"/>
    <w:rsid w:val="0039392A"/>
    <w:rsid w:val="00393945"/>
    <w:rsid w:val="00393B29"/>
    <w:rsid w:val="00393BAF"/>
    <w:rsid w:val="00393D9D"/>
    <w:rsid w:val="00393EA6"/>
    <w:rsid w:val="003942B4"/>
    <w:rsid w:val="0039472B"/>
    <w:rsid w:val="00394BE7"/>
    <w:rsid w:val="00394CAA"/>
    <w:rsid w:val="00394E1D"/>
    <w:rsid w:val="00395183"/>
    <w:rsid w:val="00395D43"/>
    <w:rsid w:val="0039615B"/>
    <w:rsid w:val="00396314"/>
    <w:rsid w:val="00396B83"/>
    <w:rsid w:val="00396E3B"/>
    <w:rsid w:val="00397F03"/>
    <w:rsid w:val="00397F83"/>
    <w:rsid w:val="00397FEB"/>
    <w:rsid w:val="003A0205"/>
    <w:rsid w:val="003A041E"/>
    <w:rsid w:val="003A05B2"/>
    <w:rsid w:val="003A06E2"/>
    <w:rsid w:val="003A0D44"/>
    <w:rsid w:val="003A0F49"/>
    <w:rsid w:val="003A1055"/>
    <w:rsid w:val="003A12BF"/>
    <w:rsid w:val="003A14F2"/>
    <w:rsid w:val="003A1621"/>
    <w:rsid w:val="003A169F"/>
    <w:rsid w:val="003A16EB"/>
    <w:rsid w:val="003A1ECA"/>
    <w:rsid w:val="003A2424"/>
    <w:rsid w:val="003A29BF"/>
    <w:rsid w:val="003A3004"/>
    <w:rsid w:val="003A31C7"/>
    <w:rsid w:val="003A33B1"/>
    <w:rsid w:val="003A3673"/>
    <w:rsid w:val="003A3841"/>
    <w:rsid w:val="003A3DE2"/>
    <w:rsid w:val="003A3E3D"/>
    <w:rsid w:val="003A40D9"/>
    <w:rsid w:val="003A46D8"/>
    <w:rsid w:val="003A4819"/>
    <w:rsid w:val="003A49E8"/>
    <w:rsid w:val="003A53F7"/>
    <w:rsid w:val="003A5828"/>
    <w:rsid w:val="003A5CB4"/>
    <w:rsid w:val="003A5EF4"/>
    <w:rsid w:val="003A6611"/>
    <w:rsid w:val="003A684C"/>
    <w:rsid w:val="003A6C72"/>
    <w:rsid w:val="003A701F"/>
    <w:rsid w:val="003A7600"/>
    <w:rsid w:val="003A7D41"/>
    <w:rsid w:val="003A7E77"/>
    <w:rsid w:val="003B050D"/>
    <w:rsid w:val="003B0D16"/>
    <w:rsid w:val="003B10EC"/>
    <w:rsid w:val="003B1827"/>
    <w:rsid w:val="003B1E11"/>
    <w:rsid w:val="003B1E66"/>
    <w:rsid w:val="003B1E98"/>
    <w:rsid w:val="003B24A8"/>
    <w:rsid w:val="003B25CF"/>
    <w:rsid w:val="003B2800"/>
    <w:rsid w:val="003B283A"/>
    <w:rsid w:val="003B36E9"/>
    <w:rsid w:val="003B3780"/>
    <w:rsid w:val="003B3E06"/>
    <w:rsid w:val="003B45AF"/>
    <w:rsid w:val="003B45E1"/>
    <w:rsid w:val="003B47C7"/>
    <w:rsid w:val="003B482F"/>
    <w:rsid w:val="003B4843"/>
    <w:rsid w:val="003B4BA8"/>
    <w:rsid w:val="003B4C1A"/>
    <w:rsid w:val="003B4EA7"/>
    <w:rsid w:val="003B4EB6"/>
    <w:rsid w:val="003B5B8E"/>
    <w:rsid w:val="003B6BBC"/>
    <w:rsid w:val="003B6C87"/>
    <w:rsid w:val="003B6D59"/>
    <w:rsid w:val="003B6EB4"/>
    <w:rsid w:val="003B7563"/>
    <w:rsid w:val="003B79D5"/>
    <w:rsid w:val="003B7E67"/>
    <w:rsid w:val="003B7E89"/>
    <w:rsid w:val="003C085F"/>
    <w:rsid w:val="003C1772"/>
    <w:rsid w:val="003C18EF"/>
    <w:rsid w:val="003C191D"/>
    <w:rsid w:val="003C1B00"/>
    <w:rsid w:val="003C1F5F"/>
    <w:rsid w:val="003C20CB"/>
    <w:rsid w:val="003C2634"/>
    <w:rsid w:val="003C2B03"/>
    <w:rsid w:val="003C2B57"/>
    <w:rsid w:val="003C2F1F"/>
    <w:rsid w:val="003C3A05"/>
    <w:rsid w:val="003C3F01"/>
    <w:rsid w:val="003C4068"/>
    <w:rsid w:val="003C410B"/>
    <w:rsid w:val="003C41EC"/>
    <w:rsid w:val="003C4832"/>
    <w:rsid w:val="003C4F28"/>
    <w:rsid w:val="003C5968"/>
    <w:rsid w:val="003C5C8C"/>
    <w:rsid w:val="003C62BC"/>
    <w:rsid w:val="003C6325"/>
    <w:rsid w:val="003C64FF"/>
    <w:rsid w:val="003C6D54"/>
    <w:rsid w:val="003C71D6"/>
    <w:rsid w:val="003C75F9"/>
    <w:rsid w:val="003C7F25"/>
    <w:rsid w:val="003D0000"/>
    <w:rsid w:val="003D01AC"/>
    <w:rsid w:val="003D0233"/>
    <w:rsid w:val="003D0693"/>
    <w:rsid w:val="003D0F07"/>
    <w:rsid w:val="003D119F"/>
    <w:rsid w:val="003D1552"/>
    <w:rsid w:val="003D17DC"/>
    <w:rsid w:val="003D1A37"/>
    <w:rsid w:val="003D1B01"/>
    <w:rsid w:val="003D1E1E"/>
    <w:rsid w:val="003D211F"/>
    <w:rsid w:val="003D2313"/>
    <w:rsid w:val="003D28F8"/>
    <w:rsid w:val="003D2A78"/>
    <w:rsid w:val="003D2D9C"/>
    <w:rsid w:val="003D3B0D"/>
    <w:rsid w:val="003D4268"/>
    <w:rsid w:val="003D4977"/>
    <w:rsid w:val="003D5432"/>
    <w:rsid w:val="003D56EF"/>
    <w:rsid w:val="003D58B3"/>
    <w:rsid w:val="003D58EC"/>
    <w:rsid w:val="003D5B7F"/>
    <w:rsid w:val="003D5DA4"/>
    <w:rsid w:val="003D5DC3"/>
    <w:rsid w:val="003D607C"/>
    <w:rsid w:val="003D6581"/>
    <w:rsid w:val="003D7B52"/>
    <w:rsid w:val="003E0198"/>
    <w:rsid w:val="003E01D8"/>
    <w:rsid w:val="003E027B"/>
    <w:rsid w:val="003E066B"/>
    <w:rsid w:val="003E06D7"/>
    <w:rsid w:val="003E1096"/>
    <w:rsid w:val="003E145E"/>
    <w:rsid w:val="003E1620"/>
    <w:rsid w:val="003E16E7"/>
    <w:rsid w:val="003E1911"/>
    <w:rsid w:val="003E1B84"/>
    <w:rsid w:val="003E25CE"/>
    <w:rsid w:val="003E2672"/>
    <w:rsid w:val="003E3D3D"/>
    <w:rsid w:val="003E3F19"/>
    <w:rsid w:val="003E419A"/>
    <w:rsid w:val="003E44D7"/>
    <w:rsid w:val="003E46B3"/>
    <w:rsid w:val="003E4D04"/>
    <w:rsid w:val="003E581E"/>
    <w:rsid w:val="003E58E8"/>
    <w:rsid w:val="003E5F1A"/>
    <w:rsid w:val="003E6185"/>
    <w:rsid w:val="003E6472"/>
    <w:rsid w:val="003E691C"/>
    <w:rsid w:val="003E6F4D"/>
    <w:rsid w:val="003E70F0"/>
    <w:rsid w:val="003F006B"/>
    <w:rsid w:val="003F01BA"/>
    <w:rsid w:val="003F1429"/>
    <w:rsid w:val="003F146C"/>
    <w:rsid w:val="003F14F4"/>
    <w:rsid w:val="003F18A2"/>
    <w:rsid w:val="003F1931"/>
    <w:rsid w:val="003F1DC4"/>
    <w:rsid w:val="003F23A2"/>
    <w:rsid w:val="003F251B"/>
    <w:rsid w:val="003F2529"/>
    <w:rsid w:val="003F295F"/>
    <w:rsid w:val="003F2BFD"/>
    <w:rsid w:val="003F2C5F"/>
    <w:rsid w:val="003F2D14"/>
    <w:rsid w:val="003F2F12"/>
    <w:rsid w:val="003F30A0"/>
    <w:rsid w:val="003F30B3"/>
    <w:rsid w:val="003F3223"/>
    <w:rsid w:val="003F3E45"/>
    <w:rsid w:val="003F4049"/>
    <w:rsid w:val="003F4469"/>
    <w:rsid w:val="003F4E61"/>
    <w:rsid w:val="003F52D0"/>
    <w:rsid w:val="003F5EA1"/>
    <w:rsid w:val="003F5F9B"/>
    <w:rsid w:val="003F624D"/>
    <w:rsid w:val="003F6A3C"/>
    <w:rsid w:val="003F6BCA"/>
    <w:rsid w:val="003F6CE5"/>
    <w:rsid w:val="003F7B1C"/>
    <w:rsid w:val="004009DE"/>
    <w:rsid w:val="00400B14"/>
    <w:rsid w:val="00400DD4"/>
    <w:rsid w:val="004010F5"/>
    <w:rsid w:val="004011D8"/>
    <w:rsid w:val="004015D0"/>
    <w:rsid w:val="004019AC"/>
    <w:rsid w:val="004019DC"/>
    <w:rsid w:val="00401FAF"/>
    <w:rsid w:val="00402343"/>
    <w:rsid w:val="00402A60"/>
    <w:rsid w:val="00402D32"/>
    <w:rsid w:val="00403171"/>
    <w:rsid w:val="004031E0"/>
    <w:rsid w:val="00403931"/>
    <w:rsid w:val="00403FA5"/>
    <w:rsid w:val="00404427"/>
    <w:rsid w:val="004044A8"/>
    <w:rsid w:val="0040460C"/>
    <w:rsid w:val="0040468C"/>
    <w:rsid w:val="00404760"/>
    <w:rsid w:val="00404925"/>
    <w:rsid w:val="004050FE"/>
    <w:rsid w:val="004052B6"/>
    <w:rsid w:val="0040584D"/>
    <w:rsid w:val="0040594A"/>
    <w:rsid w:val="004059B3"/>
    <w:rsid w:val="00405E7E"/>
    <w:rsid w:val="00406DD2"/>
    <w:rsid w:val="00407217"/>
    <w:rsid w:val="004072BA"/>
    <w:rsid w:val="004078FD"/>
    <w:rsid w:val="00407B46"/>
    <w:rsid w:val="00407B72"/>
    <w:rsid w:val="00407C12"/>
    <w:rsid w:val="00407C8C"/>
    <w:rsid w:val="00407D32"/>
    <w:rsid w:val="004104C6"/>
    <w:rsid w:val="00411150"/>
    <w:rsid w:val="00411534"/>
    <w:rsid w:val="0041199B"/>
    <w:rsid w:val="00411F30"/>
    <w:rsid w:val="00412623"/>
    <w:rsid w:val="00413349"/>
    <w:rsid w:val="004133B2"/>
    <w:rsid w:val="00413ABE"/>
    <w:rsid w:val="00413B4F"/>
    <w:rsid w:val="00413D89"/>
    <w:rsid w:val="004142A7"/>
    <w:rsid w:val="00414483"/>
    <w:rsid w:val="0041509D"/>
    <w:rsid w:val="00415135"/>
    <w:rsid w:val="0041516B"/>
    <w:rsid w:val="00415A1E"/>
    <w:rsid w:val="00415C8C"/>
    <w:rsid w:val="00415EAC"/>
    <w:rsid w:val="004161B3"/>
    <w:rsid w:val="0041640C"/>
    <w:rsid w:val="00416A53"/>
    <w:rsid w:val="00416D64"/>
    <w:rsid w:val="00416E05"/>
    <w:rsid w:val="00416FE6"/>
    <w:rsid w:val="004171E3"/>
    <w:rsid w:val="0041747A"/>
    <w:rsid w:val="0041778A"/>
    <w:rsid w:val="00417E09"/>
    <w:rsid w:val="0042006A"/>
    <w:rsid w:val="00420097"/>
    <w:rsid w:val="004205D2"/>
    <w:rsid w:val="004207C9"/>
    <w:rsid w:val="00420894"/>
    <w:rsid w:val="004209C7"/>
    <w:rsid w:val="00420E0F"/>
    <w:rsid w:val="0042102A"/>
    <w:rsid w:val="004214F0"/>
    <w:rsid w:val="00421733"/>
    <w:rsid w:val="00421B7F"/>
    <w:rsid w:val="004221D7"/>
    <w:rsid w:val="0042251F"/>
    <w:rsid w:val="00422D36"/>
    <w:rsid w:val="00422EA9"/>
    <w:rsid w:val="00423318"/>
    <w:rsid w:val="004236C5"/>
    <w:rsid w:val="004237D9"/>
    <w:rsid w:val="00423F6A"/>
    <w:rsid w:val="00424170"/>
    <w:rsid w:val="00424925"/>
    <w:rsid w:val="00424F10"/>
    <w:rsid w:val="004253C4"/>
    <w:rsid w:val="00425728"/>
    <w:rsid w:val="004259A0"/>
    <w:rsid w:val="0042645C"/>
    <w:rsid w:val="00426737"/>
    <w:rsid w:val="00426FB3"/>
    <w:rsid w:val="004276ED"/>
    <w:rsid w:val="004277B7"/>
    <w:rsid w:val="00427A2C"/>
    <w:rsid w:val="00427DF8"/>
    <w:rsid w:val="00427F89"/>
    <w:rsid w:val="004306EA"/>
    <w:rsid w:val="00430D35"/>
    <w:rsid w:val="00430D84"/>
    <w:rsid w:val="00431679"/>
    <w:rsid w:val="0043190A"/>
    <w:rsid w:val="004323A4"/>
    <w:rsid w:val="00432673"/>
    <w:rsid w:val="004326C8"/>
    <w:rsid w:val="00432B33"/>
    <w:rsid w:val="00432EC8"/>
    <w:rsid w:val="0043370B"/>
    <w:rsid w:val="00433CBB"/>
    <w:rsid w:val="00433EF4"/>
    <w:rsid w:val="00433FAB"/>
    <w:rsid w:val="00434372"/>
    <w:rsid w:val="004343F2"/>
    <w:rsid w:val="00434513"/>
    <w:rsid w:val="00434742"/>
    <w:rsid w:val="00434FFB"/>
    <w:rsid w:val="0043549F"/>
    <w:rsid w:val="004357B3"/>
    <w:rsid w:val="00435932"/>
    <w:rsid w:val="00435D00"/>
    <w:rsid w:val="00435F7D"/>
    <w:rsid w:val="004361A7"/>
    <w:rsid w:val="0043671A"/>
    <w:rsid w:val="004375A1"/>
    <w:rsid w:val="004376EC"/>
    <w:rsid w:val="00437716"/>
    <w:rsid w:val="00437885"/>
    <w:rsid w:val="00437B74"/>
    <w:rsid w:val="00437D3E"/>
    <w:rsid w:val="00437F2B"/>
    <w:rsid w:val="004400F0"/>
    <w:rsid w:val="00440610"/>
    <w:rsid w:val="0044065E"/>
    <w:rsid w:val="0044174B"/>
    <w:rsid w:val="0044179F"/>
    <w:rsid w:val="0044197C"/>
    <w:rsid w:val="00441EF9"/>
    <w:rsid w:val="0044226E"/>
    <w:rsid w:val="00442356"/>
    <w:rsid w:val="0044255A"/>
    <w:rsid w:val="004428AA"/>
    <w:rsid w:val="004434EA"/>
    <w:rsid w:val="00443510"/>
    <w:rsid w:val="0044378B"/>
    <w:rsid w:val="004439BB"/>
    <w:rsid w:val="004439E3"/>
    <w:rsid w:val="00443C31"/>
    <w:rsid w:val="00444785"/>
    <w:rsid w:val="00444982"/>
    <w:rsid w:val="00444A59"/>
    <w:rsid w:val="00444D16"/>
    <w:rsid w:val="00444D54"/>
    <w:rsid w:val="00445127"/>
    <w:rsid w:val="004453AD"/>
    <w:rsid w:val="0044542C"/>
    <w:rsid w:val="00445B4F"/>
    <w:rsid w:val="004461FD"/>
    <w:rsid w:val="0044624D"/>
    <w:rsid w:val="004466C9"/>
    <w:rsid w:val="00446752"/>
    <w:rsid w:val="00446B55"/>
    <w:rsid w:val="00446C8B"/>
    <w:rsid w:val="00446D4D"/>
    <w:rsid w:val="00446DA1"/>
    <w:rsid w:val="00446FC2"/>
    <w:rsid w:val="00447480"/>
    <w:rsid w:val="004474AE"/>
    <w:rsid w:val="00447BF3"/>
    <w:rsid w:val="00447D79"/>
    <w:rsid w:val="00447F19"/>
    <w:rsid w:val="00450086"/>
    <w:rsid w:val="0045008C"/>
    <w:rsid w:val="004501FD"/>
    <w:rsid w:val="00450372"/>
    <w:rsid w:val="00450EB6"/>
    <w:rsid w:val="0045129C"/>
    <w:rsid w:val="00451422"/>
    <w:rsid w:val="00451A7F"/>
    <w:rsid w:val="00451B18"/>
    <w:rsid w:val="004523A5"/>
    <w:rsid w:val="0045257A"/>
    <w:rsid w:val="0045258B"/>
    <w:rsid w:val="00452C1A"/>
    <w:rsid w:val="00452D62"/>
    <w:rsid w:val="00452DF6"/>
    <w:rsid w:val="0045312E"/>
    <w:rsid w:val="00453212"/>
    <w:rsid w:val="00453478"/>
    <w:rsid w:val="004536E0"/>
    <w:rsid w:val="00453A2D"/>
    <w:rsid w:val="00453A46"/>
    <w:rsid w:val="00453F49"/>
    <w:rsid w:val="004544F1"/>
    <w:rsid w:val="004545AA"/>
    <w:rsid w:val="0045479D"/>
    <w:rsid w:val="00454CE1"/>
    <w:rsid w:val="0045566B"/>
    <w:rsid w:val="004559E6"/>
    <w:rsid w:val="004564D2"/>
    <w:rsid w:val="0045663A"/>
    <w:rsid w:val="004569DD"/>
    <w:rsid w:val="00456AE7"/>
    <w:rsid w:val="00456B0C"/>
    <w:rsid w:val="00456EB3"/>
    <w:rsid w:val="00456EF0"/>
    <w:rsid w:val="00457346"/>
    <w:rsid w:val="0045769B"/>
    <w:rsid w:val="00460992"/>
    <w:rsid w:val="00460B35"/>
    <w:rsid w:val="00460C5E"/>
    <w:rsid w:val="00460CEE"/>
    <w:rsid w:val="00460E58"/>
    <w:rsid w:val="00460E7D"/>
    <w:rsid w:val="004611C0"/>
    <w:rsid w:val="004611CF"/>
    <w:rsid w:val="004615C7"/>
    <w:rsid w:val="00461650"/>
    <w:rsid w:val="00461B06"/>
    <w:rsid w:val="004621F6"/>
    <w:rsid w:val="00462389"/>
    <w:rsid w:val="0046249A"/>
    <w:rsid w:val="00462649"/>
    <w:rsid w:val="0046278C"/>
    <w:rsid w:val="00462DDB"/>
    <w:rsid w:val="00462FB7"/>
    <w:rsid w:val="0046304C"/>
    <w:rsid w:val="00463C44"/>
    <w:rsid w:val="00463D6E"/>
    <w:rsid w:val="0046405F"/>
    <w:rsid w:val="004643F0"/>
    <w:rsid w:val="004643FC"/>
    <w:rsid w:val="004647BA"/>
    <w:rsid w:val="00464A53"/>
    <w:rsid w:val="00465003"/>
    <w:rsid w:val="00465210"/>
    <w:rsid w:val="0046544A"/>
    <w:rsid w:val="00465574"/>
    <w:rsid w:val="00465E6E"/>
    <w:rsid w:val="00465EE2"/>
    <w:rsid w:val="00466846"/>
    <w:rsid w:val="0046690B"/>
    <w:rsid w:val="00466A42"/>
    <w:rsid w:val="00466A43"/>
    <w:rsid w:val="00466BD8"/>
    <w:rsid w:val="00466D1E"/>
    <w:rsid w:val="00467134"/>
    <w:rsid w:val="00467692"/>
    <w:rsid w:val="004676E9"/>
    <w:rsid w:val="00467B98"/>
    <w:rsid w:val="00467C43"/>
    <w:rsid w:val="004701B4"/>
    <w:rsid w:val="004706CC"/>
    <w:rsid w:val="00470AFC"/>
    <w:rsid w:val="00471147"/>
    <w:rsid w:val="00471337"/>
    <w:rsid w:val="004715FD"/>
    <w:rsid w:val="00471689"/>
    <w:rsid w:val="00471906"/>
    <w:rsid w:val="00471981"/>
    <w:rsid w:val="00471D4A"/>
    <w:rsid w:val="00471DE7"/>
    <w:rsid w:val="00471E38"/>
    <w:rsid w:val="00471E93"/>
    <w:rsid w:val="0047222E"/>
    <w:rsid w:val="00472335"/>
    <w:rsid w:val="00472402"/>
    <w:rsid w:val="004734AD"/>
    <w:rsid w:val="004734CC"/>
    <w:rsid w:val="00473C15"/>
    <w:rsid w:val="004741D2"/>
    <w:rsid w:val="004741DE"/>
    <w:rsid w:val="0047428F"/>
    <w:rsid w:val="00474716"/>
    <w:rsid w:val="004747AA"/>
    <w:rsid w:val="00474E75"/>
    <w:rsid w:val="0047504D"/>
    <w:rsid w:val="004755C8"/>
    <w:rsid w:val="00475667"/>
    <w:rsid w:val="00475B5A"/>
    <w:rsid w:val="0047604A"/>
    <w:rsid w:val="00476070"/>
    <w:rsid w:val="004760E6"/>
    <w:rsid w:val="0047613B"/>
    <w:rsid w:val="004762EB"/>
    <w:rsid w:val="0047644B"/>
    <w:rsid w:val="00476F0D"/>
    <w:rsid w:val="00476F9F"/>
    <w:rsid w:val="0047753F"/>
    <w:rsid w:val="00477584"/>
    <w:rsid w:val="00477888"/>
    <w:rsid w:val="0047789E"/>
    <w:rsid w:val="00477ADF"/>
    <w:rsid w:val="00477CCA"/>
    <w:rsid w:val="004801DB"/>
    <w:rsid w:val="0048076A"/>
    <w:rsid w:val="00480771"/>
    <w:rsid w:val="00480B08"/>
    <w:rsid w:val="0048127D"/>
    <w:rsid w:val="004816DD"/>
    <w:rsid w:val="004817E9"/>
    <w:rsid w:val="00481816"/>
    <w:rsid w:val="00481A85"/>
    <w:rsid w:val="00481AEE"/>
    <w:rsid w:val="00481D5B"/>
    <w:rsid w:val="00481E76"/>
    <w:rsid w:val="0048222E"/>
    <w:rsid w:val="00482728"/>
    <w:rsid w:val="004833B8"/>
    <w:rsid w:val="00484600"/>
    <w:rsid w:val="00484F04"/>
    <w:rsid w:val="0048514F"/>
    <w:rsid w:val="00485350"/>
    <w:rsid w:val="0048540E"/>
    <w:rsid w:val="0048570C"/>
    <w:rsid w:val="004857A9"/>
    <w:rsid w:val="00485EE2"/>
    <w:rsid w:val="004868F0"/>
    <w:rsid w:val="00486A92"/>
    <w:rsid w:val="00486ACD"/>
    <w:rsid w:val="00486FA5"/>
    <w:rsid w:val="004871BF"/>
    <w:rsid w:val="00487723"/>
    <w:rsid w:val="00487C8A"/>
    <w:rsid w:val="00487CDD"/>
    <w:rsid w:val="00487FD7"/>
    <w:rsid w:val="004902FD"/>
    <w:rsid w:val="00490B95"/>
    <w:rsid w:val="00491433"/>
    <w:rsid w:val="004919CF"/>
    <w:rsid w:val="004919F2"/>
    <w:rsid w:val="00491A9A"/>
    <w:rsid w:val="004923B6"/>
    <w:rsid w:val="00492782"/>
    <w:rsid w:val="00492A77"/>
    <w:rsid w:val="00492E4F"/>
    <w:rsid w:val="0049423C"/>
    <w:rsid w:val="00494CA8"/>
    <w:rsid w:val="004953CB"/>
    <w:rsid w:val="004956FE"/>
    <w:rsid w:val="00495747"/>
    <w:rsid w:val="004957F7"/>
    <w:rsid w:val="00495FF6"/>
    <w:rsid w:val="004963BC"/>
    <w:rsid w:val="00496A90"/>
    <w:rsid w:val="00496AB6"/>
    <w:rsid w:val="00496D14"/>
    <w:rsid w:val="00496E80"/>
    <w:rsid w:val="00496FA1"/>
    <w:rsid w:val="0049770B"/>
    <w:rsid w:val="00497C92"/>
    <w:rsid w:val="00497DBB"/>
    <w:rsid w:val="00497DD6"/>
    <w:rsid w:val="00497ED0"/>
    <w:rsid w:val="00497FBD"/>
    <w:rsid w:val="004A03C3"/>
    <w:rsid w:val="004A14CA"/>
    <w:rsid w:val="004A15F6"/>
    <w:rsid w:val="004A19BA"/>
    <w:rsid w:val="004A1D6B"/>
    <w:rsid w:val="004A1D84"/>
    <w:rsid w:val="004A23EE"/>
    <w:rsid w:val="004A2EF1"/>
    <w:rsid w:val="004A2F45"/>
    <w:rsid w:val="004A379A"/>
    <w:rsid w:val="004A3835"/>
    <w:rsid w:val="004A3865"/>
    <w:rsid w:val="004A3C87"/>
    <w:rsid w:val="004A3CD4"/>
    <w:rsid w:val="004A4E69"/>
    <w:rsid w:val="004A5531"/>
    <w:rsid w:val="004A589B"/>
    <w:rsid w:val="004A5D11"/>
    <w:rsid w:val="004A66C9"/>
    <w:rsid w:val="004A6BBA"/>
    <w:rsid w:val="004A795B"/>
    <w:rsid w:val="004A79C6"/>
    <w:rsid w:val="004A7A47"/>
    <w:rsid w:val="004B004E"/>
    <w:rsid w:val="004B0775"/>
    <w:rsid w:val="004B081C"/>
    <w:rsid w:val="004B10F1"/>
    <w:rsid w:val="004B17C6"/>
    <w:rsid w:val="004B1846"/>
    <w:rsid w:val="004B1AC0"/>
    <w:rsid w:val="004B1B08"/>
    <w:rsid w:val="004B2059"/>
    <w:rsid w:val="004B21CE"/>
    <w:rsid w:val="004B24B4"/>
    <w:rsid w:val="004B2924"/>
    <w:rsid w:val="004B2AA7"/>
    <w:rsid w:val="004B2AFE"/>
    <w:rsid w:val="004B2BEC"/>
    <w:rsid w:val="004B2EE4"/>
    <w:rsid w:val="004B355B"/>
    <w:rsid w:val="004B36D8"/>
    <w:rsid w:val="004B3B03"/>
    <w:rsid w:val="004B5094"/>
    <w:rsid w:val="004B51D3"/>
    <w:rsid w:val="004B5295"/>
    <w:rsid w:val="004B5335"/>
    <w:rsid w:val="004B54AB"/>
    <w:rsid w:val="004B5802"/>
    <w:rsid w:val="004B5DCE"/>
    <w:rsid w:val="004B5FA7"/>
    <w:rsid w:val="004B5FCD"/>
    <w:rsid w:val="004B6BE7"/>
    <w:rsid w:val="004B6C6C"/>
    <w:rsid w:val="004B7051"/>
    <w:rsid w:val="004B7178"/>
    <w:rsid w:val="004B74CF"/>
    <w:rsid w:val="004B78BB"/>
    <w:rsid w:val="004B7C7A"/>
    <w:rsid w:val="004B7CDF"/>
    <w:rsid w:val="004B7D88"/>
    <w:rsid w:val="004B7D97"/>
    <w:rsid w:val="004B7DAD"/>
    <w:rsid w:val="004C00CF"/>
    <w:rsid w:val="004C012A"/>
    <w:rsid w:val="004C01EF"/>
    <w:rsid w:val="004C0FC1"/>
    <w:rsid w:val="004C1A26"/>
    <w:rsid w:val="004C1D2F"/>
    <w:rsid w:val="004C2089"/>
    <w:rsid w:val="004C22DD"/>
    <w:rsid w:val="004C259E"/>
    <w:rsid w:val="004C262E"/>
    <w:rsid w:val="004C27C8"/>
    <w:rsid w:val="004C29CF"/>
    <w:rsid w:val="004C3161"/>
    <w:rsid w:val="004C32F6"/>
    <w:rsid w:val="004C3BEC"/>
    <w:rsid w:val="004C4985"/>
    <w:rsid w:val="004C5471"/>
    <w:rsid w:val="004C5FB1"/>
    <w:rsid w:val="004C60DD"/>
    <w:rsid w:val="004C631F"/>
    <w:rsid w:val="004C679E"/>
    <w:rsid w:val="004C69BF"/>
    <w:rsid w:val="004C6F9E"/>
    <w:rsid w:val="004C70F6"/>
    <w:rsid w:val="004C7241"/>
    <w:rsid w:val="004C7C42"/>
    <w:rsid w:val="004C7DA8"/>
    <w:rsid w:val="004D07FD"/>
    <w:rsid w:val="004D0A83"/>
    <w:rsid w:val="004D0BCF"/>
    <w:rsid w:val="004D1164"/>
    <w:rsid w:val="004D18A0"/>
    <w:rsid w:val="004D1C42"/>
    <w:rsid w:val="004D1FBA"/>
    <w:rsid w:val="004D223C"/>
    <w:rsid w:val="004D2764"/>
    <w:rsid w:val="004D28A3"/>
    <w:rsid w:val="004D37CC"/>
    <w:rsid w:val="004D37E3"/>
    <w:rsid w:val="004D3AA7"/>
    <w:rsid w:val="004D400D"/>
    <w:rsid w:val="004D4765"/>
    <w:rsid w:val="004D481B"/>
    <w:rsid w:val="004D4F34"/>
    <w:rsid w:val="004D6353"/>
    <w:rsid w:val="004D6421"/>
    <w:rsid w:val="004D69AF"/>
    <w:rsid w:val="004D6B73"/>
    <w:rsid w:val="004D7289"/>
    <w:rsid w:val="004D732A"/>
    <w:rsid w:val="004D755C"/>
    <w:rsid w:val="004E01B0"/>
    <w:rsid w:val="004E06E9"/>
    <w:rsid w:val="004E1992"/>
    <w:rsid w:val="004E1BB5"/>
    <w:rsid w:val="004E1EF9"/>
    <w:rsid w:val="004E2196"/>
    <w:rsid w:val="004E2433"/>
    <w:rsid w:val="004E2523"/>
    <w:rsid w:val="004E26E2"/>
    <w:rsid w:val="004E31A7"/>
    <w:rsid w:val="004E3909"/>
    <w:rsid w:val="004E41EB"/>
    <w:rsid w:val="004E44B6"/>
    <w:rsid w:val="004E47C2"/>
    <w:rsid w:val="004E505B"/>
    <w:rsid w:val="004E5069"/>
    <w:rsid w:val="004E5224"/>
    <w:rsid w:val="004E5439"/>
    <w:rsid w:val="004E560B"/>
    <w:rsid w:val="004E5C94"/>
    <w:rsid w:val="004E5E60"/>
    <w:rsid w:val="004E63F4"/>
    <w:rsid w:val="004E64EF"/>
    <w:rsid w:val="004E66FA"/>
    <w:rsid w:val="004E6947"/>
    <w:rsid w:val="004E6C71"/>
    <w:rsid w:val="004E7153"/>
    <w:rsid w:val="004E7170"/>
    <w:rsid w:val="004E78C4"/>
    <w:rsid w:val="004E7B53"/>
    <w:rsid w:val="004E7ECA"/>
    <w:rsid w:val="004F00E4"/>
    <w:rsid w:val="004F0174"/>
    <w:rsid w:val="004F02F8"/>
    <w:rsid w:val="004F03B5"/>
    <w:rsid w:val="004F0B12"/>
    <w:rsid w:val="004F0C39"/>
    <w:rsid w:val="004F0E8E"/>
    <w:rsid w:val="004F11A4"/>
    <w:rsid w:val="004F1825"/>
    <w:rsid w:val="004F1935"/>
    <w:rsid w:val="004F1FEC"/>
    <w:rsid w:val="004F2646"/>
    <w:rsid w:val="004F3353"/>
    <w:rsid w:val="004F3397"/>
    <w:rsid w:val="004F41D7"/>
    <w:rsid w:val="004F524C"/>
    <w:rsid w:val="004F530D"/>
    <w:rsid w:val="004F589A"/>
    <w:rsid w:val="004F59D5"/>
    <w:rsid w:val="004F5A12"/>
    <w:rsid w:val="004F5AC8"/>
    <w:rsid w:val="004F5B61"/>
    <w:rsid w:val="004F5F35"/>
    <w:rsid w:val="004F6159"/>
    <w:rsid w:val="004F6448"/>
    <w:rsid w:val="004F6587"/>
    <w:rsid w:val="004F65F0"/>
    <w:rsid w:val="004F6614"/>
    <w:rsid w:val="004F6863"/>
    <w:rsid w:val="004F6A6C"/>
    <w:rsid w:val="004F6AA3"/>
    <w:rsid w:val="004F6CF6"/>
    <w:rsid w:val="004F7350"/>
    <w:rsid w:val="004F7411"/>
    <w:rsid w:val="004F7AAF"/>
    <w:rsid w:val="004F7BCD"/>
    <w:rsid w:val="004F7F16"/>
    <w:rsid w:val="0050085D"/>
    <w:rsid w:val="00500D1E"/>
    <w:rsid w:val="00501309"/>
    <w:rsid w:val="005014AA"/>
    <w:rsid w:val="00501953"/>
    <w:rsid w:val="00501CF6"/>
    <w:rsid w:val="005020A6"/>
    <w:rsid w:val="005024A5"/>
    <w:rsid w:val="005027F3"/>
    <w:rsid w:val="005028A0"/>
    <w:rsid w:val="00503A66"/>
    <w:rsid w:val="00503CD2"/>
    <w:rsid w:val="00504121"/>
    <w:rsid w:val="005049B4"/>
    <w:rsid w:val="00504DF5"/>
    <w:rsid w:val="00504E62"/>
    <w:rsid w:val="00504F55"/>
    <w:rsid w:val="0050555E"/>
    <w:rsid w:val="005056BE"/>
    <w:rsid w:val="0050637C"/>
    <w:rsid w:val="00506468"/>
    <w:rsid w:val="00506736"/>
    <w:rsid w:val="00506955"/>
    <w:rsid w:val="00506AF8"/>
    <w:rsid w:val="00506D89"/>
    <w:rsid w:val="00507124"/>
    <w:rsid w:val="005071F8"/>
    <w:rsid w:val="00507245"/>
    <w:rsid w:val="00507330"/>
    <w:rsid w:val="005076E4"/>
    <w:rsid w:val="0050793F"/>
    <w:rsid w:val="0050796D"/>
    <w:rsid w:val="00507AC8"/>
    <w:rsid w:val="00507DE6"/>
    <w:rsid w:val="00507FFA"/>
    <w:rsid w:val="00510165"/>
    <w:rsid w:val="00510270"/>
    <w:rsid w:val="005107BA"/>
    <w:rsid w:val="005107DF"/>
    <w:rsid w:val="00510E43"/>
    <w:rsid w:val="00510F6E"/>
    <w:rsid w:val="0051152F"/>
    <w:rsid w:val="00511F25"/>
    <w:rsid w:val="005120AB"/>
    <w:rsid w:val="00512FD0"/>
    <w:rsid w:val="00513570"/>
    <w:rsid w:val="00513935"/>
    <w:rsid w:val="00514530"/>
    <w:rsid w:val="00514762"/>
    <w:rsid w:val="0051491A"/>
    <w:rsid w:val="00514FE7"/>
    <w:rsid w:val="005150F6"/>
    <w:rsid w:val="0051515E"/>
    <w:rsid w:val="00515283"/>
    <w:rsid w:val="005153EC"/>
    <w:rsid w:val="00515685"/>
    <w:rsid w:val="00515C44"/>
    <w:rsid w:val="00515C9B"/>
    <w:rsid w:val="00515CAC"/>
    <w:rsid w:val="00515D3D"/>
    <w:rsid w:val="00515EE1"/>
    <w:rsid w:val="00516889"/>
    <w:rsid w:val="005169A0"/>
    <w:rsid w:val="00516C0D"/>
    <w:rsid w:val="00517A60"/>
    <w:rsid w:val="00517D38"/>
    <w:rsid w:val="00520338"/>
    <w:rsid w:val="005205C6"/>
    <w:rsid w:val="00520C1D"/>
    <w:rsid w:val="00520C2A"/>
    <w:rsid w:val="00521364"/>
    <w:rsid w:val="00521726"/>
    <w:rsid w:val="00521BF7"/>
    <w:rsid w:val="00521C85"/>
    <w:rsid w:val="00521E9B"/>
    <w:rsid w:val="00522285"/>
    <w:rsid w:val="005228C7"/>
    <w:rsid w:val="0052319D"/>
    <w:rsid w:val="00523627"/>
    <w:rsid w:val="005239AC"/>
    <w:rsid w:val="005239C4"/>
    <w:rsid w:val="00523BFB"/>
    <w:rsid w:val="0052404C"/>
    <w:rsid w:val="00524127"/>
    <w:rsid w:val="0052420D"/>
    <w:rsid w:val="005244F1"/>
    <w:rsid w:val="005252D5"/>
    <w:rsid w:val="005258D2"/>
    <w:rsid w:val="00525B26"/>
    <w:rsid w:val="00525BAF"/>
    <w:rsid w:val="00526793"/>
    <w:rsid w:val="00526B07"/>
    <w:rsid w:val="0052700C"/>
    <w:rsid w:val="00527459"/>
    <w:rsid w:val="005274F7"/>
    <w:rsid w:val="005276BB"/>
    <w:rsid w:val="00527B13"/>
    <w:rsid w:val="00527E67"/>
    <w:rsid w:val="00527FA4"/>
    <w:rsid w:val="00530375"/>
    <w:rsid w:val="00530E87"/>
    <w:rsid w:val="00531135"/>
    <w:rsid w:val="00531564"/>
    <w:rsid w:val="00531649"/>
    <w:rsid w:val="00531761"/>
    <w:rsid w:val="005319E2"/>
    <w:rsid w:val="00531CE3"/>
    <w:rsid w:val="00531D43"/>
    <w:rsid w:val="00532268"/>
    <w:rsid w:val="005322BD"/>
    <w:rsid w:val="005323AF"/>
    <w:rsid w:val="00532692"/>
    <w:rsid w:val="005328AC"/>
    <w:rsid w:val="00532906"/>
    <w:rsid w:val="00532E45"/>
    <w:rsid w:val="0053306E"/>
    <w:rsid w:val="0053309C"/>
    <w:rsid w:val="0053322E"/>
    <w:rsid w:val="0053325A"/>
    <w:rsid w:val="005332EF"/>
    <w:rsid w:val="00533322"/>
    <w:rsid w:val="005336BE"/>
    <w:rsid w:val="00534641"/>
    <w:rsid w:val="005349A8"/>
    <w:rsid w:val="00535766"/>
    <w:rsid w:val="005357CA"/>
    <w:rsid w:val="005358EB"/>
    <w:rsid w:val="00535A2E"/>
    <w:rsid w:val="00535A3D"/>
    <w:rsid w:val="00536589"/>
    <w:rsid w:val="005366C3"/>
    <w:rsid w:val="005366FB"/>
    <w:rsid w:val="0053686D"/>
    <w:rsid w:val="00536922"/>
    <w:rsid w:val="00536B06"/>
    <w:rsid w:val="00536B6A"/>
    <w:rsid w:val="00536FC1"/>
    <w:rsid w:val="00537B50"/>
    <w:rsid w:val="00537C3C"/>
    <w:rsid w:val="00537DF4"/>
    <w:rsid w:val="0054010F"/>
    <w:rsid w:val="00540712"/>
    <w:rsid w:val="0054085C"/>
    <w:rsid w:val="00540BBA"/>
    <w:rsid w:val="00541015"/>
    <w:rsid w:val="0054140C"/>
    <w:rsid w:val="00541700"/>
    <w:rsid w:val="00541B69"/>
    <w:rsid w:val="00541BE6"/>
    <w:rsid w:val="00541FB5"/>
    <w:rsid w:val="0054227E"/>
    <w:rsid w:val="005422E5"/>
    <w:rsid w:val="00543350"/>
    <w:rsid w:val="005437DB"/>
    <w:rsid w:val="0054385E"/>
    <w:rsid w:val="0054399E"/>
    <w:rsid w:val="00543A0C"/>
    <w:rsid w:val="0054414D"/>
    <w:rsid w:val="00544478"/>
    <w:rsid w:val="005447D2"/>
    <w:rsid w:val="00544C23"/>
    <w:rsid w:val="00544C24"/>
    <w:rsid w:val="00544F03"/>
    <w:rsid w:val="00544F12"/>
    <w:rsid w:val="00544FB0"/>
    <w:rsid w:val="0054558D"/>
    <w:rsid w:val="005461E7"/>
    <w:rsid w:val="00546375"/>
    <w:rsid w:val="0054638C"/>
    <w:rsid w:val="00546392"/>
    <w:rsid w:val="005469A9"/>
    <w:rsid w:val="00546A32"/>
    <w:rsid w:val="00546F9F"/>
    <w:rsid w:val="0054709F"/>
    <w:rsid w:val="00547487"/>
    <w:rsid w:val="0054782F"/>
    <w:rsid w:val="00547D56"/>
    <w:rsid w:val="00550160"/>
    <w:rsid w:val="00550C61"/>
    <w:rsid w:val="00550FC1"/>
    <w:rsid w:val="0055228F"/>
    <w:rsid w:val="0055258A"/>
    <w:rsid w:val="00552AC9"/>
    <w:rsid w:val="00552B2A"/>
    <w:rsid w:val="00553625"/>
    <w:rsid w:val="00553D53"/>
    <w:rsid w:val="00553EF8"/>
    <w:rsid w:val="0055427A"/>
    <w:rsid w:val="0055440D"/>
    <w:rsid w:val="00554553"/>
    <w:rsid w:val="00554DC0"/>
    <w:rsid w:val="005554E2"/>
    <w:rsid w:val="0055569F"/>
    <w:rsid w:val="005557EA"/>
    <w:rsid w:val="00555DE7"/>
    <w:rsid w:val="00555E32"/>
    <w:rsid w:val="00556103"/>
    <w:rsid w:val="005563E9"/>
    <w:rsid w:val="00556560"/>
    <w:rsid w:val="0055699D"/>
    <w:rsid w:val="00556EBB"/>
    <w:rsid w:val="00556F52"/>
    <w:rsid w:val="00557139"/>
    <w:rsid w:val="005612DC"/>
    <w:rsid w:val="00561656"/>
    <w:rsid w:val="00561AA0"/>
    <w:rsid w:val="00561E43"/>
    <w:rsid w:val="00561F2F"/>
    <w:rsid w:val="00561F39"/>
    <w:rsid w:val="00562011"/>
    <w:rsid w:val="00562372"/>
    <w:rsid w:val="00562482"/>
    <w:rsid w:val="005626E0"/>
    <w:rsid w:val="00563256"/>
    <w:rsid w:val="005632EE"/>
    <w:rsid w:val="0056340A"/>
    <w:rsid w:val="005634CE"/>
    <w:rsid w:val="005634D1"/>
    <w:rsid w:val="005634E6"/>
    <w:rsid w:val="005637A4"/>
    <w:rsid w:val="00563B0C"/>
    <w:rsid w:val="00563B37"/>
    <w:rsid w:val="00563BC8"/>
    <w:rsid w:val="00563F8F"/>
    <w:rsid w:val="00564223"/>
    <w:rsid w:val="00564CED"/>
    <w:rsid w:val="00564D11"/>
    <w:rsid w:val="00564DE7"/>
    <w:rsid w:val="00564E1A"/>
    <w:rsid w:val="00565077"/>
    <w:rsid w:val="005657AF"/>
    <w:rsid w:val="00565BE3"/>
    <w:rsid w:val="00565E2C"/>
    <w:rsid w:val="00565FC5"/>
    <w:rsid w:val="00566137"/>
    <w:rsid w:val="005661E7"/>
    <w:rsid w:val="0056641B"/>
    <w:rsid w:val="005668A3"/>
    <w:rsid w:val="00566AC9"/>
    <w:rsid w:val="00566E59"/>
    <w:rsid w:val="005673C3"/>
    <w:rsid w:val="005679DD"/>
    <w:rsid w:val="00567B10"/>
    <w:rsid w:val="00567BF4"/>
    <w:rsid w:val="00567F92"/>
    <w:rsid w:val="00570001"/>
    <w:rsid w:val="00571847"/>
    <w:rsid w:val="00571BA5"/>
    <w:rsid w:val="005730DD"/>
    <w:rsid w:val="0057346F"/>
    <w:rsid w:val="0057362F"/>
    <w:rsid w:val="00573DEC"/>
    <w:rsid w:val="00573E3B"/>
    <w:rsid w:val="00573F8C"/>
    <w:rsid w:val="00574174"/>
    <w:rsid w:val="0057451F"/>
    <w:rsid w:val="00574676"/>
    <w:rsid w:val="0057507D"/>
    <w:rsid w:val="0057538C"/>
    <w:rsid w:val="00575EA6"/>
    <w:rsid w:val="0057614E"/>
    <w:rsid w:val="005765F9"/>
    <w:rsid w:val="00576620"/>
    <w:rsid w:val="0057681B"/>
    <w:rsid w:val="00576EB9"/>
    <w:rsid w:val="005775FE"/>
    <w:rsid w:val="0057796B"/>
    <w:rsid w:val="00577986"/>
    <w:rsid w:val="00577BEA"/>
    <w:rsid w:val="00580122"/>
    <w:rsid w:val="00580460"/>
    <w:rsid w:val="00580A1B"/>
    <w:rsid w:val="00580AE1"/>
    <w:rsid w:val="00580D92"/>
    <w:rsid w:val="00580EE0"/>
    <w:rsid w:val="0058194D"/>
    <w:rsid w:val="005819C7"/>
    <w:rsid w:val="00581AED"/>
    <w:rsid w:val="00581BC7"/>
    <w:rsid w:val="00581BD4"/>
    <w:rsid w:val="00581C5D"/>
    <w:rsid w:val="00582302"/>
    <w:rsid w:val="00582977"/>
    <w:rsid w:val="00582A0A"/>
    <w:rsid w:val="00582C3F"/>
    <w:rsid w:val="005839BD"/>
    <w:rsid w:val="00583E20"/>
    <w:rsid w:val="005844B4"/>
    <w:rsid w:val="00584709"/>
    <w:rsid w:val="00584CEA"/>
    <w:rsid w:val="005852F1"/>
    <w:rsid w:val="00585410"/>
    <w:rsid w:val="00585514"/>
    <w:rsid w:val="0058568B"/>
    <w:rsid w:val="0058589A"/>
    <w:rsid w:val="0058599B"/>
    <w:rsid w:val="00585CE9"/>
    <w:rsid w:val="00585E08"/>
    <w:rsid w:val="00585F58"/>
    <w:rsid w:val="005867C2"/>
    <w:rsid w:val="00586A0C"/>
    <w:rsid w:val="00586BCD"/>
    <w:rsid w:val="00586D23"/>
    <w:rsid w:val="00586DA7"/>
    <w:rsid w:val="00586DE6"/>
    <w:rsid w:val="00586E00"/>
    <w:rsid w:val="00587401"/>
    <w:rsid w:val="0059062D"/>
    <w:rsid w:val="0059077C"/>
    <w:rsid w:val="0059099D"/>
    <w:rsid w:val="005911D3"/>
    <w:rsid w:val="005911F0"/>
    <w:rsid w:val="0059199B"/>
    <w:rsid w:val="00591B31"/>
    <w:rsid w:val="0059200D"/>
    <w:rsid w:val="00592639"/>
    <w:rsid w:val="00592645"/>
    <w:rsid w:val="00592CDC"/>
    <w:rsid w:val="00592E31"/>
    <w:rsid w:val="005930C8"/>
    <w:rsid w:val="005930D1"/>
    <w:rsid w:val="0059394A"/>
    <w:rsid w:val="00593C0B"/>
    <w:rsid w:val="00594642"/>
    <w:rsid w:val="005946DE"/>
    <w:rsid w:val="005949C5"/>
    <w:rsid w:val="00594A4D"/>
    <w:rsid w:val="00594F85"/>
    <w:rsid w:val="0059509C"/>
    <w:rsid w:val="00595213"/>
    <w:rsid w:val="00595424"/>
    <w:rsid w:val="0059562F"/>
    <w:rsid w:val="00595734"/>
    <w:rsid w:val="00595F87"/>
    <w:rsid w:val="005962AA"/>
    <w:rsid w:val="0059647D"/>
    <w:rsid w:val="00596835"/>
    <w:rsid w:val="00597403"/>
    <w:rsid w:val="005979CE"/>
    <w:rsid w:val="00597D3E"/>
    <w:rsid w:val="005A0227"/>
    <w:rsid w:val="005A0675"/>
    <w:rsid w:val="005A06CB"/>
    <w:rsid w:val="005A0739"/>
    <w:rsid w:val="005A094E"/>
    <w:rsid w:val="005A09C0"/>
    <w:rsid w:val="005A0C4F"/>
    <w:rsid w:val="005A11DA"/>
    <w:rsid w:val="005A13C2"/>
    <w:rsid w:val="005A1512"/>
    <w:rsid w:val="005A198D"/>
    <w:rsid w:val="005A1B51"/>
    <w:rsid w:val="005A238F"/>
    <w:rsid w:val="005A2806"/>
    <w:rsid w:val="005A280F"/>
    <w:rsid w:val="005A2BB0"/>
    <w:rsid w:val="005A36CF"/>
    <w:rsid w:val="005A3ED4"/>
    <w:rsid w:val="005A4112"/>
    <w:rsid w:val="005A4515"/>
    <w:rsid w:val="005A494B"/>
    <w:rsid w:val="005A4C38"/>
    <w:rsid w:val="005A4D6A"/>
    <w:rsid w:val="005A4FBA"/>
    <w:rsid w:val="005A5AEF"/>
    <w:rsid w:val="005A5CDF"/>
    <w:rsid w:val="005A5E5D"/>
    <w:rsid w:val="005A68EA"/>
    <w:rsid w:val="005A7286"/>
    <w:rsid w:val="005A74BE"/>
    <w:rsid w:val="005A7567"/>
    <w:rsid w:val="005A7586"/>
    <w:rsid w:val="005A7A5B"/>
    <w:rsid w:val="005B0E54"/>
    <w:rsid w:val="005B115F"/>
    <w:rsid w:val="005B1752"/>
    <w:rsid w:val="005B1C97"/>
    <w:rsid w:val="005B210B"/>
    <w:rsid w:val="005B2259"/>
    <w:rsid w:val="005B225A"/>
    <w:rsid w:val="005B2C3B"/>
    <w:rsid w:val="005B2E40"/>
    <w:rsid w:val="005B39CA"/>
    <w:rsid w:val="005B3A97"/>
    <w:rsid w:val="005B4005"/>
    <w:rsid w:val="005B47E7"/>
    <w:rsid w:val="005B496D"/>
    <w:rsid w:val="005B4C18"/>
    <w:rsid w:val="005B4C65"/>
    <w:rsid w:val="005B55C1"/>
    <w:rsid w:val="005B58A6"/>
    <w:rsid w:val="005B5E35"/>
    <w:rsid w:val="005B62AF"/>
    <w:rsid w:val="005B632C"/>
    <w:rsid w:val="005B66ED"/>
    <w:rsid w:val="005B68F1"/>
    <w:rsid w:val="005B6F4A"/>
    <w:rsid w:val="005B6FE1"/>
    <w:rsid w:val="005B7448"/>
    <w:rsid w:val="005B7911"/>
    <w:rsid w:val="005B791A"/>
    <w:rsid w:val="005B7E73"/>
    <w:rsid w:val="005C0371"/>
    <w:rsid w:val="005C03BB"/>
    <w:rsid w:val="005C0621"/>
    <w:rsid w:val="005C08F1"/>
    <w:rsid w:val="005C0A97"/>
    <w:rsid w:val="005C0B05"/>
    <w:rsid w:val="005C0B24"/>
    <w:rsid w:val="005C0B95"/>
    <w:rsid w:val="005C0E63"/>
    <w:rsid w:val="005C0E7B"/>
    <w:rsid w:val="005C129E"/>
    <w:rsid w:val="005C16B7"/>
    <w:rsid w:val="005C1AD9"/>
    <w:rsid w:val="005C1D00"/>
    <w:rsid w:val="005C1E95"/>
    <w:rsid w:val="005C28BF"/>
    <w:rsid w:val="005C2904"/>
    <w:rsid w:val="005C34B9"/>
    <w:rsid w:val="005C34F3"/>
    <w:rsid w:val="005C35F8"/>
    <w:rsid w:val="005C3752"/>
    <w:rsid w:val="005C3B5F"/>
    <w:rsid w:val="005C48F5"/>
    <w:rsid w:val="005C4BD4"/>
    <w:rsid w:val="005C4CFF"/>
    <w:rsid w:val="005C5731"/>
    <w:rsid w:val="005C58D4"/>
    <w:rsid w:val="005C5901"/>
    <w:rsid w:val="005C5991"/>
    <w:rsid w:val="005C5A97"/>
    <w:rsid w:val="005C5E31"/>
    <w:rsid w:val="005C60F0"/>
    <w:rsid w:val="005C6372"/>
    <w:rsid w:val="005C679D"/>
    <w:rsid w:val="005C74C4"/>
    <w:rsid w:val="005C7A1C"/>
    <w:rsid w:val="005C7DF3"/>
    <w:rsid w:val="005D01AB"/>
    <w:rsid w:val="005D01BE"/>
    <w:rsid w:val="005D02B3"/>
    <w:rsid w:val="005D03C3"/>
    <w:rsid w:val="005D0735"/>
    <w:rsid w:val="005D07D3"/>
    <w:rsid w:val="005D1369"/>
    <w:rsid w:val="005D1941"/>
    <w:rsid w:val="005D1B6D"/>
    <w:rsid w:val="005D1F04"/>
    <w:rsid w:val="005D21AB"/>
    <w:rsid w:val="005D2207"/>
    <w:rsid w:val="005D25EA"/>
    <w:rsid w:val="005D2622"/>
    <w:rsid w:val="005D2781"/>
    <w:rsid w:val="005D2B9B"/>
    <w:rsid w:val="005D2E79"/>
    <w:rsid w:val="005D3150"/>
    <w:rsid w:val="005D3F77"/>
    <w:rsid w:val="005D4111"/>
    <w:rsid w:val="005D43A0"/>
    <w:rsid w:val="005D46F0"/>
    <w:rsid w:val="005D4847"/>
    <w:rsid w:val="005D5249"/>
    <w:rsid w:val="005D55B3"/>
    <w:rsid w:val="005D5E58"/>
    <w:rsid w:val="005D611B"/>
    <w:rsid w:val="005D6583"/>
    <w:rsid w:val="005D737D"/>
    <w:rsid w:val="005D7A47"/>
    <w:rsid w:val="005D7B8C"/>
    <w:rsid w:val="005E00B4"/>
    <w:rsid w:val="005E011D"/>
    <w:rsid w:val="005E0176"/>
    <w:rsid w:val="005E0A47"/>
    <w:rsid w:val="005E0A50"/>
    <w:rsid w:val="005E0AA1"/>
    <w:rsid w:val="005E0FAF"/>
    <w:rsid w:val="005E1050"/>
    <w:rsid w:val="005E17AC"/>
    <w:rsid w:val="005E1942"/>
    <w:rsid w:val="005E1B40"/>
    <w:rsid w:val="005E1C51"/>
    <w:rsid w:val="005E218B"/>
    <w:rsid w:val="005E21CE"/>
    <w:rsid w:val="005E21F2"/>
    <w:rsid w:val="005E2384"/>
    <w:rsid w:val="005E25F2"/>
    <w:rsid w:val="005E29BE"/>
    <w:rsid w:val="005E343C"/>
    <w:rsid w:val="005E358D"/>
    <w:rsid w:val="005E3BF2"/>
    <w:rsid w:val="005E3C80"/>
    <w:rsid w:val="005E3E47"/>
    <w:rsid w:val="005E4129"/>
    <w:rsid w:val="005E4222"/>
    <w:rsid w:val="005E5339"/>
    <w:rsid w:val="005E58D1"/>
    <w:rsid w:val="005E5941"/>
    <w:rsid w:val="005E6134"/>
    <w:rsid w:val="005E632A"/>
    <w:rsid w:val="005E63AD"/>
    <w:rsid w:val="005E660C"/>
    <w:rsid w:val="005E6E55"/>
    <w:rsid w:val="005E70EA"/>
    <w:rsid w:val="005E7630"/>
    <w:rsid w:val="005E7763"/>
    <w:rsid w:val="005E78BA"/>
    <w:rsid w:val="005E79D6"/>
    <w:rsid w:val="005E7B5A"/>
    <w:rsid w:val="005E7C29"/>
    <w:rsid w:val="005E7DF2"/>
    <w:rsid w:val="005E7F6C"/>
    <w:rsid w:val="005F07CB"/>
    <w:rsid w:val="005F0B6B"/>
    <w:rsid w:val="005F112A"/>
    <w:rsid w:val="005F1BFF"/>
    <w:rsid w:val="005F1D77"/>
    <w:rsid w:val="005F2310"/>
    <w:rsid w:val="005F2F9A"/>
    <w:rsid w:val="005F38FF"/>
    <w:rsid w:val="005F3A1A"/>
    <w:rsid w:val="005F3AF1"/>
    <w:rsid w:val="005F3FBA"/>
    <w:rsid w:val="005F40A9"/>
    <w:rsid w:val="005F4191"/>
    <w:rsid w:val="005F47EE"/>
    <w:rsid w:val="005F4807"/>
    <w:rsid w:val="005F4890"/>
    <w:rsid w:val="005F49DF"/>
    <w:rsid w:val="005F5125"/>
    <w:rsid w:val="005F5887"/>
    <w:rsid w:val="005F58CE"/>
    <w:rsid w:val="005F5B86"/>
    <w:rsid w:val="005F5DE9"/>
    <w:rsid w:val="005F5EBA"/>
    <w:rsid w:val="005F5FFC"/>
    <w:rsid w:val="005F6727"/>
    <w:rsid w:val="005F69E8"/>
    <w:rsid w:val="005F6DF3"/>
    <w:rsid w:val="005F7BCA"/>
    <w:rsid w:val="005F7C4C"/>
    <w:rsid w:val="006001D6"/>
    <w:rsid w:val="006006A5"/>
    <w:rsid w:val="00600890"/>
    <w:rsid w:val="00601561"/>
    <w:rsid w:val="0060158E"/>
    <w:rsid w:val="00601622"/>
    <w:rsid w:val="0060168A"/>
    <w:rsid w:val="00601799"/>
    <w:rsid w:val="00601A3E"/>
    <w:rsid w:val="00601B3B"/>
    <w:rsid w:val="00601EFF"/>
    <w:rsid w:val="00601F74"/>
    <w:rsid w:val="0060226E"/>
    <w:rsid w:val="0060241B"/>
    <w:rsid w:val="006024E1"/>
    <w:rsid w:val="0060253B"/>
    <w:rsid w:val="0060258A"/>
    <w:rsid w:val="006028BE"/>
    <w:rsid w:val="00602C6A"/>
    <w:rsid w:val="00602DD1"/>
    <w:rsid w:val="006030C3"/>
    <w:rsid w:val="00603A00"/>
    <w:rsid w:val="00603D30"/>
    <w:rsid w:val="00604332"/>
    <w:rsid w:val="006044FE"/>
    <w:rsid w:val="0060466C"/>
    <w:rsid w:val="006046D7"/>
    <w:rsid w:val="00604B49"/>
    <w:rsid w:val="0060540E"/>
    <w:rsid w:val="00605610"/>
    <w:rsid w:val="006060E5"/>
    <w:rsid w:val="006060EE"/>
    <w:rsid w:val="006061C4"/>
    <w:rsid w:val="006065AA"/>
    <w:rsid w:val="0060690D"/>
    <w:rsid w:val="00606A7A"/>
    <w:rsid w:val="00606E97"/>
    <w:rsid w:val="006072A4"/>
    <w:rsid w:val="0060779B"/>
    <w:rsid w:val="006079E4"/>
    <w:rsid w:val="00607B39"/>
    <w:rsid w:val="00610079"/>
    <w:rsid w:val="00610324"/>
    <w:rsid w:val="006103BD"/>
    <w:rsid w:val="00610517"/>
    <w:rsid w:val="00610A79"/>
    <w:rsid w:val="00610B0B"/>
    <w:rsid w:val="00610B4F"/>
    <w:rsid w:val="00610BE1"/>
    <w:rsid w:val="00610FD5"/>
    <w:rsid w:val="00611B42"/>
    <w:rsid w:val="00611CD8"/>
    <w:rsid w:val="006125AE"/>
    <w:rsid w:val="006126F1"/>
    <w:rsid w:val="00612D46"/>
    <w:rsid w:val="00612DDA"/>
    <w:rsid w:val="00612DFB"/>
    <w:rsid w:val="006133EC"/>
    <w:rsid w:val="0061345C"/>
    <w:rsid w:val="00613AB3"/>
    <w:rsid w:val="006149B9"/>
    <w:rsid w:val="00614B16"/>
    <w:rsid w:val="00614CD4"/>
    <w:rsid w:val="00614E5A"/>
    <w:rsid w:val="006151F2"/>
    <w:rsid w:val="0061560D"/>
    <w:rsid w:val="006165D9"/>
    <w:rsid w:val="006166C4"/>
    <w:rsid w:val="00616883"/>
    <w:rsid w:val="006168DE"/>
    <w:rsid w:val="00616A82"/>
    <w:rsid w:val="00616A9E"/>
    <w:rsid w:val="00616AAF"/>
    <w:rsid w:val="00617130"/>
    <w:rsid w:val="00617592"/>
    <w:rsid w:val="006176CB"/>
    <w:rsid w:val="00617E24"/>
    <w:rsid w:val="00617F66"/>
    <w:rsid w:val="00620501"/>
    <w:rsid w:val="006206B3"/>
    <w:rsid w:val="006209FE"/>
    <w:rsid w:val="00620AB5"/>
    <w:rsid w:val="00620BC4"/>
    <w:rsid w:val="00620E0C"/>
    <w:rsid w:val="00620E11"/>
    <w:rsid w:val="00621655"/>
    <w:rsid w:val="00621B3A"/>
    <w:rsid w:val="00621B62"/>
    <w:rsid w:val="00621FB9"/>
    <w:rsid w:val="00622448"/>
    <w:rsid w:val="006224F0"/>
    <w:rsid w:val="006228E3"/>
    <w:rsid w:val="00622A7F"/>
    <w:rsid w:val="00623424"/>
    <w:rsid w:val="006234D9"/>
    <w:rsid w:val="006234F3"/>
    <w:rsid w:val="00623690"/>
    <w:rsid w:val="00623D0D"/>
    <w:rsid w:val="00623F38"/>
    <w:rsid w:val="00624665"/>
    <w:rsid w:val="00624923"/>
    <w:rsid w:val="006254E5"/>
    <w:rsid w:val="00626159"/>
    <w:rsid w:val="006264EC"/>
    <w:rsid w:val="006265DF"/>
    <w:rsid w:val="00626769"/>
    <w:rsid w:val="0062682E"/>
    <w:rsid w:val="00626E6F"/>
    <w:rsid w:val="00626FC0"/>
    <w:rsid w:val="006272E4"/>
    <w:rsid w:val="00627A78"/>
    <w:rsid w:val="0063012C"/>
    <w:rsid w:val="00630233"/>
    <w:rsid w:val="00630256"/>
    <w:rsid w:val="0063044A"/>
    <w:rsid w:val="00630802"/>
    <w:rsid w:val="00630A72"/>
    <w:rsid w:val="00630B53"/>
    <w:rsid w:val="00632C2E"/>
    <w:rsid w:val="00632DE3"/>
    <w:rsid w:val="00632F12"/>
    <w:rsid w:val="00632FE6"/>
    <w:rsid w:val="006344AB"/>
    <w:rsid w:val="006350DC"/>
    <w:rsid w:val="006357B0"/>
    <w:rsid w:val="00635AA1"/>
    <w:rsid w:val="00635C59"/>
    <w:rsid w:val="0063603E"/>
    <w:rsid w:val="0063640A"/>
    <w:rsid w:val="0063667B"/>
    <w:rsid w:val="0063680F"/>
    <w:rsid w:val="006369F9"/>
    <w:rsid w:val="00636E86"/>
    <w:rsid w:val="00637071"/>
    <w:rsid w:val="00637569"/>
    <w:rsid w:val="0063790D"/>
    <w:rsid w:val="00637E29"/>
    <w:rsid w:val="0064077F"/>
    <w:rsid w:val="00641319"/>
    <w:rsid w:val="006413A5"/>
    <w:rsid w:val="00641F2D"/>
    <w:rsid w:val="00641FF7"/>
    <w:rsid w:val="006422B6"/>
    <w:rsid w:val="006425C7"/>
    <w:rsid w:val="006427B7"/>
    <w:rsid w:val="00642C6B"/>
    <w:rsid w:val="006436D9"/>
    <w:rsid w:val="006437C2"/>
    <w:rsid w:val="00643C98"/>
    <w:rsid w:val="0064465D"/>
    <w:rsid w:val="00644AE9"/>
    <w:rsid w:val="006455BD"/>
    <w:rsid w:val="0064566E"/>
    <w:rsid w:val="006457F1"/>
    <w:rsid w:val="00645924"/>
    <w:rsid w:val="0064594D"/>
    <w:rsid w:val="0064621B"/>
    <w:rsid w:val="00646895"/>
    <w:rsid w:val="00646B25"/>
    <w:rsid w:val="006473B5"/>
    <w:rsid w:val="00647761"/>
    <w:rsid w:val="00647A37"/>
    <w:rsid w:val="00647DFC"/>
    <w:rsid w:val="0065011B"/>
    <w:rsid w:val="00650332"/>
    <w:rsid w:val="006504F5"/>
    <w:rsid w:val="006508C1"/>
    <w:rsid w:val="00651323"/>
    <w:rsid w:val="0065134A"/>
    <w:rsid w:val="00651BA7"/>
    <w:rsid w:val="00651C53"/>
    <w:rsid w:val="00652185"/>
    <w:rsid w:val="00652DE7"/>
    <w:rsid w:val="00652E9B"/>
    <w:rsid w:val="00652F72"/>
    <w:rsid w:val="006532BF"/>
    <w:rsid w:val="006533B2"/>
    <w:rsid w:val="0065340B"/>
    <w:rsid w:val="00653919"/>
    <w:rsid w:val="006539E1"/>
    <w:rsid w:val="00653A2F"/>
    <w:rsid w:val="00653BA1"/>
    <w:rsid w:val="00654174"/>
    <w:rsid w:val="006541ED"/>
    <w:rsid w:val="00654B19"/>
    <w:rsid w:val="006551AA"/>
    <w:rsid w:val="0065561F"/>
    <w:rsid w:val="00655735"/>
    <w:rsid w:val="0065594B"/>
    <w:rsid w:val="00655CBB"/>
    <w:rsid w:val="00655FB9"/>
    <w:rsid w:val="006568F6"/>
    <w:rsid w:val="006569B9"/>
    <w:rsid w:val="00657043"/>
    <w:rsid w:val="006570E1"/>
    <w:rsid w:val="00657921"/>
    <w:rsid w:val="00657A18"/>
    <w:rsid w:val="00660339"/>
    <w:rsid w:val="006605BF"/>
    <w:rsid w:val="00660EB4"/>
    <w:rsid w:val="00661357"/>
    <w:rsid w:val="0066145B"/>
    <w:rsid w:val="006618FB"/>
    <w:rsid w:val="00661C38"/>
    <w:rsid w:val="00661E91"/>
    <w:rsid w:val="006620F7"/>
    <w:rsid w:val="0066229C"/>
    <w:rsid w:val="006622B0"/>
    <w:rsid w:val="006628A2"/>
    <w:rsid w:val="0066345B"/>
    <w:rsid w:val="00663646"/>
    <w:rsid w:val="00663B22"/>
    <w:rsid w:val="00663CDB"/>
    <w:rsid w:val="00663CEF"/>
    <w:rsid w:val="00663DBC"/>
    <w:rsid w:val="00664464"/>
    <w:rsid w:val="00664C28"/>
    <w:rsid w:val="006654DC"/>
    <w:rsid w:val="006657B5"/>
    <w:rsid w:val="00665CF3"/>
    <w:rsid w:val="00665EA3"/>
    <w:rsid w:val="006666F3"/>
    <w:rsid w:val="00667316"/>
    <w:rsid w:val="00667B3C"/>
    <w:rsid w:val="00667CF3"/>
    <w:rsid w:val="00667E67"/>
    <w:rsid w:val="006703EE"/>
    <w:rsid w:val="00670937"/>
    <w:rsid w:val="00670F13"/>
    <w:rsid w:val="0067146B"/>
    <w:rsid w:val="0067188D"/>
    <w:rsid w:val="00671B54"/>
    <w:rsid w:val="006723C8"/>
    <w:rsid w:val="00672418"/>
    <w:rsid w:val="00672591"/>
    <w:rsid w:val="0067259B"/>
    <w:rsid w:val="00672630"/>
    <w:rsid w:val="006729A4"/>
    <w:rsid w:val="00672C95"/>
    <w:rsid w:val="00672DA6"/>
    <w:rsid w:val="00672F3C"/>
    <w:rsid w:val="00673104"/>
    <w:rsid w:val="00673517"/>
    <w:rsid w:val="0067381E"/>
    <w:rsid w:val="006741F2"/>
    <w:rsid w:val="006742D7"/>
    <w:rsid w:val="006744B1"/>
    <w:rsid w:val="00674A33"/>
    <w:rsid w:val="00674D47"/>
    <w:rsid w:val="00674E7A"/>
    <w:rsid w:val="00674F07"/>
    <w:rsid w:val="006753ED"/>
    <w:rsid w:val="00675453"/>
    <w:rsid w:val="00675782"/>
    <w:rsid w:val="00675E40"/>
    <w:rsid w:val="00676473"/>
    <w:rsid w:val="006764CE"/>
    <w:rsid w:val="00676A01"/>
    <w:rsid w:val="00676E81"/>
    <w:rsid w:val="00676EDB"/>
    <w:rsid w:val="00677069"/>
    <w:rsid w:val="00677289"/>
    <w:rsid w:val="00677979"/>
    <w:rsid w:val="006779F2"/>
    <w:rsid w:val="00677A81"/>
    <w:rsid w:val="00677AD2"/>
    <w:rsid w:val="00677D81"/>
    <w:rsid w:val="00680638"/>
    <w:rsid w:val="006809D2"/>
    <w:rsid w:val="006815F5"/>
    <w:rsid w:val="00681E42"/>
    <w:rsid w:val="006820AE"/>
    <w:rsid w:val="006820D8"/>
    <w:rsid w:val="00682549"/>
    <w:rsid w:val="006829BD"/>
    <w:rsid w:val="00682B50"/>
    <w:rsid w:val="00682B7C"/>
    <w:rsid w:val="00683051"/>
    <w:rsid w:val="00683438"/>
    <w:rsid w:val="006834BB"/>
    <w:rsid w:val="00683D53"/>
    <w:rsid w:val="00684C07"/>
    <w:rsid w:val="00684CAF"/>
    <w:rsid w:val="00684D21"/>
    <w:rsid w:val="00684E2D"/>
    <w:rsid w:val="00685667"/>
    <w:rsid w:val="00685846"/>
    <w:rsid w:val="0068589F"/>
    <w:rsid w:val="00685936"/>
    <w:rsid w:val="006866AA"/>
    <w:rsid w:val="0068685F"/>
    <w:rsid w:val="00686C1E"/>
    <w:rsid w:val="00686DC3"/>
    <w:rsid w:val="00686DDB"/>
    <w:rsid w:val="006876FD"/>
    <w:rsid w:val="00687723"/>
    <w:rsid w:val="00687DE6"/>
    <w:rsid w:val="0069039E"/>
    <w:rsid w:val="0069057F"/>
    <w:rsid w:val="006905BE"/>
    <w:rsid w:val="00690FCF"/>
    <w:rsid w:val="006910C7"/>
    <w:rsid w:val="00691C56"/>
    <w:rsid w:val="00692175"/>
    <w:rsid w:val="006927E2"/>
    <w:rsid w:val="00692C21"/>
    <w:rsid w:val="00693C7C"/>
    <w:rsid w:val="00694198"/>
    <w:rsid w:val="006941EC"/>
    <w:rsid w:val="006946E5"/>
    <w:rsid w:val="00694C7B"/>
    <w:rsid w:val="00694FA1"/>
    <w:rsid w:val="006951BC"/>
    <w:rsid w:val="0069533A"/>
    <w:rsid w:val="006953B3"/>
    <w:rsid w:val="00695610"/>
    <w:rsid w:val="006958C7"/>
    <w:rsid w:val="00695A8A"/>
    <w:rsid w:val="00695D0E"/>
    <w:rsid w:val="00695E81"/>
    <w:rsid w:val="00696027"/>
    <w:rsid w:val="00696669"/>
    <w:rsid w:val="006967C6"/>
    <w:rsid w:val="00696E50"/>
    <w:rsid w:val="00696F8C"/>
    <w:rsid w:val="00696FE9"/>
    <w:rsid w:val="00696FEB"/>
    <w:rsid w:val="006970B6"/>
    <w:rsid w:val="0069721F"/>
    <w:rsid w:val="006976F5"/>
    <w:rsid w:val="0069771D"/>
    <w:rsid w:val="00697B6F"/>
    <w:rsid w:val="00697DAF"/>
    <w:rsid w:val="00697F85"/>
    <w:rsid w:val="006A027B"/>
    <w:rsid w:val="006A0458"/>
    <w:rsid w:val="006A0ACE"/>
    <w:rsid w:val="006A1B0B"/>
    <w:rsid w:val="006A1C9B"/>
    <w:rsid w:val="006A1E7B"/>
    <w:rsid w:val="006A1FE7"/>
    <w:rsid w:val="006A208B"/>
    <w:rsid w:val="006A2189"/>
    <w:rsid w:val="006A2341"/>
    <w:rsid w:val="006A291A"/>
    <w:rsid w:val="006A2BFE"/>
    <w:rsid w:val="006A2F18"/>
    <w:rsid w:val="006A3047"/>
    <w:rsid w:val="006A3C72"/>
    <w:rsid w:val="006A3F05"/>
    <w:rsid w:val="006A41EC"/>
    <w:rsid w:val="006A48C2"/>
    <w:rsid w:val="006A4CEE"/>
    <w:rsid w:val="006A4EDE"/>
    <w:rsid w:val="006A501B"/>
    <w:rsid w:val="006A5194"/>
    <w:rsid w:val="006A5320"/>
    <w:rsid w:val="006A59A2"/>
    <w:rsid w:val="006A5E6C"/>
    <w:rsid w:val="006A6734"/>
    <w:rsid w:val="006A6A4A"/>
    <w:rsid w:val="006A74BA"/>
    <w:rsid w:val="006A7A01"/>
    <w:rsid w:val="006A7D2C"/>
    <w:rsid w:val="006A7D52"/>
    <w:rsid w:val="006B042A"/>
    <w:rsid w:val="006B0DEB"/>
    <w:rsid w:val="006B10A5"/>
    <w:rsid w:val="006B163F"/>
    <w:rsid w:val="006B1897"/>
    <w:rsid w:val="006B1899"/>
    <w:rsid w:val="006B1B47"/>
    <w:rsid w:val="006B2081"/>
    <w:rsid w:val="006B2422"/>
    <w:rsid w:val="006B262D"/>
    <w:rsid w:val="006B28BF"/>
    <w:rsid w:val="006B2BBE"/>
    <w:rsid w:val="006B2D6C"/>
    <w:rsid w:val="006B347A"/>
    <w:rsid w:val="006B3590"/>
    <w:rsid w:val="006B3777"/>
    <w:rsid w:val="006B39F1"/>
    <w:rsid w:val="006B4978"/>
    <w:rsid w:val="006B49B0"/>
    <w:rsid w:val="006B4AD9"/>
    <w:rsid w:val="006B4D7D"/>
    <w:rsid w:val="006B4FD0"/>
    <w:rsid w:val="006B56A8"/>
    <w:rsid w:val="006B5774"/>
    <w:rsid w:val="006B586F"/>
    <w:rsid w:val="006B5AF5"/>
    <w:rsid w:val="006B5D5B"/>
    <w:rsid w:val="006B5D79"/>
    <w:rsid w:val="006B6472"/>
    <w:rsid w:val="006B69CF"/>
    <w:rsid w:val="006B6AD4"/>
    <w:rsid w:val="006B6BBF"/>
    <w:rsid w:val="006B6C1E"/>
    <w:rsid w:val="006B70C0"/>
    <w:rsid w:val="006B713B"/>
    <w:rsid w:val="006B7144"/>
    <w:rsid w:val="006B71A9"/>
    <w:rsid w:val="006B75A5"/>
    <w:rsid w:val="006C012C"/>
    <w:rsid w:val="006C0192"/>
    <w:rsid w:val="006C0521"/>
    <w:rsid w:val="006C1151"/>
    <w:rsid w:val="006C11B1"/>
    <w:rsid w:val="006C12F8"/>
    <w:rsid w:val="006C12F9"/>
    <w:rsid w:val="006C1E7F"/>
    <w:rsid w:val="006C2AA8"/>
    <w:rsid w:val="006C2E8E"/>
    <w:rsid w:val="006C2FBA"/>
    <w:rsid w:val="006C3461"/>
    <w:rsid w:val="006C364F"/>
    <w:rsid w:val="006C370F"/>
    <w:rsid w:val="006C3B07"/>
    <w:rsid w:val="006C3F07"/>
    <w:rsid w:val="006C428C"/>
    <w:rsid w:val="006C4A69"/>
    <w:rsid w:val="006C4B3B"/>
    <w:rsid w:val="006C4F49"/>
    <w:rsid w:val="006C5276"/>
    <w:rsid w:val="006C5BFE"/>
    <w:rsid w:val="006C5DAA"/>
    <w:rsid w:val="006C61A6"/>
    <w:rsid w:val="006C64C2"/>
    <w:rsid w:val="006C742D"/>
    <w:rsid w:val="006C7AD9"/>
    <w:rsid w:val="006C7D49"/>
    <w:rsid w:val="006C7E55"/>
    <w:rsid w:val="006D1164"/>
    <w:rsid w:val="006D129A"/>
    <w:rsid w:val="006D15D5"/>
    <w:rsid w:val="006D1B2A"/>
    <w:rsid w:val="006D1DF3"/>
    <w:rsid w:val="006D1E15"/>
    <w:rsid w:val="006D200C"/>
    <w:rsid w:val="006D22AB"/>
    <w:rsid w:val="006D27FA"/>
    <w:rsid w:val="006D3842"/>
    <w:rsid w:val="006D3CC1"/>
    <w:rsid w:val="006D42EF"/>
    <w:rsid w:val="006D4A24"/>
    <w:rsid w:val="006D4ECE"/>
    <w:rsid w:val="006D50BC"/>
    <w:rsid w:val="006D5275"/>
    <w:rsid w:val="006D52FB"/>
    <w:rsid w:val="006D55DB"/>
    <w:rsid w:val="006D5821"/>
    <w:rsid w:val="006D60D6"/>
    <w:rsid w:val="006D633D"/>
    <w:rsid w:val="006D67B6"/>
    <w:rsid w:val="006D6AF5"/>
    <w:rsid w:val="006D6E1D"/>
    <w:rsid w:val="006D7744"/>
    <w:rsid w:val="006E0716"/>
    <w:rsid w:val="006E0938"/>
    <w:rsid w:val="006E0953"/>
    <w:rsid w:val="006E0B44"/>
    <w:rsid w:val="006E0E93"/>
    <w:rsid w:val="006E1278"/>
    <w:rsid w:val="006E12B3"/>
    <w:rsid w:val="006E1519"/>
    <w:rsid w:val="006E1709"/>
    <w:rsid w:val="006E1B72"/>
    <w:rsid w:val="006E1D42"/>
    <w:rsid w:val="006E1FAD"/>
    <w:rsid w:val="006E205A"/>
    <w:rsid w:val="006E20F6"/>
    <w:rsid w:val="006E2452"/>
    <w:rsid w:val="006E2CF6"/>
    <w:rsid w:val="006E35C7"/>
    <w:rsid w:val="006E37BF"/>
    <w:rsid w:val="006E3FA7"/>
    <w:rsid w:val="006E43C5"/>
    <w:rsid w:val="006E4828"/>
    <w:rsid w:val="006E4906"/>
    <w:rsid w:val="006E498A"/>
    <w:rsid w:val="006E5686"/>
    <w:rsid w:val="006E5807"/>
    <w:rsid w:val="006E6662"/>
    <w:rsid w:val="006E6B71"/>
    <w:rsid w:val="006E6F02"/>
    <w:rsid w:val="006E6FE9"/>
    <w:rsid w:val="006E741D"/>
    <w:rsid w:val="006E7877"/>
    <w:rsid w:val="006E7885"/>
    <w:rsid w:val="006E78BB"/>
    <w:rsid w:val="006E7DF2"/>
    <w:rsid w:val="006F0029"/>
    <w:rsid w:val="006F0052"/>
    <w:rsid w:val="006F0197"/>
    <w:rsid w:val="006F0247"/>
    <w:rsid w:val="006F0C19"/>
    <w:rsid w:val="006F1182"/>
    <w:rsid w:val="006F1513"/>
    <w:rsid w:val="006F15E1"/>
    <w:rsid w:val="006F1E8C"/>
    <w:rsid w:val="006F20FE"/>
    <w:rsid w:val="006F22D2"/>
    <w:rsid w:val="006F2350"/>
    <w:rsid w:val="006F2392"/>
    <w:rsid w:val="006F26F2"/>
    <w:rsid w:val="006F2CDD"/>
    <w:rsid w:val="006F2E57"/>
    <w:rsid w:val="006F308A"/>
    <w:rsid w:val="006F3501"/>
    <w:rsid w:val="006F3504"/>
    <w:rsid w:val="006F39D2"/>
    <w:rsid w:val="006F3D15"/>
    <w:rsid w:val="006F4020"/>
    <w:rsid w:val="006F48FA"/>
    <w:rsid w:val="006F4A76"/>
    <w:rsid w:val="006F4C20"/>
    <w:rsid w:val="006F4E98"/>
    <w:rsid w:val="006F4EB5"/>
    <w:rsid w:val="006F5114"/>
    <w:rsid w:val="006F5430"/>
    <w:rsid w:val="006F58B6"/>
    <w:rsid w:val="006F5B07"/>
    <w:rsid w:val="006F5D64"/>
    <w:rsid w:val="006F6BD7"/>
    <w:rsid w:val="006F7234"/>
    <w:rsid w:val="006F7391"/>
    <w:rsid w:val="006F73FF"/>
    <w:rsid w:val="006F7CCA"/>
    <w:rsid w:val="00700067"/>
    <w:rsid w:val="00700644"/>
    <w:rsid w:val="0070109C"/>
    <w:rsid w:val="0070113E"/>
    <w:rsid w:val="007018A4"/>
    <w:rsid w:val="007018AC"/>
    <w:rsid w:val="00701ADE"/>
    <w:rsid w:val="00701D15"/>
    <w:rsid w:val="00701D7D"/>
    <w:rsid w:val="00701F3F"/>
    <w:rsid w:val="007021FB"/>
    <w:rsid w:val="00702209"/>
    <w:rsid w:val="0070225E"/>
    <w:rsid w:val="00702456"/>
    <w:rsid w:val="00702E07"/>
    <w:rsid w:val="00703364"/>
    <w:rsid w:val="007037F9"/>
    <w:rsid w:val="00703A59"/>
    <w:rsid w:val="00703D40"/>
    <w:rsid w:val="00703D69"/>
    <w:rsid w:val="00703D81"/>
    <w:rsid w:val="007040B0"/>
    <w:rsid w:val="007046F2"/>
    <w:rsid w:val="00704A64"/>
    <w:rsid w:val="00704B06"/>
    <w:rsid w:val="00704C86"/>
    <w:rsid w:val="00704CC5"/>
    <w:rsid w:val="00704CCC"/>
    <w:rsid w:val="00704D62"/>
    <w:rsid w:val="00705674"/>
    <w:rsid w:val="007059AF"/>
    <w:rsid w:val="00705C2D"/>
    <w:rsid w:val="00705CBE"/>
    <w:rsid w:val="00706250"/>
    <w:rsid w:val="007069E7"/>
    <w:rsid w:val="00706A34"/>
    <w:rsid w:val="00706B40"/>
    <w:rsid w:val="00706B49"/>
    <w:rsid w:val="00706F0F"/>
    <w:rsid w:val="007070DF"/>
    <w:rsid w:val="0070771F"/>
    <w:rsid w:val="0070778E"/>
    <w:rsid w:val="00707967"/>
    <w:rsid w:val="00707DEE"/>
    <w:rsid w:val="00710492"/>
    <w:rsid w:val="007106F4"/>
    <w:rsid w:val="007108BE"/>
    <w:rsid w:val="00710DC7"/>
    <w:rsid w:val="0071136A"/>
    <w:rsid w:val="00711ACE"/>
    <w:rsid w:val="00711B1C"/>
    <w:rsid w:val="00711EC7"/>
    <w:rsid w:val="00712607"/>
    <w:rsid w:val="0071263B"/>
    <w:rsid w:val="007128F8"/>
    <w:rsid w:val="00713178"/>
    <w:rsid w:val="00713426"/>
    <w:rsid w:val="00713529"/>
    <w:rsid w:val="00713B1F"/>
    <w:rsid w:val="00713DF1"/>
    <w:rsid w:val="00714382"/>
    <w:rsid w:val="0071467E"/>
    <w:rsid w:val="007146D2"/>
    <w:rsid w:val="00714D6F"/>
    <w:rsid w:val="00714F0A"/>
    <w:rsid w:val="00715229"/>
    <w:rsid w:val="00715607"/>
    <w:rsid w:val="00715FA9"/>
    <w:rsid w:val="007160E0"/>
    <w:rsid w:val="007174E9"/>
    <w:rsid w:val="00717949"/>
    <w:rsid w:val="00717A92"/>
    <w:rsid w:val="007203EA"/>
    <w:rsid w:val="0072062D"/>
    <w:rsid w:val="00720A71"/>
    <w:rsid w:val="00720B40"/>
    <w:rsid w:val="00720B5D"/>
    <w:rsid w:val="007212C2"/>
    <w:rsid w:val="0072148F"/>
    <w:rsid w:val="007215F4"/>
    <w:rsid w:val="00721764"/>
    <w:rsid w:val="00721883"/>
    <w:rsid w:val="00721D14"/>
    <w:rsid w:val="00722779"/>
    <w:rsid w:val="00722ADA"/>
    <w:rsid w:val="00722CA9"/>
    <w:rsid w:val="007232D7"/>
    <w:rsid w:val="00723407"/>
    <w:rsid w:val="00723829"/>
    <w:rsid w:val="00723EEC"/>
    <w:rsid w:val="007241B8"/>
    <w:rsid w:val="00724272"/>
    <w:rsid w:val="007244F2"/>
    <w:rsid w:val="007249C1"/>
    <w:rsid w:val="00724A5F"/>
    <w:rsid w:val="00724B6D"/>
    <w:rsid w:val="00724CA5"/>
    <w:rsid w:val="00724F36"/>
    <w:rsid w:val="007257BF"/>
    <w:rsid w:val="00726049"/>
    <w:rsid w:val="007261E6"/>
    <w:rsid w:val="0072697D"/>
    <w:rsid w:val="007269CC"/>
    <w:rsid w:val="00726D5B"/>
    <w:rsid w:val="00727082"/>
    <w:rsid w:val="00727650"/>
    <w:rsid w:val="007278CE"/>
    <w:rsid w:val="00727D42"/>
    <w:rsid w:val="0073008A"/>
    <w:rsid w:val="007301D4"/>
    <w:rsid w:val="00730928"/>
    <w:rsid w:val="00730B08"/>
    <w:rsid w:val="00731233"/>
    <w:rsid w:val="00731469"/>
    <w:rsid w:val="0073154B"/>
    <w:rsid w:val="0073219C"/>
    <w:rsid w:val="00732667"/>
    <w:rsid w:val="00732A84"/>
    <w:rsid w:val="00732D55"/>
    <w:rsid w:val="007330C6"/>
    <w:rsid w:val="0073336C"/>
    <w:rsid w:val="007335AD"/>
    <w:rsid w:val="00733857"/>
    <w:rsid w:val="00733869"/>
    <w:rsid w:val="00733912"/>
    <w:rsid w:val="00733C2D"/>
    <w:rsid w:val="00733C74"/>
    <w:rsid w:val="00733CC6"/>
    <w:rsid w:val="007340EA"/>
    <w:rsid w:val="00734668"/>
    <w:rsid w:val="007346A3"/>
    <w:rsid w:val="00735087"/>
    <w:rsid w:val="007357C3"/>
    <w:rsid w:val="00735C88"/>
    <w:rsid w:val="00735CFA"/>
    <w:rsid w:val="00736012"/>
    <w:rsid w:val="00736868"/>
    <w:rsid w:val="00736B63"/>
    <w:rsid w:val="00736D4E"/>
    <w:rsid w:val="007371DE"/>
    <w:rsid w:val="00737322"/>
    <w:rsid w:val="0073748E"/>
    <w:rsid w:val="007377D9"/>
    <w:rsid w:val="007400C3"/>
    <w:rsid w:val="00740259"/>
    <w:rsid w:val="007404B0"/>
    <w:rsid w:val="007406DB"/>
    <w:rsid w:val="00740AB1"/>
    <w:rsid w:val="007410C7"/>
    <w:rsid w:val="00741126"/>
    <w:rsid w:val="007411D8"/>
    <w:rsid w:val="007412BD"/>
    <w:rsid w:val="0074141E"/>
    <w:rsid w:val="00741C6F"/>
    <w:rsid w:val="00741D49"/>
    <w:rsid w:val="00741FA3"/>
    <w:rsid w:val="00742616"/>
    <w:rsid w:val="00742BEA"/>
    <w:rsid w:val="0074351F"/>
    <w:rsid w:val="007437C5"/>
    <w:rsid w:val="00743A97"/>
    <w:rsid w:val="00743EAD"/>
    <w:rsid w:val="007444D1"/>
    <w:rsid w:val="00744657"/>
    <w:rsid w:val="00744A9D"/>
    <w:rsid w:val="00745031"/>
    <w:rsid w:val="00745166"/>
    <w:rsid w:val="007453C6"/>
    <w:rsid w:val="007453EE"/>
    <w:rsid w:val="0074590B"/>
    <w:rsid w:val="0074592B"/>
    <w:rsid w:val="00745D60"/>
    <w:rsid w:val="00745DBF"/>
    <w:rsid w:val="00745E28"/>
    <w:rsid w:val="00746131"/>
    <w:rsid w:val="00746228"/>
    <w:rsid w:val="0074631B"/>
    <w:rsid w:val="007464BC"/>
    <w:rsid w:val="007465D3"/>
    <w:rsid w:val="007467DE"/>
    <w:rsid w:val="0074688C"/>
    <w:rsid w:val="0074777A"/>
    <w:rsid w:val="00747D40"/>
    <w:rsid w:val="007500C8"/>
    <w:rsid w:val="00750272"/>
    <w:rsid w:val="007507EB"/>
    <w:rsid w:val="007508F3"/>
    <w:rsid w:val="0075136B"/>
    <w:rsid w:val="0075148E"/>
    <w:rsid w:val="007515A5"/>
    <w:rsid w:val="007515F4"/>
    <w:rsid w:val="007518F4"/>
    <w:rsid w:val="00751DAD"/>
    <w:rsid w:val="00751DED"/>
    <w:rsid w:val="00751ED9"/>
    <w:rsid w:val="00751FFC"/>
    <w:rsid w:val="00752AA4"/>
    <w:rsid w:val="00752D19"/>
    <w:rsid w:val="00753373"/>
    <w:rsid w:val="0075371B"/>
    <w:rsid w:val="00753ABB"/>
    <w:rsid w:val="00753EA1"/>
    <w:rsid w:val="0075416E"/>
    <w:rsid w:val="00754739"/>
    <w:rsid w:val="00754C75"/>
    <w:rsid w:val="007550B4"/>
    <w:rsid w:val="007552D6"/>
    <w:rsid w:val="007553EB"/>
    <w:rsid w:val="00755552"/>
    <w:rsid w:val="00755887"/>
    <w:rsid w:val="00756005"/>
    <w:rsid w:val="00756460"/>
    <w:rsid w:val="00756A2B"/>
    <w:rsid w:val="00756B74"/>
    <w:rsid w:val="00756C95"/>
    <w:rsid w:val="00756DCE"/>
    <w:rsid w:val="00757303"/>
    <w:rsid w:val="00757496"/>
    <w:rsid w:val="00760116"/>
    <w:rsid w:val="00761390"/>
    <w:rsid w:val="007615EC"/>
    <w:rsid w:val="0076189F"/>
    <w:rsid w:val="007618A2"/>
    <w:rsid w:val="007619B4"/>
    <w:rsid w:val="00761AA0"/>
    <w:rsid w:val="00761BF3"/>
    <w:rsid w:val="00761D29"/>
    <w:rsid w:val="00761EB9"/>
    <w:rsid w:val="00761F32"/>
    <w:rsid w:val="007628C5"/>
    <w:rsid w:val="007633F9"/>
    <w:rsid w:val="00763557"/>
    <w:rsid w:val="00763A5E"/>
    <w:rsid w:val="007642AE"/>
    <w:rsid w:val="00764390"/>
    <w:rsid w:val="0076439A"/>
    <w:rsid w:val="007643BF"/>
    <w:rsid w:val="007643D2"/>
    <w:rsid w:val="00764EDB"/>
    <w:rsid w:val="00765202"/>
    <w:rsid w:val="0076545F"/>
    <w:rsid w:val="007655A7"/>
    <w:rsid w:val="007655FC"/>
    <w:rsid w:val="0076577D"/>
    <w:rsid w:val="007658A7"/>
    <w:rsid w:val="00765D41"/>
    <w:rsid w:val="00766091"/>
    <w:rsid w:val="00766155"/>
    <w:rsid w:val="00766207"/>
    <w:rsid w:val="00766C7E"/>
    <w:rsid w:val="00766E66"/>
    <w:rsid w:val="00767287"/>
    <w:rsid w:val="00767ABB"/>
    <w:rsid w:val="00767C79"/>
    <w:rsid w:val="00767D20"/>
    <w:rsid w:val="00767F30"/>
    <w:rsid w:val="007704A5"/>
    <w:rsid w:val="00770CDA"/>
    <w:rsid w:val="0077133E"/>
    <w:rsid w:val="00771644"/>
    <w:rsid w:val="00771A7B"/>
    <w:rsid w:val="00771AF5"/>
    <w:rsid w:val="00771C44"/>
    <w:rsid w:val="00771C55"/>
    <w:rsid w:val="00771EE2"/>
    <w:rsid w:val="007721CA"/>
    <w:rsid w:val="007722B6"/>
    <w:rsid w:val="007727E9"/>
    <w:rsid w:val="00772864"/>
    <w:rsid w:val="00772B0C"/>
    <w:rsid w:val="00772E5D"/>
    <w:rsid w:val="00773034"/>
    <w:rsid w:val="007731AE"/>
    <w:rsid w:val="007734F0"/>
    <w:rsid w:val="0077386D"/>
    <w:rsid w:val="00774058"/>
    <w:rsid w:val="00774A03"/>
    <w:rsid w:val="00774F77"/>
    <w:rsid w:val="0077576D"/>
    <w:rsid w:val="007759FF"/>
    <w:rsid w:val="00775A4B"/>
    <w:rsid w:val="00775EE5"/>
    <w:rsid w:val="00775F96"/>
    <w:rsid w:val="00776396"/>
    <w:rsid w:val="00776F3F"/>
    <w:rsid w:val="0077755B"/>
    <w:rsid w:val="00777741"/>
    <w:rsid w:val="007778CE"/>
    <w:rsid w:val="00777B7C"/>
    <w:rsid w:val="00777BBE"/>
    <w:rsid w:val="0078056D"/>
    <w:rsid w:val="007809EB"/>
    <w:rsid w:val="00780B1A"/>
    <w:rsid w:val="00780DCD"/>
    <w:rsid w:val="00780E57"/>
    <w:rsid w:val="00780F88"/>
    <w:rsid w:val="0078104B"/>
    <w:rsid w:val="00781256"/>
    <w:rsid w:val="007823B5"/>
    <w:rsid w:val="00782531"/>
    <w:rsid w:val="007827AD"/>
    <w:rsid w:val="00782BC7"/>
    <w:rsid w:val="00782EFB"/>
    <w:rsid w:val="00783171"/>
    <w:rsid w:val="00783386"/>
    <w:rsid w:val="00783466"/>
    <w:rsid w:val="00783CDD"/>
    <w:rsid w:val="00783CEC"/>
    <w:rsid w:val="00783E75"/>
    <w:rsid w:val="00783F10"/>
    <w:rsid w:val="00783F14"/>
    <w:rsid w:val="007840E2"/>
    <w:rsid w:val="007845D8"/>
    <w:rsid w:val="007847C3"/>
    <w:rsid w:val="0078492A"/>
    <w:rsid w:val="00784B91"/>
    <w:rsid w:val="00784F56"/>
    <w:rsid w:val="0078552D"/>
    <w:rsid w:val="007855F9"/>
    <w:rsid w:val="007856C8"/>
    <w:rsid w:val="00785921"/>
    <w:rsid w:val="00785AAC"/>
    <w:rsid w:val="00785EDD"/>
    <w:rsid w:val="00785F3F"/>
    <w:rsid w:val="00786271"/>
    <w:rsid w:val="007862DF"/>
    <w:rsid w:val="0078670E"/>
    <w:rsid w:val="00786772"/>
    <w:rsid w:val="00786901"/>
    <w:rsid w:val="00786B90"/>
    <w:rsid w:val="007870D2"/>
    <w:rsid w:val="007871D5"/>
    <w:rsid w:val="007871DC"/>
    <w:rsid w:val="007873CA"/>
    <w:rsid w:val="00787E33"/>
    <w:rsid w:val="00787EAB"/>
    <w:rsid w:val="007902F3"/>
    <w:rsid w:val="0079042B"/>
    <w:rsid w:val="007908E2"/>
    <w:rsid w:val="007909F5"/>
    <w:rsid w:val="00790CB9"/>
    <w:rsid w:val="007911B5"/>
    <w:rsid w:val="00791BEF"/>
    <w:rsid w:val="00791C32"/>
    <w:rsid w:val="00791CF8"/>
    <w:rsid w:val="007927CB"/>
    <w:rsid w:val="0079303E"/>
    <w:rsid w:val="007935C8"/>
    <w:rsid w:val="00793649"/>
    <w:rsid w:val="007939A2"/>
    <w:rsid w:val="00794547"/>
    <w:rsid w:val="00794893"/>
    <w:rsid w:val="00794B40"/>
    <w:rsid w:val="00795774"/>
    <w:rsid w:val="00795893"/>
    <w:rsid w:val="00795C5B"/>
    <w:rsid w:val="00795EFB"/>
    <w:rsid w:val="007966A5"/>
    <w:rsid w:val="00796BD1"/>
    <w:rsid w:val="0079740F"/>
    <w:rsid w:val="00797AA5"/>
    <w:rsid w:val="007A012F"/>
    <w:rsid w:val="007A0491"/>
    <w:rsid w:val="007A04D8"/>
    <w:rsid w:val="007A098D"/>
    <w:rsid w:val="007A0AC8"/>
    <w:rsid w:val="007A0C28"/>
    <w:rsid w:val="007A135A"/>
    <w:rsid w:val="007A144D"/>
    <w:rsid w:val="007A17C8"/>
    <w:rsid w:val="007A19C8"/>
    <w:rsid w:val="007A1B1C"/>
    <w:rsid w:val="007A26C7"/>
    <w:rsid w:val="007A271F"/>
    <w:rsid w:val="007A2755"/>
    <w:rsid w:val="007A2B34"/>
    <w:rsid w:val="007A2D3A"/>
    <w:rsid w:val="007A3014"/>
    <w:rsid w:val="007A312F"/>
    <w:rsid w:val="007A43A0"/>
    <w:rsid w:val="007A44E9"/>
    <w:rsid w:val="007A4F91"/>
    <w:rsid w:val="007A50BB"/>
    <w:rsid w:val="007A5144"/>
    <w:rsid w:val="007A54D6"/>
    <w:rsid w:val="007A5E3E"/>
    <w:rsid w:val="007A630A"/>
    <w:rsid w:val="007A6D8A"/>
    <w:rsid w:val="007A785F"/>
    <w:rsid w:val="007A7FEB"/>
    <w:rsid w:val="007B0567"/>
    <w:rsid w:val="007B0AA5"/>
    <w:rsid w:val="007B0E3F"/>
    <w:rsid w:val="007B0F5C"/>
    <w:rsid w:val="007B10B7"/>
    <w:rsid w:val="007B1308"/>
    <w:rsid w:val="007B149C"/>
    <w:rsid w:val="007B17F8"/>
    <w:rsid w:val="007B1A86"/>
    <w:rsid w:val="007B1E15"/>
    <w:rsid w:val="007B2241"/>
    <w:rsid w:val="007B2443"/>
    <w:rsid w:val="007B2504"/>
    <w:rsid w:val="007B29DF"/>
    <w:rsid w:val="007B2C93"/>
    <w:rsid w:val="007B2D71"/>
    <w:rsid w:val="007B2DFB"/>
    <w:rsid w:val="007B34FB"/>
    <w:rsid w:val="007B358C"/>
    <w:rsid w:val="007B37FC"/>
    <w:rsid w:val="007B43F0"/>
    <w:rsid w:val="007B4453"/>
    <w:rsid w:val="007B4D9F"/>
    <w:rsid w:val="007B4DD5"/>
    <w:rsid w:val="007B5B8B"/>
    <w:rsid w:val="007B5CF1"/>
    <w:rsid w:val="007B6551"/>
    <w:rsid w:val="007B66F4"/>
    <w:rsid w:val="007B68D8"/>
    <w:rsid w:val="007B699E"/>
    <w:rsid w:val="007B6B72"/>
    <w:rsid w:val="007B6F0B"/>
    <w:rsid w:val="007B75E4"/>
    <w:rsid w:val="007B7C4F"/>
    <w:rsid w:val="007B7CDA"/>
    <w:rsid w:val="007C004F"/>
    <w:rsid w:val="007C028B"/>
    <w:rsid w:val="007C02BC"/>
    <w:rsid w:val="007C0CFE"/>
    <w:rsid w:val="007C113F"/>
    <w:rsid w:val="007C1834"/>
    <w:rsid w:val="007C19B9"/>
    <w:rsid w:val="007C1BB4"/>
    <w:rsid w:val="007C1E34"/>
    <w:rsid w:val="007C1FAF"/>
    <w:rsid w:val="007C2814"/>
    <w:rsid w:val="007C297E"/>
    <w:rsid w:val="007C2D6A"/>
    <w:rsid w:val="007C30F5"/>
    <w:rsid w:val="007C3367"/>
    <w:rsid w:val="007C351C"/>
    <w:rsid w:val="007C3A00"/>
    <w:rsid w:val="007C3AB3"/>
    <w:rsid w:val="007C3B0B"/>
    <w:rsid w:val="007C3DC7"/>
    <w:rsid w:val="007C417B"/>
    <w:rsid w:val="007C43F3"/>
    <w:rsid w:val="007C4547"/>
    <w:rsid w:val="007C4582"/>
    <w:rsid w:val="007C45D2"/>
    <w:rsid w:val="007C4A86"/>
    <w:rsid w:val="007C5283"/>
    <w:rsid w:val="007C59E2"/>
    <w:rsid w:val="007C5F4E"/>
    <w:rsid w:val="007C6196"/>
    <w:rsid w:val="007C6748"/>
    <w:rsid w:val="007C6BCE"/>
    <w:rsid w:val="007C78F4"/>
    <w:rsid w:val="007C7AFB"/>
    <w:rsid w:val="007D014A"/>
    <w:rsid w:val="007D0296"/>
    <w:rsid w:val="007D0788"/>
    <w:rsid w:val="007D0903"/>
    <w:rsid w:val="007D0FB0"/>
    <w:rsid w:val="007D1624"/>
    <w:rsid w:val="007D1C57"/>
    <w:rsid w:val="007D30ED"/>
    <w:rsid w:val="007D3198"/>
    <w:rsid w:val="007D34FA"/>
    <w:rsid w:val="007D3AFD"/>
    <w:rsid w:val="007D3F2F"/>
    <w:rsid w:val="007D42C3"/>
    <w:rsid w:val="007D44B3"/>
    <w:rsid w:val="007D4686"/>
    <w:rsid w:val="007D4D3C"/>
    <w:rsid w:val="007D541B"/>
    <w:rsid w:val="007D598F"/>
    <w:rsid w:val="007D5F15"/>
    <w:rsid w:val="007D602A"/>
    <w:rsid w:val="007D6D90"/>
    <w:rsid w:val="007D6E0C"/>
    <w:rsid w:val="007D6F86"/>
    <w:rsid w:val="007D7419"/>
    <w:rsid w:val="007D74BA"/>
    <w:rsid w:val="007D75A9"/>
    <w:rsid w:val="007D7627"/>
    <w:rsid w:val="007D76B3"/>
    <w:rsid w:val="007D77DF"/>
    <w:rsid w:val="007D7800"/>
    <w:rsid w:val="007D7852"/>
    <w:rsid w:val="007D7AA3"/>
    <w:rsid w:val="007D7C18"/>
    <w:rsid w:val="007E0E49"/>
    <w:rsid w:val="007E0E9C"/>
    <w:rsid w:val="007E16EF"/>
    <w:rsid w:val="007E24EA"/>
    <w:rsid w:val="007E2D40"/>
    <w:rsid w:val="007E2F04"/>
    <w:rsid w:val="007E2F4E"/>
    <w:rsid w:val="007E33A0"/>
    <w:rsid w:val="007E3592"/>
    <w:rsid w:val="007E3741"/>
    <w:rsid w:val="007E3926"/>
    <w:rsid w:val="007E39B3"/>
    <w:rsid w:val="007E49F1"/>
    <w:rsid w:val="007E4B94"/>
    <w:rsid w:val="007E4BE3"/>
    <w:rsid w:val="007E512D"/>
    <w:rsid w:val="007E5140"/>
    <w:rsid w:val="007E51B3"/>
    <w:rsid w:val="007E57D5"/>
    <w:rsid w:val="007E5846"/>
    <w:rsid w:val="007E5A14"/>
    <w:rsid w:val="007E5B0D"/>
    <w:rsid w:val="007E5D97"/>
    <w:rsid w:val="007E61DD"/>
    <w:rsid w:val="007E630D"/>
    <w:rsid w:val="007E66A8"/>
    <w:rsid w:val="007E6759"/>
    <w:rsid w:val="007E6AC8"/>
    <w:rsid w:val="007E6BDA"/>
    <w:rsid w:val="007E6C38"/>
    <w:rsid w:val="007E732D"/>
    <w:rsid w:val="007E75D8"/>
    <w:rsid w:val="007E7775"/>
    <w:rsid w:val="007F002D"/>
    <w:rsid w:val="007F042E"/>
    <w:rsid w:val="007F0516"/>
    <w:rsid w:val="007F09FB"/>
    <w:rsid w:val="007F0ECF"/>
    <w:rsid w:val="007F135D"/>
    <w:rsid w:val="007F1C65"/>
    <w:rsid w:val="007F1CDB"/>
    <w:rsid w:val="007F21F1"/>
    <w:rsid w:val="007F289A"/>
    <w:rsid w:val="007F2982"/>
    <w:rsid w:val="007F29F8"/>
    <w:rsid w:val="007F2A07"/>
    <w:rsid w:val="007F2A58"/>
    <w:rsid w:val="007F2C77"/>
    <w:rsid w:val="007F2EB2"/>
    <w:rsid w:val="007F3637"/>
    <w:rsid w:val="007F396C"/>
    <w:rsid w:val="007F3B38"/>
    <w:rsid w:val="007F3EF3"/>
    <w:rsid w:val="007F442B"/>
    <w:rsid w:val="007F4472"/>
    <w:rsid w:val="007F48FD"/>
    <w:rsid w:val="007F5273"/>
    <w:rsid w:val="007F5424"/>
    <w:rsid w:val="007F5549"/>
    <w:rsid w:val="007F58AD"/>
    <w:rsid w:val="007F58B4"/>
    <w:rsid w:val="007F601B"/>
    <w:rsid w:val="007F6265"/>
    <w:rsid w:val="007F6C34"/>
    <w:rsid w:val="007F6E0E"/>
    <w:rsid w:val="007F75B6"/>
    <w:rsid w:val="007F771F"/>
    <w:rsid w:val="007F7782"/>
    <w:rsid w:val="007F78BD"/>
    <w:rsid w:val="007F7A15"/>
    <w:rsid w:val="007F7E95"/>
    <w:rsid w:val="007F7F36"/>
    <w:rsid w:val="00800024"/>
    <w:rsid w:val="008001D7"/>
    <w:rsid w:val="008002C2"/>
    <w:rsid w:val="0080039F"/>
    <w:rsid w:val="0080047E"/>
    <w:rsid w:val="00800609"/>
    <w:rsid w:val="00800647"/>
    <w:rsid w:val="00800731"/>
    <w:rsid w:val="0080094B"/>
    <w:rsid w:val="00800BE0"/>
    <w:rsid w:val="00800DB3"/>
    <w:rsid w:val="00800F88"/>
    <w:rsid w:val="00801191"/>
    <w:rsid w:val="0080143F"/>
    <w:rsid w:val="0080188E"/>
    <w:rsid w:val="008018AF"/>
    <w:rsid w:val="0080205E"/>
    <w:rsid w:val="00803359"/>
    <w:rsid w:val="0080363C"/>
    <w:rsid w:val="0080375B"/>
    <w:rsid w:val="008037AA"/>
    <w:rsid w:val="00804957"/>
    <w:rsid w:val="00805568"/>
    <w:rsid w:val="00805A62"/>
    <w:rsid w:val="00805C26"/>
    <w:rsid w:val="00805CED"/>
    <w:rsid w:val="00806008"/>
    <w:rsid w:val="00806A8B"/>
    <w:rsid w:val="0080720D"/>
    <w:rsid w:val="0080738F"/>
    <w:rsid w:val="008076D7"/>
    <w:rsid w:val="00807750"/>
    <w:rsid w:val="0080795B"/>
    <w:rsid w:val="00807BCA"/>
    <w:rsid w:val="00807C8A"/>
    <w:rsid w:val="00810457"/>
    <w:rsid w:val="0081061F"/>
    <w:rsid w:val="008107A5"/>
    <w:rsid w:val="0081085B"/>
    <w:rsid w:val="00810A2E"/>
    <w:rsid w:val="00810BD9"/>
    <w:rsid w:val="00810CB8"/>
    <w:rsid w:val="00811178"/>
    <w:rsid w:val="00811AA9"/>
    <w:rsid w:val="00811F30"/>
    <w:rsid w:val="00812367"/>
    <w:rsid w:val="008128BB"/>
    <w:rsid w:val="00812C4D"/>
    <w:rsid w:val="00812CB3"/>
    <w:rsid w:val="00813314"/>
    <w:rsid w:val="00813532"/>
    <w:rsid w:val="008136F0"/>
    <w:rsid w:val="00814311"/>
    <w:rsid w:val="00814AAD"/>
    <w:rsid w:val="00815230"/>
    <w:rsid w:val="00815B15"/>
    <w:rsid w:val="00816246"/>
    <w:rsid w:val="0081663C"/>
    <w:rsid w:val="008167A6"/>
    <w:rsid w:val="00816DD0"/>
    <w:rsid w:val="00817B17"/>
    <w:rsid w:val="00817CE2"/>
    <w:rsid w:val="00817DC4"/>
    <w:rsid w:val="00820AD5"/>
    <w:rsid w:val="00820B31"/>
    <w:rsid w:val="00820CBC"/>
    <w:rsid w:val="00821295"/>
    <w:rsid w:val="00821438"/>
    <w:rsid w:val="0082153D"/>
    <w:rsid w:val="00821ED8"/>
    <w:rsid w:val="0082215D"/>
    <w:rsid w:val="00822377"/>
    <w:rsid w:val="00822B4A"/>
    <w:rsid w:val="008234F3"/>
    <w:rsid w:val="00823B81"/>
    <w:rsid w:val="00823C7E"/>
    <w:rsid w:val="008241C1"/>
    <w:rsid w:val="00824383"/>
    <w:rsid w:val="008243E2"/>
    <w:rsid w:val="008245DD"/>
    <w:rsid w:val="00824DC9"/>
    <w:rsid w:val="00825034"/>
    <w:rsid w:val="00825088"/>
    <w:rsid w:val="00825388"/>
    <w:rsid w:val="0082596F"/>
    <w:rsid w:val="00825D76"/>
    <w:rsid w:val="00825EF0"/>
    <w:rsid w:val="008262DB"/>
    <w:rsid w:val="00826610"/>
    <w:rsid w:val="00826A3C"/>
    <w:rsid w:val="00826C98"/>
    <w:rsid w:val="00826CF7"/>
    <w:rsid w:val="0082702D"/>
    <w:rsid w:val="008270B6"/>
    <w:rsid w:val="00827389"/>
    <w:rsid w:val="008275D4"/>
    <w:rsid w:val="008276AD"/>
    <w:rsid w:val="0082783D"/>
    <w:rsid w:val="00827A92"/>
    <w:rsid w:val="00827B65"/>
    <w:rsid w:val="00827E0D"/>
    <w:rsid w:val="00827FD2"/>
    <w:rsid w:val="00830095"/>
    <w:rsid w:val="008300EC"/>
    <w:rsid w:val="00830554"/>
    <w:rsid w:val="00830AB0"/>
    <w:rsid w:val="0083199F"/>
    <w:rsid w:val="00831EE1"/>
    <w:rsid w:val="00831FFD"/>
    <w:rsid w:val="008321AB"/>
    <w:rsid w:val="008323CF"/>
    <w:rsid w:val="00832920"/>
    <w:rsid w:val="00832B33"/>
    <w:rsid w:val="00832CAB"/>
    <w:rsid w:val="00833226"/>
    <w:rsid w:val="008341A7"/>
    <w:rsid w:val="00834BB6"/>
    <w:rsid w:val="00834CA3"/>
    <w:rsid w:val="00834E0F"/>
    <w:rsid w:val="008350DB"/>
    <w:rsid w:val="0083511C"/>
    <w:rsid w:val="0083540F"/>
    <w:rsid w:val="008356E6"/>
    <w:rsid w:val="008359BC"/>
    <w:rsid w:val="00835C81"/>
    <w:rsid w:val="00835F7C"/>
    <w:rsid w:val="008362D3"/>
    <w:rsid w:val="008366A9"/>
    <w:rsid w:val="0083732B"/>
    <w:rsid w:val="008376BE"/>
    <w:rsid w:val="00837878"/>
    <w:rsid w:val="008378AE"/>
    <w:rsid w:val="008379EB"/>
    <w:rsid w:val="00840966"/>
    <w:rsid w:val="008409FE"/>
    <w:rsid w:val="0084115D"/>
    <w:rsid w:val="008412E3"/>
    <w:rsid w:val="008415E0"/>
    <w:rsid w:val="00841636"/>
    <w:rsid w:val="00841664"/>
    <w:rsid w:val="008416F1"/>
    <w:rsid w:val="00841A19"/>
    <w:rsid w:val="00841C23"/>
    <w:rsid w:val="00841E8E"/>
    <w:rsid w:val="00841EB6"/>
    <w:rsid w:val="00842049"/>
    <w:rsid w:val="008420CB"/>
    <w:rsid w:val="00842433"/>
    <w:rsid w:val="00842E53"/>
    <w:rsid w:val="00842EA5"/>
    <w:rsid w:val="0084324B"/>
    <w:rsid w:val="0084332D"/>
    <w:rsid w:val="00843495"/>
    <w:rsid w:val="0084357D"/>
    <w:rsid w:val="008436D8"/>
    <w:rsid w:val="00843791"/>
    <w:rsid w:val="008439A8"/>
    <w:rsid w:val="00843AFF"/>
    <w:rsid w:val="00843B57"/>
    <w:rsid w:val="00843EEB"/>
    <w:rsid w:val="00843F8F"/>
    <w:rsid w:val="00844769"/>
    <w:rsid w:val="00844DBE"/>
    <w:rsid w:val="00845461"/>
    <w:rsid w:val="00845708"/>
    <w:rsid w:val="00845C23"/>
    <w:rsid w:val="0084618A"/>
    <w:rsid w:val="0084691A"/>
    <w:rsid w:val="00846C12"/>
    <w:rsid w:val="00846FD8"/>
    <w:rsid w:val="0084704C"/>
    <w:rsid w:val="00847499"/>
    <w:rsid w:val="00847657"/>
    <w:rsid w:val="008477D8"/>
    <w:rsid w:val="00847D23"/>
    <w:rsid w:val="00850004"/>
    <w:rsid w:val="008502C6"/>
    <w:rsid w:val="00850449"/>
    <w:rsid w:val="00850A5D"/>
    <w:rsid w:val="00850BFD"/>
    <w:rsid w:val="00850C55"/>
    <w:rsid w:val="00850CC7"/>
    <w:rsid w:val="00850EE6"/>
    <w:rsid w:val="008521AA"/>
    <w:rsid w:val="0085232C"/>
    <w:rsid w:val="008525F1"/>
    <w:rsid w:val="008528AA"/>
    <w:rsid w:val="00852B70"/>
    <w:rsid w:val="0085366F"/>
    <w:rsid w:val="0085375C"/>
    <w:rsid w:val="008538B8"/>
    <w:rsid w:val="00853D4F"/>
    <w:rsid w:val="0085491D"/>
    <w:rsid w:val="008549CE"/>
    <w:rsid w:val="00854F89"/>
    <w:rsid w:val="0085506F"/>
    <w:rsid w:val="00855511"/>
    <w:rsid w:val="00855EE2"/>
    <w:rsid w:val="00855F5C"/>
    <w:rsid w:val="00856155"/>
    <w:rsid w:val="00856387"/>
    <w:rsid w:val="00856439"/>
    <w:rsid w:val="0085664D"/>
    <w:rsid w:val="00856C74"/>
    <w:rsid w:val="0085727E"/>
    <w:rsid w:val="008576B4"/>
    <w:rsid w:val="008579BC"/>
    <w:rsid w:val="00857B2D"/>
    <w:rsid w:val="00860334"/>
    <w:rsid w:val="008611EF"/>
    <w:rsid w:val="0086178E"/>
    <w:rsid w:val="00861E88"/>
    <w:rsid w:val="008622B0"/>
    <w:rsid w:val="00862480"/>
    <w:rsid w:val="00862704"/>
    <w:rsid w:val="00862781"/>
    <w:rsid w:val="0086355D"/>
    <w:rsid w:val="008636EE"/>
    <w:rsid w:val="00863805"/>
    <w:rsid w:val="008639AC"/>
    <w:rsid w:val="00863C5D"/>
    <w:rsid w:val="008641CC"/>
    <w:rsid w:val="0086431A"/>
    <w:rsid w:val="008643B0"/>
    <w:rsid w:val="00864528"/>
    <w:rsid w:val="008649D0"/>
    <w:rsid w:val="00864A6D"/>
    <w:rsid w:val="00864C2D"/>
    <w:rsid w:val="00864DA2"/>
    <w:rsid w:val="00864FAF"/>
    <w:rsid w:val="0086531E"/>
    <w:rsid w:val="00865323"/>
    <w:rsid w:val="00865362"/>
    <w:rsid w:val="0086557A"/>
    <w:rsid w:val="00865822"/>
    <w:rsid w:val="0086599E"/>
    <w:rsid w:val="00865F0E"/>
    <w:rsid w:val="008663FC"/>
    <w:rsid w:val="008664EE"/>
    <w:rsid w:val="00866B83"/>
    <w:rsid w:val="00866BC2"/>
    <w:rsid w:val="00866D52"/>
    <w:rsid w:val="00866F04"/>
    <w:rsid w:val="008676DD"/>
    <w:rsid w:val="00867FB8"/>
    <w:rsid w:val="0087001B"/>
    <w:rsid w:val="0087060C"/>
    <w:rsid w:val="00870A74"/>
    <w:rsid w:val="00870B74"/>
    <w:rsid w:val="0087109C"/>
    <w:rsid w:val="00871332"/>
    <w:rsid w:val="0087152B"/>
    <w:rsid w:val="008721AD"/>
    <w:rsid w:val="00872429"/>
    <w:rsid w:val="00872932"/>
    <w:rsid w:val="0087305B"/>
    <w:rsid w:val="008735C4"/>
    <w:rsid w:val="008737EF"/>
    <w:rsid w:val="0087403B"/>
    <w:rsid w:val="00874123"/>
    <w:rsid w:val="00874407"/>
    <w:rsid w:val="00875139"/>
    <w:rsid w:val="00875140"/>
    <w:rsid w:val="008753B7"/>
    <w:rsid w:val="00875457"/>
    <w:rsid w:val="00875757"/>
    <w:rsid w:val="00875B32"/>
    <w:rsid w:val="00875E0B"/>
    <w:rsid w:val="00876520"/>
    <w:rsid w:val="0087698A"/>
    <w:rsid w:val="00876F33"/>
    <w:rsid w:val="0087721F"/>
    <w:rsid w:val="0087725B"/>
    <w:rsid w:val="0087725F"/>
    <w:rsid w:val="00877549"/>
    <w:rsid w:val="008800CC"/>
    <w:rsid w:val="0088019B"/>
    <w:rsid w:val="00880245"/>
    <w:rsid w:val="0088096E"/>
    <w:rsid w:val="00880E5A"/>
    <w:rsid w:val="0088103E"/>
    <w:rsid w:val="008810FA"/>
    <w:rsid w:val="00881871"/>
    <w:rsid w:val="008819F8"/>
    <w:rsid w:val="00881A3D"/>
    <w:rsid w:val="00882009"/>
    <w:rsid w:val="00882C04"/>
    <w:rsid w:val="00882EFC"/>
    <w:rsid w:val="00883436"/>
    <w:rsid w:val="00883EAF"/>
    <w:rsid w:val="00884467"/>
    <w:rsid w:val="0088448C"/>
    <w:rsid w:val="00884834"/>
    <w:rsid w:val="008848A4"/>
    <w:rsid w:val="00884ABE"/>
    <w:rsid w:val="00885057"/>
    <w:rsid w:val="0088510A"/>
    <w:rsid w:val="008851EB"/>
    <w:rsid w:val="00885B86"/>
    <w:rsid w:val="00885D1D"/>
    <w:rsid w:val="00885EE3"/>
    <w:rsid w:val="00885FCA"/>
    <w:rsid w:val="0088649A"/>
    <w:rsid w:val="0088686C"/>
    <w:rsid w:val="0088694D"/>
    <w:rsid w:val="00886ECB"/>
    <w:rsid w:val="00886ED9"/>
    <w:rsid w:val="00886FCD"/>
    <w:rsid w:val="00887694"/>
    <w:rsid w:val="00887C27"/>
    <w:rsid w:val="00887CFB"/>
    <w:rsid w:val="00887D41"/>
    <w:rsid w:val="00887E33"/>
    <w:rsid w:val="008903D7"/>
    <w:rsid w:val="00890620"/>
    <w:rsid w:val="008906C1"/>
    <w:rsid w:val="00890741"/>
    <w:rsid w:val="00890BCD"/>
    <w:rsid w:val="008911BB"/>
    <w:rsid w:val="008917BD"/>
    <w:rsid w:val="00891BE0"/>
    <w:rsid w:val="00891E05"/>
    <w:rsid w:val="00891FD3"/>
    <w:rsid w:val="00891FF9"/>
    <w:rsid w:val="008925F9"/>
    <w:rsid w:val="008926BD"/>
    <w:rsid w:val="0089277E"/>
    <w:rsid w:val="008931EB"/>
    <w:rsid w:val="0089324D"/>
    <w:rsid w:val="00893807"/>
    <w:rsid w:val="00893CDE"/>
    <w:rsid w:val="00893F85"/>
    <w:rsid w:val="008941CC"/>
    <w:rsid w:val="008946ED"/>
    <w:rsid w:val="00894B2E"/>
    <w:rsid w:val="00894B63"/>
    <w:rsid w:val="00894B67"/>
    <w:rsid w:val="00894C85"/>
    <w:rsid w:val="00894D8D"/>
    <w:rsid w:val="00894DAB"/>
    <w:rsid w:val="00894DE6"/>
    <w:rsid w:val="00895245"/>
    <w:rsid w:val="008952EF"/>
    <w:rsid w:val="0089612A"/>
    <w:rsid w:val="00896459"/>
    <w:rsid w:val="0089682A"/>
    <w:rsid w:val="00897025"/>
    <w:rsid w:val="0089797A"/>
    <w:rsid w:val="00897AD9"/>
    <w:rsid w:val="00897D7E"/>
    <w:rsid w:val="008A0025"/>
    <w:rsid w:val="008A084B"/>
    <w:rsid w:val="008A099E"/>
    <w:rsid w:val="008A124D"/>
    <w:rsid w:val="008A1590"/>
    <w:rsid w:val="008A162B"/>
    <w:rsid w:val="008A1CE2"/>
    <w:rsid w:val="008A1DC2"/>
    <w:rsid w:val="008A1F30"/>
    <w:rsid w:val="008A20C4"/>
    <w:rsid w:val="008A2161"/>
    <w:rsid w:val="008A25AF"/>
    <w:rsid w:val="008A2809"/>
    <w:rsid w:val="008A2FA2"/>
    <w:rsid w:val="008A3BE0"/>
    <w:rsid w:val="008A3CA2"/>
    <w:rsid w:val="008A3D77"/>
    <w:rsid w:val="008A3E2A"/>
    <w:rsid w:val="008A3F51"/>
    <w:rsid w:val="008A4698"/>
    <w:rsid w:val="008A4805"/>
    <w:rsid w:val="008A4ED6"/>
    <w:rsid w:val="008A5AC4"/>
    <w:rsid w:val="008A5B1C"/>
    <w:rsid w:val="008A5F38"/>
    <w:rsid w:val="008A6221"/>
    <w:rsid w:val="008A6417"/>
    <w:rsid w:val="008A6BFC"/>
    <w:rsid w:val="008A6E08"/>
    <w:rsid w:val="008A6E09"/>
    <w:rsid w:val="008A6EC0"/>
    <w:rsid w:val="008A75CE"/>
    <w:rsid w:val="008A76AC"/>
    <w:rsid w:val="008A7884"/>
    <w:rsid w:val="008A7ED8"/>
    <w:rsid w:val="008B0073"/>
    <w:rsid w:val="008B025C"/>
    <w:rsid w:val="008B0957"/>
    <w:rsid w:val="008B09FA"/>
    <w:rsid w:val="008B0AA4"/>
    <w:rsid w:val="008B0CBC"/>
    <w:rsid w:val="008B0E6A"/>
    <w:rsid w:val="008B0F05"/>
    <w:rsid w:val="008B0FA8"/>
    <w:rsid w:val="008B0FDE"/>
    <w:rsid w:val="008B106B"/>
    <w:rsid w:val="008B10F6"/>
    <w:rsid w:val="008B1293"/>
    <w:rsid w:val="008B12FD"/>
    <w:rsid w:val="008B171F"/>
    <w:rsid w:val="008B1E26"/>
    <w:rsid w:val="008B2C54"/>
    <w:rsid w:val="008B3690"/>
    <w:rsid w:val="008B3A83"/>
    <w:rsid w:val="008B3C5E"/>
    <w:rsid w:val="008B3F1B"/>
    <w:rsid w:val="008B4593"/>
    <w:rsid w:val="008B47CB"/>
    <w:rsid w:val="008B4910"/>
    <w:rsid w:val="008B55BC"/>
    <w:rsid w:val="008B57E1"/>
    <w:rsid w:val="008B5A0B"/>
    <w:rsid w:val="008B63CB"/>
    <w:rsid w:val="008B641A"/>
    <w:rsid w:val="008B64EF"/>
    <w:rsid w:val="008B65A6"/>
    <w:rsid w:val="008B7468"/>
    <w:rsid w:val="008B7759"/>
    <w:rsid w:val="008B7894"/>
    <w:rsid w:val="008B79F4"/>
    <w:rsid w:val="008B7BEA"/>
    <w:rsid w:val="008C01EF"/>
    <w:rsid w:val="008C0612"/>
    <w:rsid w:val="008C0AA5"/>
    <w:rsid w:val="008C0E76"/>
    <w:rsid w:val="008C1253"/>
    <w:rsid w:val="008C15C3"/>
    <w:rsid w:val="008C1767"/>
    <w:rsid w:val="008C1768"/>
    <w:rsid w:val="008C1D25"/>
    <w:rsid w:val="008C1DF7"/>
    <w:rsid w:val="008C2146"/>
    <w:rsid w:val="008C2640"/>
    <w:rsid w:val="008C27F9"/>
    <w:rsid w:val="008C2C93"/>
    <w:rsid w:val="008C3080"/>
    <w:rsid w:val="008C3090"/>
    <w:rsid w:val="008C3221"/>
    <w:rsid w:val="008C34DD"/>
    <w:rsid w:val="008C3536"/>
    <w:rsid w:val="008C374B"/>
    <w:rsid w:val="008C408C"/>
    <w:rsid w:val="008C499E"/>
    <w:rsid w:val="008C4A23"/>
    <w:rsid w:val="008C4BF4"/>
    <w:rsid w:val="008C5188"/>
    <w:rsid w:val="008C5214"/>
    <w:rsid w:val="008C5227"/>
    <w:rsid w:val="008C5497"/>
    <w:rsid w:val="008C5E9B"/>
    <w:rsid w:val="008C6095"/>
    <w:rsid w:val="008C61E4"/>
    <w:rsid w:val="008C63C7"/>
    <w:rsid w:val="008C6B56"/>
    <w:rsid w:val="008C6D5B"/>
    <w:rsid w:val="008C6EA3"/>
    <w:rsid w:val="008C70B1"/>
    <w:rsid w:val="008C715D"/>
    <w:rsid w:val="008C747E"/>
    <w:rsid w:val="008C784D"/>
    <w:rsid w:val="008C7910"/>
    <w:rsid w:val="008C7A60"/>
    <w:rsid w:val="008D009A"/>
    <w:rsid w:val="008D0CCC"/>
    <w:rsid w:val="008D0D6D"/>
    <w:rsid w:val="008D1486"/>
    <w:rsid w:val="008D15F7"/>
    <w:rsid w:val="008D18A1"/>
    <w:rsid w:val="008D1DDA"/>
    <w:rsid w:val="008D2B8F"/>
    <w:rsid w:val="008D2C64"/>
    <w:rsid w:val="008D3530"/>
    <w:rsid w:val="008D3BB4"/>
    <w:rsid w:val="008D3CAF"/>
    <w:rsid w:val="008D41C4"/>
    <w:rsid w:val="008D43CE"/>
    <w:rsid w:val="008D45F0"/>
    <w:rsid w:val="008D4C16"/>
    <w:rsid w:val="008D560A"/>
    <w:rsid w:val="008D567B"/>
    <w:rsid w:val="008D5B50"/>
    <w:rsid w:val="008D5D91"/>
    <w:rsid w:val="008D5E2B"/>
    <w:rsid w:val="008D5F41"/>
    <w:rsid w:val="008D6040"/>
    <w:rsid w:val="008D64C6"/>
    <w:rsid w:val="008D686E"/>
    <w:rsid w:val="008D6A70"/>
    <w:rsid w:val="008D7210"/>
    <w:rsid w:val="008D73FE"/>
    <w:rsid w:val="008D7545"/>
    <w:rsid w:val="008D7671"/>
    <w:rsid w:val="008D7D75"/>
    <w:rsid w:val="008E05BC"/>
    <w:rsid w:val="008E079A"/>
    <w:rsid w:val="008E1B60"/>
    <w:rsid w:val="008E1C06"/>
    <w:rsid w:val="008E2709"/>
    <w:rsid w:val="008E2E95"/>
    <w:rsid w:val="008E2FC0"/>
    <w:rsid w:val="008E3DAC"/>
    <w:rsid w:val="008E3E7C"/>
    <w:rsid w:val="008E3F44"/>
    <w:rsid w:val="008E3FD1"/>
    <w:rsid w:val="008E44F5"/>
    <w:rsid w:val="008E4554"/>
    <w:rsid w:val="008E4BD5"/>
    <w:rsid w:val="008E542C"/>
    <w:rsid w:val="008E58F6"/>
    <w:rsid w:val="008E66E6"/>
    <w:rsid w:val="008E6B40"/>
    <w:rsid w:val="008E757D"/>
    <w:rsid w:val="008E79F4"/>
    <w:rsid w:val="008E7CC4"/>
    <w:rsid w:val="008E7CE6"/>
    <w:rsid w:val="008F0599"/>
    <w:rsid w:val="008F0639"/>
    <w:rsid w:val="008F090C"/>
    <w:rsid w:val="008F0B92"/>
    <w:rsid w:val="008F0FEB"/>
    <w:rsid w:val="008F1110"/>
    <w:rsid w:val="008F1C1B"/>
    <w:rsid w:val="008F1D60"/>
    <w:rsid w:val="008F1D94"/>
    <w:rsid w:val="008F1E83"/>
    <w:rsid w:val="008F2455"/>
    <w:rsid w:val="008F24ED"/>
    <w:rsid w:val="008F2535"/>
    <w:rsid w:val="008F2685"/>
    <w:rsid w:val="008F2761"/>
    <w:rsid w:val="008F2790"/>
    <w:rsid w:val="008F2873"/>
    <w:rsid w:val="008F2882"/>
    <w:rsid w:val="008F315E"/>
    <w:rsid w:val="008F4480"/>
    <w:rsid w:val="008F44ED"/>
    <w:rsid w:val="008F479A"/>
    <w:rsid w:val="008F4870"/>
    <w:rsid w:val="008F5033"/>
    <w:rsid w:val="008F51AF"/>
    <w:rsid w:val="008F5275"/>
    <w:rsid w:val="008F54A1"/>
    <w:rsid w:val="008F54AA"/>
    <w:rsid w:val="008F57A7"/>
    <w:rsid w:val="008F57E8"/>
    <w:rsid w:val="008F5849"/>
    <w:rsid w:val="008F586E"/>
    <w:rsid w:val="008F5AAF"/>
    <w:rsid w:val="008F672D"/>
    <w:rsid w:val="008F69E6"/>
    <w:rsid w:val="008F6A97"/>
    <w:rsid w:val="008F6DF4"/>
    <w:rsid w:val="008F6FB4"/>
    <w:rsid w:val="008F740B"/>
    <w:rsid w:val="008F74BB"/>
    <w:rsid w:val="008F77EA"/>
    <w:rsid w:val="008F7F89"/>
    <w:rsid w:val="00900024"/>
    <w:rsid w:val="00900095"/>
    <w:rsid w:val="009006BB"/>
    <w:rsid w:val="00900D36"/>
    <w:rsid w:val="00900EE5"/>
    <w:rsid w:val="00901212"/>
    <w:rsid w:val="00901417"/>
    <w:rsid w:val="00901724"/>
    <w:rsid w:val="009018B5"/>
    <w:rsid w:val="00901AD9"/>
    <w:rsid w:val="00901F81"/>
    <w:rsid w:val="00901FC0"/>
    <w:rsid w:val="009022BC"/>
    <w:rsid w:val="00902535"/>
    <w:rsid w:val="0090278A"/>
    <w:rsid w:val="00902BF0"/>
    <w:rsid w:val="00902E9C"/>
    <w:rsid w:val="00903266"/>
    <w:rsid w:val="00903409"/>
    <w:rsid w:val="00903520"/>
    <w:rsid w:val="0090382B"/>
    <w:rsid w:val="00903832"/>
    <w:rsid w:val="0090397E"/>
    <w:rsid w:val="0090399E"/>
    <w:rsid w:val="00904040"/>
    <w:rsid w:val="0090404B"/>
    <w:rsid w:val="009041C2"/>
    <w:rsid w:val="00904CCB"/>
    <w:rsid w:val="00904D30"/>
    <w:rsid w:val="00905961"/>
    <w:rsid w:val="00906405"/>
    <w:rsid w:val="00906EA2"/>
    <w:rsid w:val="009070C1"/>
    <w:rsid w:val="0090764A"/>
    <w:rsid w:val="009078B9"/>
    <w:rsid w:val="00907AAB"/>
    <w:rsid w:val="0091006E"/>
    <w:rsid w:val="009103A7"/>
    <w:rsid w:val="009106AA"/>
    <w:rsid w:val="00910DAA"/>
    <w:rsid w:val="00910E30"/>
    <w:rsid w:val="00910F31"/>
    <w:rsid w:val="00911BED"/>
    <w:rsid w:val="00911D81"/>
    <w:rsid w:val="00911E90"/>
    <w:rsid w:val="00911F18"/>
    <w:rsid w:val="00912300"/>
    <w:rsid w:val="00912352"/>
    <w:rsid w:val="009126F4"/>
    <w:rsid w:val="00912B1C"/>
    <w:rsid w:val="00912C6B"/>
    <w:rsid w:val="00913A76"/>
    <w:rsid w:val="00913AAC"/>
    <w:rsid w:val="00914620"/>
    <w:rsid w:val="009146AB"/>
    <w:rsid w:val="009146AF"/>
    <w:rsid w:val="0091473B"/>
    <w:rsid w:val="00914904"/>
    <w:rsid w:val="00914932"/>
    <w:rsid w:val="00914DE5"/>
    <w:rsid w:val="00914E1D"/>
    <w:rsid w:val="00915017"/>
    <w:rsid w:val="009154D2"/>
    <w:rsid w:val="009155F4"/>
    <w:rsid w:val="00915747"/>
    <w:rsid w:val="00915CE4"/>
    <w:rsid w:val="009163CA"/>
    <w:rsid w:val="00916551"/>
    <w:rsid w:val="00916558"/>
    <w:rsid w:val="00916889"/>
    <w:rsid w:val="00916949"/>
    <w:rsid w:val="00917830"/>
    <w:rsid w:val="009179A2"/>
    <w:rsid w:val="00917C8F"/>
    <w:rsid w:val="009200F2"/>
    <w:rsid w:val="00920122"/>
    <w:rsid w:val="009201DC"/>
    <w:rsid w:val="00920636"/>
    <w:rsid w:val="00920768"/>
    <w:rsid w:val="00920FC2"/>
    <w:rsid w:val="009210F8"/>
    <w:rsid w:val="00921414"/>
    <w:rsid w:val="00921767"/>
    <w:rsid w:val="00921A30"/>
    <w:rsid w:val="00921B2D"/>
    <w:rsid w:val="00921E90"/>
    <w:rsid w:val="00921EC2"/>
    <w:rsid w:val="009222F7"/>
    <w:rsid w:val="00922461"/>
    <w:rsid w:val="009226F9"/>
    <w:rsid w:val="00922A50"/>
    <w:rsid w:val="00922F3E"/>
    <w:rsid w:val="0092333F"/>
    <w:rsid w:val="0092392D"/>
    <w:rsid w:val="00923EF0"/>
    <w:rsid w:val="00924404"/>
    <w:rsid w:val="009249D0"/>
    <w:rsid w:val="009249F9"/>
    <w:rsid w:val="00924F26"/>
    <w:rsid w:val="0092530D"/>
    <w:rsid w:val="00925B0A"/>
    <w:rsid w:val="00925C3F"/>
    <w:rsid w:val="00925E6C"/>
    <w:rsid w:val="009262DC"/>
    <w:rsid w:val="009269AC"/>
    <w:rsid w:val="00927344"/>
    <w:rsid w:val="009273AB"/>
    <w:rsid w:val="00927703"/>
    <w:rsid w:val="00927D18"/>
    <w:rsid w:val="009303D4"/>
    <w:rsid w:val="009304BF"/>
    <w:rsid w:val="009304F8"/>
    <w:rsid w:val="0093051F"/>
    <w:rsid w:val="0093108E"/>
    <w:rsid w:val="0093181D"/>
    <w:rsid w:val="00931C7E"/>
    <w:rsid w:val="00932229"/>
    <w:rsid w:val="00932FC4"/>
    <w:rsid w:val="00932FD6"/>
    <w:rsid w:val="0093344E"/>
    <w:rsid w:val="0093353D"/>
    <w:rsid w:val="009336E9"/>
    <w:rsid w:val="00933BA5"/>
    <w:rsid w:val="00933FA6"/>
    <w:rsid w:val="00934B19"/>
    <w:rsid w:val="00934F4B"/>
    <w:rsid w:val="00935601"/>
    <w:rsid w:val="009359DA"/>
    <w:rsid w:val="00935B55"/>
    <w:rsid w:val="0093625A"/>
    <w:rsid w:val="00936696"/>
    <w:rsid w:val="00936D08"/>
    <w:rsid w:val="00937327"/>
    <w:rsid w:val="00937FCC"/>
    <w:rsid w:val="0094080F"/>
    <w:rsid w:val="009408F8"/>
    <w:rsid w:val="00940AB0"/>
    <w:rsid w:val="00940B46"/>
    <w:rsid w:val="00940E19"/>
    <w:rsid w:val="00940E7C"/>
    <w:rsid w:val="00941B3E"/>
    <w:rsid w:val="0094212D"/>
    <w:rsid w:val="00942444"/>
    <w:rsid w:val="00942660"/>
    <w:rsid w:val="009426B4"/>
    <w:rsid w:val="00942830"/>
    <w:rsid w:val="00942B14"/>
    <w:rsid w:val="0094300E"/>
    <w:rsid w:val="00943092"/>
    <w:rsid w:val="0094333F"/>
    <w:rsid w:val="00943546"/>
    <w:rsid w:val="00943695"/>
    <w:rsid w:val="009437CE"/>
    <w:rsid w:val="00943E8A"/>
    <w:rsid w:val="00943E93"/>
    <w:rsid w:val="00943FD1"/>
    <w:rsid w:val="0094414E"/>
    <w:rsid w:val="00944151"/>
    <w:rsid w:val="00944164"/>
    <w:rsid w:val="009448E1"/>
    <w:rsid w:val="00944EC7"/>
    <w:rsid w:val="009453B0"/>
    <w:rsid w:val="009455E0"/>
    <w:rsid w:val="00945AEC"/>
    <w:rsid w:val="00945CF0"/>
    <w:rsid w:val="00945F7B"/>
    <w:rsid w:val="0094640C"/>
    <w:rsid w:val="00946554"/>
    <w:rsid w:val="009467D1"/>
    <w:rsid w:val="0094687A"/>
    <w:rsid w:val="009469A9"/>
    <w:rsid w:val="00946D1B"/>
    <w:rsid w:val="00946F26"/>
    <w:rsid w:val="00947B99"/>
    <w:rsid w:val="00947EC0"/>
    <w:rsid w:val="00950039"/>
    <w:rsid w:val="00950144"/>
    <w:rsid w:val="00950183"/>
    <w:rsid w:val="009508B6"/>
    <w:rsid w:val="00950A48"/>
    <w:rsid w:val="00950BBB"/>
    <w:rsid w:val="00950DBD"/>
    <w:rsid w:val="00950F3D"/>
    <w:rsid w:val="00951310"/>
    <w:rsid w:val="0095132C"/>
    <w:rsid w:val="0095168F"/>
    <w:rsid w:val="009517F2"/>
    <w:rsid w:val="00952682"/>
    <w:rsid w:val="009529C5"/>
    <w:rsid w:val="00953106"/>
    <w:rsid w:val="009533AA"/>
    <w:rsid w:val="00953645"/>
    <w:rsid w:val="009536A5"/>
    <w:rsid w:val="00953ADC"/>
    <w:rsid w:val="00953D77"/>
    <w:rsid w:val="00953EE0"/>
    <w:rsid w:val="00953F0C"/>
    <w:rsid w:val="00954329"/>
    <w:rsid w:val="00954516"/>
    <w:rsid w:val="00954D66"/>
    <w:rsid w:val="00955B1E"/>
    <w:rsid w:val="00955CAE"/>
    <w:rsid w:val="0095613A"/>
    <w:rsid w:val="00956858"/>
    <w:rsid w:val="00957342"/>
    <w:rsid w:val="00957BEF"/>
    <w:rsid w:val="00957C9F"/>
    <w:rsid w:val="00957CC4"/>
    <w:rsid w:val="00960547"/>
    <w:rsid w:val="00960803"/>
    <w:rsid w:val="00960DD4"/>
    <w:rsid w:val="00960E66"/>
    <w:rsid w:val="00961186"/>
    <w:rsid w:val="009612B2"/>
    <w:rsid w:val="00961A0D"/>
    <w:rsid w:val="00961A6E"/>
    <w:rsid w:val="00962070"/>
    <w:rsid w:val="009625CB"/>
    <w:rsid w:val="009625F9"/>
    <w:rsid w:val="009628A7"/>
    <w:rsid w:val="00962AD0"/>
    <w:rsid w:val="00962D28"/>
    <w:rsid w:val="009632C3"/>
    <w:rsid w:val="009634A0"/>
    <w:rsid w:val="009638CE"/>
    <w:rsid w:val="00964012"/>
    <w:rsid w:val="0096444A"/>
    <w:rsid w:val="00964532"/>
    <w:rsid w:val="00964804"/>
    <w:rsid w:val="00965709"/>
    <w:rsid w:val="00965976"/>
    <w:rsid w:val="00965C67"/>
    <w:rsid w:val="00965F08"/>
    <w:rsid w:val="00965FD0"/>
    <w:rsid w:val="009662D6"/>
    <w:rsid w:val="009669A5"/>
    <w:rsid w:val="00966C35"/>
    <w:rsid w:val="00966DDE"/>
    <w:rsid w:val="009671FD"/>
    <w:rsid w:val="00967377"/>
    <w:rsid w:val="00967B6B"/>
    <w:rsid w:val="00967C7F"/>
    <w:rsid w:val="0097005B"/>
    <w:rsid w:val="0097082E"/>
    <w:rsid w:val="009709C1"/>
    <w:rsid w:val="00970E94"/>
    <w:rsid w:val="00970F2B"/>
    <w:rsid w:val="00971630"/>
    <w:rsid w:val="00971AAE"/>
    <w:rsid w:val="00971B1F"/>
    <w:rsid w:val="00971CDF"/>
    <w:rsid w:val="00971DAE"/>
    <w:rsid w:val="00971F02"/>
    <w:rsid w:val="009720E7"/>
    <w:rsid w:val="0097214A"/>
    <w:rsid w:val="009722AA"/>
    <w:rsid w:val="00972324"/>
    <w:rsid w:val="009723DE"/>
    <w:rsid w:val="00972449"/>
    <w:rsid w:val="00972C1B"/>
    <w:rsid w:val="00972F07"/>
    <w:rsid w:val="009730E2"/>
    <w:rsid w:val="009738DC"/>
    <w:rsid w:val="00973A25"/>
    <w:rsid w:val="00973D72"/>
    <w:rsid w:val="0097436D"/>
    <w:rsid w:val="00974BA1"/>
    <w:rsid w:val="00974E95"/>
    <w:rsid w:val="00974EAF"/>
    <w:rsid w:val="00975060"/>
    <w:rsid w:val="00975473"/>
    <w:rsid w:val="009763A3"/>
    <w:rsid w:val="00976730"/>
    <w:rsid w:val="009768C3"/>
    <w:rsid w:val="00976AD0"/>
    <w:rsid w:val="00976CB7"/>
    <w:rsid w:val="0097719D"/>
    <w:rsid w:val="00977929"/>
    <w:rsid w:val="00977995"/>
    <w:rsid w:val="00977E27"/>
    <w:rsid w:val="00977E3B"/>
    <w:rsid w:val="0098043E"/>
    <w:rsid w:val="009806ED"/>
    <w:rsid w:val="009807EC"/>
    <w:rsid w:val="00980D99"/>
    <w:rsid w:val="00980E2E"/>
    <w:rsid w:val="00981395"/>
    <w:rsid w:val="0098175D"/>
    <w:rsid w:val="00981AD8"/>
    <w:rsid w:val="00981D0C"/>
    <w:rsid w:val="00981DAF"/>
    <w:rsid w:val="00982AE1"/>
    <w:rsid w:val="00983315"/>
    <w:rsid w:val="009834DE"/>
    <w:rsid w:val="0098380C"/>
    <w:rsid w:val="009839E3"/>
    <w:rsid w:val="00983B5A"/>
    <w:rsid w:val="00983C4B"/>
    <w:rsid w:val="00984591"/>
    <w:rsid w:val="009847A8"/>
    <w:rsid w:val="00984929"/>
    <w:rsid w:val="009849DA"/>
    <w:rsid w:val="00984F71"/>
    <w:rsid w:val="009855DF"/>
    <w:rsid w:val="00985790"/>
    <w:rsid w:val="00986768"/>
    <w:rsid w:val="00986C4C"/>
    <w:rsid w:val="009871F6"/>
    <w:rsid w:val="00987F5C"/>
    <w:rsid w:val="00990697"/>
    <w:rsid w:val="00990876"/>
    <w:rsid w:val="009909E4"/>
    <w:rsid w:val="009911E5"/>
    <w:rsid w:val="00991217"/>
    <w:rsid w:val="009912C7"/>
    <w:rsid w:val="0099168C"/>
    <w:rsid w:val="00991739"/>
    <w:rsid w:val="00991A90"/>
    <w:rsid w:val="00991C26"/>
    <w:rsid w:val="00991C65"/>
    <w:rsid w:val="00991C7B"/>
    <w:rsid w:val="009925AD"/>
    <w:rsid w:val="009931AF"/>
    <w:rsid w:val="00993409"/>
    <w:rsid w:val="00993739"/>
    <w:rsid w:val="00993949"/>
    <w:rsid w:val="00993C72"/>
    <w:rsid w:val="00993DB0"/>
    <w:rsid w:val="00993FB5"/>
    <w:rsid w:val="0099403D"/>
    <w:rsid w:val="00994C22"/>
    <w:rsid w:val="0099574C"/>
    <w:rsid w:val="00995810"/>
    <w:rsid w:val="00995F28"/>
    <w:rsid w:val="00996496"/>
    <w:rsid w:val="009967C8"/>
    <w:rsid w:val="00996832"/>
    <w:rsid w:val="009969E7"/>
    <w:rsid w:val="00996C8B"/>
    <w:rsid w:val="00997116"/>
    <w:rsid w:val="00997685"/>
    <w:rsid w:val="00997802"/>
    <w:rsid w:val="00997A71"/>
    <w:rsid w:val="00997F29"/>
    <w:rsid w:val="009A0069"/>
    <w:rsid w:val="009A07E7"/>
    <w:rsid w:val="009A0978"/>
    <w:rsid w:val="009A09A5"/>
    <w:rsid w:val="009A0FA8"/>
    <w:rsid w:val="009A0FE0"/>
    <w:rsid w:val="009A119D"/>
    <w:rsid w:val="009A16A8"/>
    <w:rsid w:val="009A1868"/>
    <w:rsid w:val="009A1AD0"/>
    <w:rsid w:val="009A1D94"/>
    <w:rsid w:val="009A20F2"/>
    <w:rsid w:val="009A28A3"/>
    <w:rsid w:val="009A2C3B"/>
    <w:rsid w:val="009A2C51"/>
    <w:rsid w:val="009A3D59"/>
    <w:rsid w:val="009A3DD9"/>
    <w:rsid w:val="009A4924"/>
    <w:rsid w:val="009A4B78"/>
    <w:rsid w:val="009A5541"/>
    <w:rsid w:val="009A561D"/>
    <w:rsid w:val="009A63C6"/>
    <w:rsid w:val="009A6ACE"/>
    <w:rsid w:val="009A6B04"/>
    <w:rsid w:val="009A6ED3"/>
    <w:rsid w:val="009A70A9"/>
    <w:rsid w:val="009A758A"/>
    <w:rsid w:val="009A768F"/>
    <w:rsid w:val="009A7DC9"/>
    <w:rsid w:val="009B01D7"/>
    <w:rsid w:val="009B06B7"/>
    <w:rsid w:val="009B0BA4"/>
    <w:rsid w:val="009B0BEC"/>
    <w:rsid w:val="009B0C98"/>
    <w:rsid w:val="009B0F9F"/>
    <w:rsid w:val="009B0FCA"/>
    <w:rsid w:val="009B1118"/>
    <w:rsid w:val="009B114B"/>
    <w:rsid w:val="009B152E"/>
    <w:rsid w:val="009B15ED"/>
    <w:rsid w:val="009B1A18"/>
    <w:rsid w:val="009B228B"/>
    <w:rsid w:val="009B299B"/>
    <w:rsid w:val="009B2B02"/>
    <w:rsid w:val="009B2C05"/>
    <w:rsid w:val="009B2D72"/>
    <w:rsid w:val="009B33E2"/>
    <w:rsid w:val="009B3A7D"/>
    <w:rsid w:val="009B3DB7"/>
    <w:rsid w:val="009B4176"/>
    <w:rsid w:val="009B417F"/>
    <w:rsid w:val="009B4316"/>
    <w:rsid w:val="009B44AF"/>
    <w:rsid w:val="009B45ED"/>
    <w:rsid w:val="009B48B7"/>
    <w:rsid w:val="009B4AAB"/>
    <w:rsid w:val="009B4C4B"/>
    <w:rsid w:val="009B4D69"/>
    <w:rsid w:val="009B56D8"/>
    <w:rsid w:val="009B5E65"/>
    <w:rsid w:val="009B5FAE"/>
    <w:rsid w:val="009B620F"/>
    <w:rsid w:val="009B664A"/>
    <w:rsid w:val="009B6E15"/>
    <w:rsid w:val="009B7280"/>
    <w:rsid w:val="009B74AB"/>
    <w:rsid w:val="009B7671"/>
    <w:rsid w:val="009B7764"/>
    <w:rsid w:val="009B7CDC"/>
    <w:rsid w:val="009C0268"/>
    <w:rsid w:val="009C02C4"/>
    <w:rsid w:val="009C09FF"/>
    <w:rsid w:val="009C0DA5"/>
    <w:rsid w:val="009C14BA"/>
    <w:rsid w:val="009C1806"/>
    <w:rsid w:val="009C18F4"/>
    <w:rsid w:val="009C1ADB"/>
    <w:rsid w:val="009C1D27"/>
    <w:rsid w:val="009C1EC7"/>
    <w:rsid w:val="009C26E5"/>
    <w:rsid w:val="009C2A51"/>
    <w:rsid w:val="009C2DDE"/>
    <w:rsid w:val="009C37B8"/>
    <w:rsid w:val="009C4536"/>
    <w:rsid w:val="009C45EC"/>
    <w:rsid w:val="009C4791"/>
    <w:rsid w:val="009C4CE8"/>
    <w:rsid w:val="009C50FF"/>
    <w:rsid w:val="009C510F"/>
    <w:rsid w:val="009C518F"/>
    <w:rsid w:val="009C5221"/>
    <w:rsid w:val="009C57A0"/>
    <w:rsid w:val="009C5969"/>
    <w:rsid w:val="009C5B11"/>
    <w:rsid w:val="009C5E9B"/>
    <w:rsid w:val="009C6000"/>
    <w:rsid w:val="009C6317"/>
    <w:rsid w:val="009C64A6"/>
    <w:rsid w:val="009C7131"/>
    <w:rsid w:val="009C7140"/>
    <w:rsid w:val="009C730F"/>
    <w:rsid w:val="009C771E"/>
    <w:rsid w:val="009C7894"/>
    <w:rsid w:val="009C7F07"/>
    <w:rsid w:val="009D0482"/>
    <w:rsid w:val="009D1257"/>
    <w:rsid w:val="009D1756"/>
    <w:rsid w:val="009D1818"/>
    <w:rsid w:val="009D1AD6"/>
    <w:rsid w:val="009D1BCF"/>
    <w:rsid w:val="009D21F8"/>
    <w:rsid w:val="009D2302"/>
    <w:rsid w:val="009D2386"/>
    <w:rsid w:val="009D26A3"/>
    <w:rsid w:val="009D287A"/>
    <w:rsid w:val="009D2F43"/>
    <w:rsid w:val="009D4030"/>
    <w:rsid w:val="009D461D"/>
    <w:rsid w:val="009D47E5"/>
    <w:rsid w:val="009D4AFF"/>
    <w:rsid w:val="009D5817"/>
    <w:rsid w:val="009D594D"/>
    <w:rsid w:val="009D5B94"/>
    <w:rsid w:val="009D6018"/>
    <w:rsid w:val="009D6166"/>
    <w:rsid w:val="009D6775"/>
    <w:rsid w:val="009D6D61"/>
    <w:rsid w:val="009D6D92"/>
    <w:rsid w:val="009D7062"/>
    <w:rsid w:val="009D77AC"/>
    <w:rsid w:val="009D7953"/>
    <w:rsid w:val="009D7B38"/>
    <w:rsid w:val="009E073A"/>
    <w:rsid w:val="009E0773"/>
    <w:rsid w:val="009E0978"/>
    <w:rsid w:val="009E0A26"/>
    <w:rsid w:val="009E162B"/>
    <w:rsid w:val="009E1990"/>
    <w:rsid w:val="009E1B1F"/>
    <w:rsid w:val="009E1EED"/>
    <w:rsid w:val="009E1F1F"/>
    <w:rsid w:val="009E1F75"/>
    <w:rsid w:val="009E29AB"/>
    <w:rsid w:val="009E2A1C"/>
    <w:rsid w:val="009E3199"/>
    <w:rsid w:val="009E33D9"/>
    <w:rsid w:val="009E35C0"/>
    <w:rsid w:val="009E381F"/>
    <w:rsid w:val="009E3A91"/>
    <w:rsid w:val="009E3AA4"/>
    <w:rsid w:val="009E3B74"/>
    <w:rsid w:val="009E3B79"/>
    <w:rsid w:val="009E3CCA"/>
    <w:rsid w:val="009E3E60"/>
    <w:rsid w:val="009E3EDB"/>
    <w:rsid w:val="009E4425"/>
    <w:rsid w:val="009E481F"/>
    <w:rsid w:val="009E504F"/>
    <w:rsid w:val="009E5616"/>
    <w:rsid w:val="009E569A"/>
    <w:rsid w:val="009E5AE4"/>
    <w:rsid w:val="009E605D"/>
    <w:rsid w:val="009E693A"/>
    <w:rsid w:val="009E753A"/>
    <w:rsid w:val="009E79BB"/>
    <w:rsid w:val="009E7A92"/>
    <w:rsid w:val="009E7C08"/>
    <w:rsid w:val="009E7CD1"/>
    <w:rsid w:val="009E7D19"/>
    <w:rsid w:val="009F0173"/>
    <w:rsid w:val="009F0301"/>
    <w:rsid w:val="009F0A97"/>
    <w:rsid w:val="009F0D86"/>
    <w:rsid w:val="009F0DBF"/>
    <w:rsid w:val="009F154D"/>
    <w:rsid w:val="009F19E4"/>
    <w:rsid w:val="009F1A7E"/>
    <w:rsid w:val="009F1F89"/>
    <w:rsid w:val="009F21C2"/>
    <w:rsid w:val="009F222E"/>
    <w:rsid w:val="009F2657"/>
    <w:rsid w:val="009F276D"/>
    <w:rsid w:val="009F28F7"/>
    <w:rsid w:val="009F2A94"/>
    <w:rsid w:val="009F2C66"/>
    <w:rsid w:val="009F2DDA"/>
    <w:rsid w:val="009F3665"/>
    <w:rsid w:val="009F376C"/>
    <w:rsid w:val="009F395A"/>
    <w:rsid w:val="009F3F38"/>
    <w:rsid w:val="009F3FEC"/>
    <w:rsid w:val="009F405C"/>
    <w:rsid w:val="009F4930"/>
    <w:rsid w:val="009F4F3E"/>
    <w:rsid w:val="009F4FF4"/>
    <w:rsid w:val="009F5080"/>
    <w:rsid w:val="009F508C"/>
    <w:rsid w:val="009F59DA"/>
    <w:rsid w:val="009F5E44"/>
    <w:rsid w:val="009F6182"/>
    <w:rsid w:val="009F65CC"/>
    <w:rsid w:val="009F682F"/>
    <w:rsid w:val="009F68A7"/>
    <w:rsid w:val="009F6973"/>
    <w:rsid w:val="009F6A8F"/>
    <w:rsid w:val="009F6B18"/>
    <w:rsid w:val="009F6BD6"/>
    <w:rsid w:val="009F6F97"/>
    <w:rsid w:val="009F7824"/>
    <w:rsid w:val="009F7A61"/>
    <w:rsid w:val="009F7CEB"/>
    <w:rsid w:val="00A001BC"/>
    <w:rsid w:val="00A00224"/>
    <w:rsid w:val="00A00321"/>
    <w:rsid w:val="00A004FF"/>
    <w:rsid w:val="00A00595"/>
    <w:rsid w:val="00A0085F"/>
    <w:rsid w:val="00A00B2F"/>
    <w:rsid w:val="00A00D20"/>
    <w:rsid w:val="00A01750"/>
    <w:rsid w:val="00A01760"/>
    <w:rsid w:val="00A01929"/>
    <w:rsid w:val="00A01B7D"/>
    <w:rsid w:val="00A01DDE"/>
    <w:rsid w:val="00A01E45"/>
    <w:rsid w:val="00A01FBB"/>
    <w:rsid w:val="00A02227"/>
    <w:rsid w:val="00A02356"/>
    <w:rsid w:val="00A02358"/>
    <w:rsid w:val="00A02391"/>
    <w:rsid w:val="00A0317B"/>
    <w:rsid w:val="00A03401"/>
    <w:rsid w:val="00A03871"/>
    <w:rsid w:val="00A0421F"/>
    <w:rsid w:val="00A044D2"/>
    <w:rsid w:val="00A04A27"/>
    <w:rsid w:val="00A04D71"/>
    <w:rsid w:val="00A04DAD"/>
    <w:rsid w:val="00A0513D"/>
    <w:rsid w:val="00A05642"/>
    <w:rsid w:val="00A05D02"/>
    <w:rsid w:val="00A06482"/>
    <w:rsid w:val="00A0724C"/>
    <w:rsid w:val="00A0759F"/>
    <w:rsid w:val="00A07D43"/>
    <w:rsid w:val="00A07F0C"/>
    <w:rsid w:val="00A10427"/>
    <w:rsid w:val="00A105E6"/>
    <w:rsid w:val="00A110BA"/>
    <w:rsid w:val="00A1147D"/>
    <w:rsid w:val="00A11565"/>
    <w:rsid w:val="00A11CFD"/>
    <w:rsid w:val="00A11DB2"/>
    <w:rsid w:val="00A1226B"/>
    <w:rsid w:val="00A12384"/>
    <w:rsid w:val="00A1249B"/>
    <w:rsid w:val="00A12986"/>
    <w:rsid w:val="00A1298C"/>
    <w:rsid w:val="00A12A6C"/>
    <w:rsid w:val="00A12B4D"/>
    <w:rsid w:val="00A12D86"/>
    <w:rsid w:val="00A12FE6"/>
    <w:rsid w:val="00A13DEB"/>
    <w:rsid w:val="00A13E53"/>
    <w:rsid w:val="00A14149"/>
    <w:rsid w:val="00A1433A"/>
    <w:rsid w:val="00A14482"/>
    <w:rsid w:val="00A14C22"/>
    <w:rsid w:val="00A14D7F"/>
    <w:rsid w:val="00A1501C"/>
    <w:rsid w:val="00A15505"/>
    <w:rsid w:val="00A15811"/>
    <w:rsid w:val="00A1620C"/>
    <w:rsid w:val="00A16A85"/>
    <w:rsid w:val="00A170D8"/>
    <w:rsid w:val="00A17335"/>
    <w:rsid w:val="00A173E7"/>
    <w:rsid w:val="00A17B0D"/>
    <w:rsid w:val="00A17BF5"/>
    <w:rsid w:val="00A17EBC"/>
    <w:rsid w:val="00A207AD"/>
    <w:rsid w:val="00A20831"/>
    <w:rsid w:val="00A20A17"/>
    <w:rsid w:val="00A211B0"/>
    <w:rsid w:val="00A21550"/>
    <w:rsid w:val="00A221E3"/>
    <w:rsid w:val="00A225F2"/>
    <w:rsid w:val="00A22699"/>
    <w:rsid w:val="00A22A04"/>
    <w:rsid w:val="00A22C0A"/>
    <w:rsid w:val="00A22C68"/>
    <w:rsid w:val="00A22D2A"/>
    <w:rsid w:val="00A23A9C"/>
    <w:rsid w:val="00A23DCD"/>
    <w:rsid w:val="00A23DDF"/>
    <w:rsid w:val="00A2421A"/>
    <w:rsid w:val="00A24300"/>
    <w:rsid w:val="00A24719"/>
    <w:rsid w:val="00A24CDE"/>
    <w:rsid w:val="00A25271"/>
    <w:rsid w:val="00A2528D"/>
    <w:rsid w:val="00A252CA"/>
    <w:rsid w:val="00A2544C"/>
    <w:rsid w:val="00A25A0C"/>
    <w:rsid w:val="00A260A9"/>
    <w:rsid w:val="00A260C7"/>
    <w:rsid w:val="00A260EB"/>
    <w:rsid w:val="00A263BA"/>
    <w:rsid w:val="00A26514"/>
    <w:rsid w:val="00A2721F"/>
    <w:rsid w:val="00A2758D"/>
    <w:rsid w:val="00A276E1"/>
    <w:rsid w:val="00A27BA0"/>
    <w:rsid w:val="00A3010C"/>
    <w:rsid w:val="00A30E92"/>
    <w:rsid w:val="00A316C2"/>
    <w:rsid w:val="00A3170E"/>
    <w:rsid w:val="00A31CFC"/>
    <w:rsid w:val="00A31E3C"/>
    <w:rsid w:val="00A31F8D"/>
    <w:rsid w:val="00A32190"/>
    <w:rsid w:val="00A326D6"/>
    <w:rsid w:val="00A326E1"/>
    <w:rsid w:val="00A32A75"/>
    <w:rsid w:val="00A32B4F"/>
    <w:rsid w:val="00A334B7"/>
    <w:rsid w:val="00A3352F"/>
    <w:rsid w:val="00A33531"/>
    <w:rsid w:val="00A337A2"/>
    <w:rsid w:val="00A33859"/>
    <w:rsid w:val="00A33B27"/>
    <w:rsid w:val="00A33B4C"/>
    <w:rsid w:val="00A3427D"/>
    <w:rsid w:val="00A343B6"/>
    <w:rsid w:val="00A34464"/>
    <w:rsid w:val="00A34903"/>
    <w:rsid w:val="00A349C4"/>
    <w:rsid w:val="00A34AA2"/>
    <w:rsid w:val="00A34ACB"/>
    <w:rsid w:val="00A34B4D"/>
    <w:rsid w:val="00A35513"/>
    <w:rsid w:val="00A35D38"/>
    <w:rsid w:val="00A35DDD"/>
    <w:rsid w:val="00A35F8E"/>
    <w:rsid w:val="00A36103"/>
    <w:rsid w:val="00A361D4"/>
    <w:rsid w:val="00A362C4"/>
    <w:rsid w:val="00A3658B"/>
    <w:rsid w:val="00A366EE"/>
    <w:rsid w:val="00A36893"/>
    <w:rsid w:val="00A36D37"/>
    <w:rsid w:val="00A36D84"/>
    <w:rsid w:val="00A370DE"/>
    <w:rsid w:val="00A37611"/>
    <w:rsid w:val="00A37668"/>
    <w:rsid w:val="00A37699"/>
    <w:rsid w:val="00A3784F"/>
    <w:rsid w:val="00A37887"/>
    <w:rsid w:val="00A37A41"/>
    <w:rsid w:val="00A37AC4"/>
    <w:rsid w:val="00A37CF3"/>
    <w:rsid w:val="00A37EC0"/>
    <w:rsid w:val="00A402EF"/>
    <w:rsid w:val="00A40835"/>
    <w:rsid w:val="00A40898"/>
    <w:rsid w:val="00A40A62"/>
    <w:rsid w:val="00A40D9C"/>
    <w:rsid w:val="00A410D2"/>
    <w:rsid w:val="00A4162F"/>
    <w:rsid w:val="00A4249E"/>
    <w:rsid w:val="00A42613"/>
    <w:rsid w:val="00A428D4"/>
    <w:rsid w:val="00A43321"/>
    <w:rsid w:val="00A4350C"/>
    <w:rsid w:val="00A437CA"/>
    <w:rsid w:val="00A43812"/>
    <w:rsid w:val="00A43EB3"/>
    <w:rsid w:val="00A441D2"/>
    <w:rsid w:val="00A4446A"/>
    <w:rsid w:val="00A444DE"/>
    <w:rsid w:val="00A44D3E"/>
    <w:rsid w:val="00A45976"/>
    <w:rsid w:val="00A46442"/>
    <w:rsid w:val="00A470F7"/>
    <w:rsid w:val="00A47180"/>
    <w:rsid w:val="00A4752F"/>
    <w:rsid w:val="00A47538"/>
    <w:rsid w:val="00A47946"/>
    <w:rsid w:val="00A47A76"/>
    <w:rsid w:val="00A47BBD"/>
    <w:rsid w:val="00A5028F"/>
    <w:rsid w:val="00A50373"/>
    <w:rsid w:val="00A50607"/>
    <w:rsid w:val="00A5094E"/>
    <w:rsid w:val="00A50CB7"/>
    <w:rsid w:val="00A510C8"/>
    <w:rsid w:val="00A51341"/>
    <w:rsid w:val="00A5237C"/>
    <w:rsid w:val="00A523D2"/>
    <w:rsid w:val="00A5241F"/>
    <w:rsid w:val="00A52434"/>
    <w:rsid w:val="00A52D18"/>
    <w:rsid w:val="00A52DBF"/>
    <w:rsid w:val="00A537B9"/>
    <w:rsid w:val="00A537DE"/>
    <w:rsid w:val="00A53844"/>
    <w:rsid w:val="00A53A0F"/>
    <w:rsid w:val="00A53D6A"/>
    <w:rsid w:val="00A5405B"/>
    <w:rsid w:val="00A5407A"/>
    <w:rsid w:val="00A54137"/>
    <w:rsid w:val="00A54C8F"/>
    <w:rsid w:val="00A55571"/>
    <w:rsid w:val="00A5576E"/>
    <w:rsid w:val="00A55845"/>
    <w:rsid w:val="00A55B5B"/>
    <w:rsid w:val="00A55DEA"/>
    <w:rsid w:val="00A562AB"/>
    <w:rsid w:val="00A56695"/>
    <w:rsid w:val="00A567AC"/>
    <w:rsid w:val="00A5686D"/>
    <w:rsid w:val="00A575B8"/>
    <w:rsid w:val="00A5777D"/>
    <w:rsid w:val="00A577F6"/>
    <w:rsid w:val="00A57D1B"/>
    <w:rsid w:val="00A607F8"/>
    <w:rsid w:val="00A6091E"/>
    <w:rsid w:val="00A60D11"/>
    <w:rsid w:val="00A6109A"/>
    <w:rsid w:val="00A6160E"/>
    <w:rsid w:val="00A61898"/>
    <w:rsid w:val="00A61920"/>
    <w:rsid w:val="00A61C51"/>
    <w:rsid w:val="00A61DFF"/>
    <w:rsid w:val="00A632B7"/>
    <w:rsid w:val="00A635C9"/>
    <w:rsid w:val="00A63790"/>
    <w:rsid w:val="00A64133"/>
    <w:rsid w:val="00A641F2"/>
    <w:rsid w:val="00A6437B"/>
    <w:rsid w:val="00A64BD8"/>
    <w:rsid w:val="00A65242"/>
    <w:rsid w:val="00A658A0"/>
    <w:rsid w:val="00A658F1"/>
    <w:rsid w:val="00A664F0"/>
    <w:rsid w:val="00A66C7B"/>
    <w:rsid w:val="00A66CF9"/>
    <w:rsid w:val="00A66E8F"/>
    <w:rsid w:val="00A66F74"/>
    <w:rsid w:val="00A6702A"/>
    <w:rsid w:val="00A67117"/>
    <w:rsid w:val="00A67183"/>
    <w:rsid w:val="00A6729F"/>
    <w:rsid w:val="00A67432"/>
    <w:rsid w:val="00A67DA7"/>
    <w:rsid w:val="00A71092"/>
    <w:rsid w:val="00A71220"/>
    <w:rsid w:val="00A71469"/>
    <w:rsid w:val="00A714A7"/>
    <w:rsid w:val="00A71613"/>
    <w:rsid w:val="00A71F40"/>
    <w:rsid w:val="00A7254A"/>
    <w:rsid w:val="00A72AA7"/>
    <w:rsid w:val="00A72DA2"/>
    <w:rsid w:val="00A73146"/>
    <w:rsid w:val="00A732C9"/>
    <w:rsid w:val="00A737BC"/>
    <w:rsid w:val="00A73978"/>
    <w:rsid w:val="00A73AC4"/>
    <w:rsid w:val="00A73B84"/>
    <w:rsid w:val="00A74255"/>
    <w:rsid w:val="00A7434D"/>
    <w:rsid w:val="00A74776"/>
    <w:rsid w:val="00A7498F"/>
    <w:rsid w:val="00A74CA9"/>
    <w:rsid w:val="00A74D2B"/>
    <w:rsid w:val="00A75D62"/>
    <w:rsid w:val="00A7623C"/>
    <w:rsid w:val="00A76936"/>
    <w:rsid w:val="00A7797E"/>
    <w:rsid w:val="00A8016E"/>
    <w:rsid w:val="00A80337"/>
    <w:rsid w:val="00A80698"/>
    <w:rsid w:val="00A808EF"/>
    <w:rsid w:val="00A811CA"/>
    <w:rsid w:val="00A817ED"/>
    <w:rsid w:val="00A81872"/>
    <w:rsid w:val="00A8195D"/>
    <w:rsid w:val="00A81E4C"/>
    <w:rsid w:val="00A8220D"/>
    <w:rsid w:val="00A82256"/>
    <w:rsid w:val="00A8235E"/>
    <w:rsid w:val="00A82B5B"/>
    <w:rsid w:val="00A82D60"/>
    <w:rsid w:val="00A83153"/>
    <w:rsid w:val="00A83200"/>
    <w:rsid w:val="00A83262"/>
    <w:rsid w:val="00A83536"/>
    <w:rsid w:val="00A83722"/>
    <w:rsid w:val="00A83EBB"/>
    <w:rsid w:val="00A84814"/>
    <w:rsid w:val="00A84C30"/>
    <w:rsid w:val="00A84E9D"/>
    <w:rsid w:val="00A84F46"/>
    <w:rsid w:val="00A85763"/>
    <w:rsid w:val="00A863A9"/>
    <w:rsid w:val="00A86ED6"/>
    <w:rsid w:val="00A87A6E"/>
    <w:rsid w:val="00A87D09"/>
    <w:rsid w:val="00A87FC6"/>
    <w:rsid w:val="00A9014E"/>
    <w:rsid w:val="00A9023B"/>
    <w:rsid w:val="00A907C9"/>
    <w:rsid w:val="00A909DC"/>
    <w:rsid w:val="00A90B53"/>
    <w:rsid w:val="00A90D0A"/>
    <w:rsid w:val="00A912C4"/>
    <w:rsid w:val="00A91393"/>
    <w:rsid w:val="00A91466"/>
    <w:rsid w:val="00A91701"/>
    <w:rsid w:val="00A917D6"/>
    <w:rsid w:val="00A92115"/>
    <w:rsid w:val="00A9230F"/>
    <w:rsid w:val="00A92686"/>
    <w:rsid w:val="00A9269A"/>
    <w:rsid w:val="00A929B4"/>
    <w:rsid w:val="00A92B19"/>
    <w:rsid w:val="00A92BF4"/>
    <w:rsid w:val="00A93081"/>
    <w:rsid w:val="00A93334"/>
    <w:rsid w:val="00A93554"/>
    <w:rsid w:val="00A9383B"/>
    <w:rsid w:val="00A93878"/>
    <w:rsid w:val="00A945D6"/>
    <w:rsid w:val="00A945D8"/>
    <w:rsid w:val="00A949EF"/>
    <w:rsid w:val="00A94E51"/>
    <w:rsid w:val="00A95422"/>
    <w:rsid w:val="00A95BBC"/>
    <w:rsid w:val="00A96295"/>
    <w:rsid w:val="00A96686"/>
    <w:rsid w:val="00A96768"/>
    <w:rsid w:val="00A96A70"/>
    <w:rsid w:val="00A97016"/>
    <w:rsid w:val="00A972CC"/>
    <w:rsid w:val="00A972E8"/>
    <w:rsid w:val="00A97330"/>
    <w:rsid w:val="00A9799A"/>
    <w:rsid w:val="00A97D73"/>
    <w:rsid w:val="00A97E8D"/>
    <w:rsid w:val="00AA075E"/>
    <w:rsid w:val="00AA0AEF"/>
    <w:rsid w:val="00AA0B62"/>
    <w:rsid w:val="00AA11F3"/>
    <w:rsid w:val="00AA14D7"/>
    <w:rsid w:val="00AA158E"/>
    <w:rsid w:val="00AA1598"/>
    <w:rsid w:val="00AA1DD1"/>
    <w:rsid w:val="00AA21E4"/>
    <w:rsid w:val="00AA2523"/>
    <w:rsid w:val="00AA2734"/>
    <w:rsid w:val="00AA2F5E"/>
    <w:rsid w:val="00AA3784"/>
    <w:rsid w:val="00AA41A5"/>
    <w:rsid w:val="00AA4B1C"/>
    <w:rsid w:val="00AA5A0B"/>
    <w:rsid w:val="00AA5C93"/>
    <w:rsid w:val="00AA6044"/>
    <w:rsid w:val="00AA6111"/>
    <w:rsid w:val="00AA673C"/>
    <w:rsid w:val="00AA67F6"/>
    <w:rsid w:val="00AA70C3"/>
    <w:rsid w:val="00AA72BF"/>
    <w:rsid w:val="00AA7308"/>
    <w:rsid w:val="00AA73D5"/>
    <w:rsid w:val="00AA742C"/>
    <w:rsid w:val="00AA769F"/>
    <w:rsid w:val="00AB01CF"/>
    <w:rsid w:val="00AB0895"/>
    <w:rsid w:val="00AB0A34"/>
    <w:rsid w:val="00AB1B96"/>
    <w:rsid w:val="00AB1F45"/>
    <w:rsid w:val="00AB20D5"/>
    <w:rsid w:val="00AB2253"/>
    <w:rsid w:val="00AB22CA"/>
    <w:rsid w:val="00AB2F13"/>
    <w:rsid w:val="00AB312B"/>
    <w:rsid w:val="00AB3DBF"/>
    <w:rsid w:val="00AB3E26"/>
    <w:rsid w:val="00AB3E63"/>
    <w:rsid w:val="00AB4039"/>
    <w:rsid w:val="00AB4162"/>
    <w:rsid w:val="00AB4270"/>
    <w:rsid w:val="00AB438E"/>
    <w:rsid w:val="00AB449F"/>
    <w:rsid w:val="00AB4646"/>
    <w:rsid w:val="00AB482F"/>
    <w:rsid w:val="00AB49D8"/>
    <w:rsid w:val="00AB4C99"/>
    <w:rsid w:val="00AB4D39"/>
    <w:rsid w:val="00AB52AA"/>
    <w:rsid w:val="00AB5472"/>
    <w:rsid w:val="00AB592A"/>
    <w:rsid w:val="00AB5AF8"/>
    <w:rsid w:val="00AB5BC6"/>
    <w:rsid w:val="00AB60CE"/>
    <w:rsid w:val="00AB61FA"/>
    <w:rsid w:val="00AB6610"/>
    <w:rsid w:val="00AB6E6D"/>
    <w:rsid w:val="00AB6EF6"/>
    <w:rsid w:val="00AB7130"/>
    <w:rsid w:val="00AB73F2"/>
    <w:rsid w:val="00AB7BCA"/>
    <w:rsid w:val="00AC0050"/>
    <w:rsid w:val="00AC0111"/>
    <w:rsid w:val="00AC02F5"/>
    <w:rsid w:val="00AC042B"/>
    <w:rsid w:val="00AC060E"/>
    <w:rsid w:val="00AC0CC4"/>
    <w:rsid w:val="00AC1069"/>
    <w:rsid w:val="00AC1357"/>
    <w:rsid w:val="00AC1C0B"/>
    <w:rsid w:val="00AC1D46"/>
    <w:rsid w:val="00AC20CD"/>
    <w:rsid w:val="00AC2207"/>
    <w:rsid w:val="00AC265D"/>
    <w:rsid w:val="00AC2B81"/>
    <w:rsid w:val="00AC2B9B"/>
    <w:rsid w:val="00AC2C01"/>
    <w:rsid w:val="00AC2DC5"/>
    <w:rsid w:val="00AC39E6"/>
    <w:rsid w:val="00AC4539"/>
    <w:rsid w:val="00AC4FF4"/>
    <w:rsid w:val="00AC5749"/>
    <w:rsid w:val="00AC5A95"/>
    <w:rsid w:val="00AC615D"/>
    <w:rsid w:val="00AC6B62"/>
    <w:rsid w:val="00AC6ED6"/>
    <w:rsid w:val="00AC6F80"/>
    <w:rsid w:val="00AC7274"/>
    <w:rsid w:val="00AC7692"/>
    <w:rsid w:val="00AC76C3"/>
    <w:rsid w:val="00AC7816"/>
    <w:rsid w:val="00AC7818"/>
    <w:rsid w:val="00AC7DC1"/>
    <w:rsid w:val="00AC7DDC"/>
    <w:rsid w:val="00AD0145"/>
    <w:rsid w:val="00AD04A5"/>
    <w:rsid w:val="00AD0578"/>
    <w:rsid w:val="00AD0B71"/>
    <w:rsid w:val="00AD0D01"/>
    <w:rsid w:val="00AD1501"/>
    <w:rsid w:val="00AD152E"/>
    <w:rsid w:val="00AD1643"/>
    <w:rsid w:val="00AD1937"/>
    <w:rsid w:val="00AD228A"/>
    <w:rsid w:val="00AD2B38"/>
    <w:rsid w:val="00AD2BEE"/>
    <w:rsid w:val="00AD2BF0"/>
    <w:rsid w:val="00AD2EA0"/>
    <w:rsid w:val="00AD2ED1"/>
    <w:rsid w:val="00AD3BE5"/>
    <w:rsid w:val="00AD3EB5"/>
    <w:rsid w:val="00AD44CA"/>
    <w:rsid w:val="00AD49A9"/>
    <w:rsid w:val="00AD4B04"/>
    <w:rsid w:val="00AD4EC5"/>
    <w:rsid w:val="00AD4EEC"/>
    <w:rsid w:val="00AD56EE"/>
    <w:rsid w:val="00AD589D"/>
    <w:rsid w:val="00AD596D"/>
    <w:rsid w:val="00AD5FE3"/>
    <w:rsid w:val="00AD6267"/>
    <w:rsid w:val="00AD6367"/>
    <w:rsid w:val="00AD6CAE"/>
    <w:rsid w:val="00AD6CBB"/>
    <w:rsid w:val="00AD7301"/>
    <w:rsid w:val="00AD74C5"/>
    <w:rsid w:val="00AD7C7B"/>
    <w:rsid w:val="00AE097F"/>
    <w:rsid w:val="00AE1DD3"/>
    <w:rsid w:val="00AE23AB"/>
    <w:rsid w:val="00AE28C7"/>
    <w:rsid w:val="00AE29B7"/>
    <w:rsid w:val="00AE29D5"/>
    <w:rsid w:val="00AE2B57"/>
    <w:rsid w:val="00AE2BA4"/>
    <w:rsid w:val="00AE2C94"/>
    <w:rsid w:val="00AE2E8F"/>
    <w:rsid w:val="00AE3632"/>
    <w:rsid w:val="00AE3A1E"/>
    <w:rsid w:val="00AE44C9"/>
    <w:rsid w:val="00AE465A"/>
    <w:rsid w:val="00AE4954"/>
    <w:rsid w:val="00AE4C76"/>
    <w:rsid w:val="00AE506B"/>
    <w:rsid w:val="00AE5BBC"/>
    <w:rsid w:val="00AE6054"/>
    <w:rsid w:val="00AE64A0"/>
    <w:rsid w:val="00AE6845"/>
    <w:rsid w:val="00AE69A7"/>
    <w:rsid w:val="00AE7095"/>
    <w:rsid w:val="00AE71D9"/>
    <w:rsid w:val="00AE7BE4"/>
    <w:rsid w:val="00AE7FC6"/>
    <w:rsid w:val="00AF04BD"/>
    <w:rsid w:val="00AF1A5F"/>
    <w:rsid w:val="00AF1BE4"/>
    <w:rsid w:val="00AF1D04"/>
    <w:rsid w:val="00AF1D65"/>
    <w:rsid w:val="00AF2030"/>
    <w:rsid w:val="00AF28FC"/>
    <w:rsid w:val="00AF4E17"/>
    <w:rsid w:val="00AF4F4E"/>
    <w:rsid w:val="00AF522F"/>
    <w:rsid w:val="00AF5801"/>
    <w:rsid w:val="00AF5F07"/>
    <w:rsid w:val="00AF5F0C"/>
    <w:rsid w:val="00AF60BC"/>
    <w:rsid w:val="00AF6245"/>
    <w:rsid w:val="00AF63F1"/>
    <w:rsid w:val="00AF689A"/>
    <w:rsid w:val="00AF68F1"/>
    <w:rsid w:val="00AF69B3"/>
    <w:rsid w:val="00AF6E54"/>
    <w:rsid w:val="00AF7830"/>
    <w:rsid w:val="00AF7A7D"/>
    <w:rsid w:val="00AF7B24"/>
    <w:rsid w:val="00AF7C75"/>
    <w:rsid w:val="00AF7E33"/>
    <w:rsid w:val="00B00650"/>
    <w:rsid w:val="00B0083B"/>
    <w:rsid w:val="00B00E49"/>
    <w:rsid w:val="00B01145"/>
    <w:rsid w:val="00B02555"/>
    <w:rsid w:val="00B031A2"/>
    <w:rsid w:val="00B031BA"/>
    <w:rsid w:val="00B03201"/>
    <w:rsid w:val="00B03956"/>
    <w:rsid w:val="00B03B6D"/>
    <w:rsid w:val="00B03D1E"/>
    <w:rsid w:val="00B04644"/>
    <w:rsid w:val="00B04EF7"/>
    <w:rsid w:val="00B0558D"/>
    <w:rsid w:val="00B0589C"/>
    <w:rsid w:val="00B05935"/>
    <w:rsid w:val="00B061AE"/>
    <w:rsid w:val="00B063CC"/>
    <w:rsid w:val="00B06892"/>
    <w:rsid w:val="00B068B1"/>
    <w:rsid w:val="00B0696D"/>
    <w:rsid w:val="00B072C6"/>
    <w:rsid w:val="00B07414"/>
    <w:rsid w:val="00B07465"/>
    <w:rsid w:val="00B07722"/>
    <w:rsid w:val="00B07849"/>
    <w:rsid w:val="00B07C84"/>
    <w:rsid w:val="00B10A77"/>
    <w:rsid w:val="00B11792"/>
    <w:rsid w:val="00B11BE1"/>
    <w:rsid w:val="00B11EBB"/>
    <w:rsid w:val="00B11ED5"/>
    <w:rsid w:val="00B12166"/>
    <w:rsid w:val="00B121CD"/>
    <w:rsid w:val="00B122D9"/>
    <w:rsid w:val="00B1267E"/>
    <w:rsid w:val="00B1287B"/>
    <w:rsid w:val="00B12A16"/>
    <w:rsid w:val="00B12AD1"/>
    <w:rsid w:val="00B12BAC"/>
    <w:rsid w:val="00B12FDB"/>
    <w:rsid w:val="00B13043"/>
    <w:rsid w:val="00B130B1"/>
    <w:rsid w:val="00B137F6"/>
    <w:rsid w:val="00B15844"/>
    <w:rsid w:val="00B15E0F"/>
    <w:rsid w:val="00B16023"/>
    <w:rsid w:val="00B1650E"/>
    <w:rsid w:val="00B16792"/>
    <w:rsid w:val="00B16A9A"/>
    <w:rsid w:val="00B16F41"/>
    <w:rsid w:val="00B17376"/>
    <w:rsid w:val="00B175E5"/>
    <w:rsid w:val="00B17743"/>
    <w:rsid w:val="00B177C0"/>
    <w:rsid w:val="00B17828"/>
    <w:rsid w:val="00B205FD"/>
    <w:rsid w:val="00B20A0B"/>
    <w:rsid w:val="00B20A15"/>
    <w:rsid w:val="00B20CD7"/>
    <w:rsid w:val="00B2107C"/>
    <w:rsid w:val="00B21189"/>
    <w:rsid w:val="00B2201F"/>
    <w:rsid w:val="00B2285C"/>
    <w:rsid w:val="00B228A6"/>
    <w:rsid w:val="00B22950"/>
    <w:rsid w:val="00B22E4C"/>
    <w:rsid w:val="00B23494"/>
    <w:rsid w:val="00B23672"/>
    <w:rsid w:val="00B238AD"/>
    <w:rsid w:val="00B23944"/>
    <w:rsid w:val="00B23EE2"/>
    <w:rsid w:val="00B23FC1"/>
    <w:rsid w:val="00B24763"/>
    <w:rsid w:val="00B24DF9"/>
    <w:rsid w:val="00B251FE"/>
    <w:rsid w:val="00B255D7"/>
    <w:rsid w:val="00B258AE"/>
    <w:rsid w:val="00B26069"/>
    <w:rsid w:val="00B262D9"/>
    <w:rsid w:val="00B267BA"/>
    <w:rsid w:val="00B27589"/>
    <w:rsid w:val="00B2776E"/>
    <w:rsid w:val="00B27801"/>
    <w:rsid w:val="00B27B87"/>
    <w:rsid w:val="00B27EFA"/>
    <w:rsid w:val="00B30E1C"/>
    <w:rsid w:val="00B314CA"/>
    <w:rsid w:val="00B3164F"/>
    <w:rsid w:val="00B31B0B"/>
    <w:rsid w:val="00B32245"/>
    <w:rsid w:val="00B324A2"/>
    <w:rsid w:val="00B32B1E"/>
    <w:rsid w:val="00B32C67"/>
    <w:rsid w:val="00B32E63"/>
    <w:rsid w:val="00B3356E"/>
    <w:rsid w:val="00B337D2"/>
    <w:rsid w:val="00B33A22"/>
    <w:rsid w:val="00B33F1D"/>
    <w:rsid w:val="00B34216"/>
    <w:rsid w:val="00B34BDC"/>
    <w:rsid w:val="00B351BF"/>
    <w:rsid w:val="00B355F7"/>
    <w:rsid w:val="00B35755"/>
    <w:rsid w:val="00B35800"/>
    <w:rsid w:val="00B35E1A"/>
    <w:rsid w:val="00B35E90"/>
    <w:rsid w:val="00B36567"/>
    <w:rsid w:val="00B3665B"/>
    <w:rsid w:val="00B36768"/>
    <w:rsid w:val="00B36829"/>
    <w:rsid w:val="00B36997"/>
    <w:rsid w:val="00B36C20"/>
    <w:rsid w:val="00B36C2F"/>
    <w:rsid w:val="00B36C56"/>
    <w:rsid w:val="00B36D00"/>
    <w:rsid w:val="00B36E8E"/>
    <w:rsid w:val="00B37072"/>
    <w:rsid w:val="00B375D4"/>
    <w:rsid w:val="00B37DEC"/>
    <w:rsid w:val="00B40013"/>
    <w:rsid w:val="00B40B33"/>
    <w:rsid w:val="00B40BE2"/>
    <w:rsid w:val="00B4114B"/>
    <w:rsid w:val="00B41220"/>
    <w:rsid w:val="00B413F5"/>
    <w:rsid w:val="00B41891"/>
    <w:rsid w:val="00B419A8"/>
    <w:rsid w:val="00B419BA"/>
    <w:rsid w:val="00B41A1D"/>
    <w:rsid w:val="00B41C7C"/>
    <w:rsid w:val="00B42051"/>
    <w:rsid w:val="00B424F7"/>
    <w:rsid w:val="00B42907"/>
    <w:rsid w:val="00B42A07"/>
    <w:rsid w:val="00B42B24"/>
    <w:rsid w:val="00B42C41"/>
    <w:rsid w:val="00B42D7A"/>
    <w:rsid w:val="00B4381B"/>
    <w:rsid w:val="00B43BE5"/>
    <w:rsid w:val="00B44C3F"/>
    <w:rsid w:val="00B4548D"/>
    <w:rsid w:val="00B4558C"/>
    <w:rsid w:val="00B45CBF"/>
    <w:rsid w:val="00B46421"/>
    <w:rsid w:val="00B4674B"/>
    <w:rsid w:val="00B467C2"/>
    <w:rsid w:val="00B4738F"/>
    <w:rsid w:val="00B479A0"/>
    <w:rsid w:val="00B479DE"/>
    <w:rsid w:val="00B47D55"/>
    <w:rsid w:val="00B50138"/>
    <w:rsid w:val="00B5014E"/>
    <w:rsid w:val="00B5061B"/>
    <w:rsid w:val="00B50640"/>
    <w:rsid w:val="00B508B3"/>
    <w:rsid w:val="00B50961"/>
    <w:rsid w:val="00B50EBF"/>
    <w:rsid w:val="00B511A6"/>
    <w:rsid w:val="00B511EE"/>
    <w:rsid w:val="00B51B76"/>
    <w:rsid w:val="00B51CAD"/>
    <w:rsid w:val="00B51D2F"/>
    <w:rsid w:val="00B51FFA"/>
    <w:rsid w:val="00B520B4"/>
    <w:rsid w:val="00B52AEA"/>
    <w:rsid w:val="00B52FAB"/>
    <w:rsid w:val="00B533A6"/>
    <w:rsid w:val="00B538F7"/>
    <w:rsid w:val="00B54040"/>
    <w:rsid w:val="00B54371"/>
    <w:rsid w:val="00B54ACF"/>
    <w:rsid w:val="00B54FD2"/>
    <w:rsid w:val="00B55391"/>
    <w:rsid w:val="00B554E3"/>
    <w:rsid w:val="00B55870"/>
    <w:rsid w:val="00B55AA6"/>
    <w:rsid w:val="00B55AEA"/>
    <w:rsid w:val="00B55C7B"/>
    <w:rsid w:val="00B55E71"/>
    <w:rsid w:val="00B55EDF"/>
    <w:rsid w:val="00B55F33"/>
    <w:rsid w:val="00B5607A"/>
    <w:rsid w:val="00B56216"/>
    <w:rsid w:val="00B5690D"/>
    <w:rsid w:val="00B56A73"/>
    <w:rsid w:val="00B56AE5"/>
    <w:rsid w:val="00B56DCE"/>
    <w:rsid w:val="00B57AEC"/>
    <w:rsid w:val="00B601CD"/>
    <w:rsid w:val="00B602AE"/>
    <w:rsid w:val="00B60637"/>
    <w:rsid w:val="00B60708"/>
    <w:rsid w:val="00B60725"/>
    <w:rsid w:val="00B60C33"/>
    <w:rsid w:val="00B60D9B"/>
    <w:rsid w:val="00B61188"/>
    <w:rsid w:val="00B61F45"/>
    <w:rsid w:val="00B620E0"/>
    <w:rsid w:val="00B62248"/>
    <w:rsid w:val="00B622A3"/>
    <w:rsid w:val="00B625F6"/>
    <w:rsid w:val="00B62B5C"/>
    <w:rsid w:val="00B62F9F"/>
    <w:rsid w:val="00B636D1"/>
    <w:rsid w:val="00B639D8"/>
    <w:rsid w:val="00B63D40"/>
    <w:rsid w:val="00B64419"/>
    <w:rsid w:val="00B6469C"/>
    <w:rsid w:val="00B646E8"/>
    <w:rsid w:val="00B64E98"/>
    <w:rsid w:val="00B651AF"/>
    <w:rsid w:val="00B65375"/>
    <w:rsid w:val="00B65379"/>
    <w:rsid w:val="00B654FB"/>
    <w:rsid w:val="00B65617"/>
    <w:rsid w:val="00B65AC3"/>
    <w:rsid w:val="00B65C7F"/>
    <w:rsid w:val="00B65D54"/>
    <w:rsid w:val="00B65ED2"/>
    <w:rsid w:val="00B66133"/>
    <w:rsid w:val="00B663FE"/>
    <w:rsid w:val="00B66795"/>
    <w:rsid w:val="00B66AB9"/>
    <w:rsid w:val="00B6723C"/>
    <w:rsid w:val="00B6745F"/>
    <w:rsid w:val="00B67780"/>
    <w:rsid w:val="00B67D9E"/>
    <w:rsid w:val="00B67DCF"/>
    <w:rsid w:val="00B67F3B"/>
    <w:rsid w:val="00B701D5"/>
    <w:rsid w:val="00B70650"/>
    <w:rsid w:val="00B706F2"/>
    <w:rsid w:val="00B70C50"/>
    <w:rsid w:val="00B70E16"/>
    <w:rsid w:val="00B70F0C"/>
    <w:rsid w:val="00B711DB"/>
    <w:rsid w:val="00B7138D"/>
    <w:rsid w:val="00B714B7"/>
    <w:rsid w:val="00B71AAB"/>
    <w:rsid w:val="00B71B28"/>
    <w:rsid w:val="00B71E7C"/>
    <w:rsid w:val="00B720CF"/>
    <w:rsid w:val="00B723A7"/>
    <w:rsid w:val="00B72B6E"/>
    <w:rsid w:val="00B72E31"/>
    <w:rsid w:val="00B73647"/>
    <w:rsid w:val="00B7372D"/>
    <w:rsid w:val="00B7376F"/>
    <w:rsid w:val="00B7386E"/>
    <w:rsid w:val="00B73E54"/>
    <w:rsid w:val="00B751BD"/>
    <w:rsid w:val="00B778D3"/>
    <w:rsid w:val="00B805BE"/>
    <w:rsid w:val="00B80D13"/>
    <w:rsid w:val="00B80D73"/>
    <w:rsid w:val="00B81685"/>
    <w:rsid w:val="00B8190C"/>
    <w:rsid w:val="00B81AAF"/>
    <w:rsid w:val="00B81EF4"/>
    <w:rsid w:val="00B823C5"/>
    <w:rsid w:val="00B82E93"/>
    <w:rsid w:val="00B8326A"/>
    <w:rsid w:val="00B8351B"/>
    <w:rsid w:val="00B83945"/>
    <w:rsid w:val="00B83D7C"/>
    <w:rsid w:val="00B83FD8"/>
    <w:rsid w:val="00B846E0"/>
    <w:rsid w:val="00B849B1"/>
    <w:rsid w:val="00B84C06"/>
    <w:rsid w:val="00B84D93"/>
    <w:rsid w:val="00B85686"/>
    <w:rsid w:val="00B859F6"/>
    <w:rsid w:val="00B85AD7"/>
    <w:rsid w:val="00B85E30"/>
    <w:rsid w:val="00B85FEE"/>
    <w:rsid w:val="00B86376"/>
    <w:rsid w:val="00B866AB"/>
    <w:rsid w:val="00B86748"/>
    <w:rsid w:val="00B8683C"/>
    <w:rsid w:val="00B86D2B"/>
    <w:rsid w:val="00B87988"/>
    <w:rsid w:val="00B87E4E"/>
    <w:rsid w:val="00B9071B"/>
    <w:rsid w:val="00B90C31"/>
    <w:rsid w:val="00B90EBC"/>
    <w:rsid w:val="00B91453"/>
    <w:rsid w:val="00B91D69"/>
    <w:rsid w:val="00B92164"/>
    <w:rsid w:val="00B9230A"/>
    <w:rsid w:val="00B9267B"/>
    <w:rsid w:val="00B92A60"/>
    <w:rsid w:val="00B92C5C"/>
    <w:rsid w:val="00B92C7D"/>
    <w:rsid w:val="00B93764"/>
    <w:rsid w:val="00B93782"/>
    <w:rsid w:val="00B939BC"/>
    <w:rsid w:val="00B93B40"/>
    <w:rsid w:val="00B93DE0"/>
    <w:rsid w:val="00B940D8"/>
    <w:rsid w:val="00B94C95"/>
    <w:rsid w:val="00B94D64"/>
    <w:rsid w:val="00B95926"/>
    <w:rsid w:val="00B95C28"/>
    <w:rsid w:val="00B95E73"/>
    <w:rsid w:val="00B960E1"/>
    <w:rsid w:val="00B96A7C"/>
    <w:rsid w:val="00B96C50"/>
    <w:rsid w:val="00B96D5C"/>
    <w:rsid w:val="00B970C6"/>
    <w:rsid w:val="00B970CF"/>
    <w:rsid w:val="00B970EC"/>
    <w:rsid w:val="00B971C7"/>
    <w:rsid w:val="00B9727F"/>
    <w:rsid w:val="00B9774C"/>
    <w:rsid w:val="00B977E0"/>
    <w:rsid w:val="00B97E04"/>
    <w:rsid w:val="00BA0098"/>
    <w:rsid w:val="00BA03C0"/>
    <w:rsid w:val="00BA03F2"/>
    <w:rsid w:val="00BA058C"/>
    <w:rsid w:val="00BA0848"/>
    <w:rsid w:val="00BA0AB5"/>
    <w:rsid w:val="00BA0D13"/>
    <w:rsid w:val="00BA1257"/>
    <w:rsid w:val="00BA138E"/>
    <w:rsid w:val="00BA14B7"/>
    <w:rsid w:val="00BA2110"/>
    <w:rsid w:val="00BA24B3"/>
    <w:rsid w:val="00BA29C3"/>
    <w:rsid w:val="00BA29D2"/>
    <w:rsid w:val="00BA2C6D"/>
    <w:rsid w:val="00BA32FA"/>
    <w:rsid w:val="00BA39D7"/>
    <w:rsid w:val="00BA4361"/>
    <w:rsid w:val="00BA4C2A"/>
    <w:rsid w:val="00BA4C45"/>
    <w:rsid w:val="00BA4F4C"/>
    <w:rsid w:val="00BA5335"/>
    <w:rsid w:val="00BA55AF"/>
    <w:rsid w:val="00BA59D1"/>
    <w:rsid w:val="00BA5C38"/>
    <w:rsid w:val="00BA669D"/>
    <w:rsid w:val="00BA66CE"/>
    <w:rsid w:val="00BA6AF2"/>
    <w:rsid w:val="00BA7446"/>
    <w:rsid w:val="00BA7D00"/>
    <w:rsid w:val="00BB0367"/>
    <w:rsid w:val="00BB09A7"/>
    <w:rsid w:val="00BB0E8E"/>
    <w:rsid w:val="00BB0EA7"/>
    <w:rsid w:val="00BB0FDB"/>
    <w:rsid w:val="00BB11BD"/>
    <w:rsid w:val="00BB1774"/>
    <w:rsid w:val="00BB1869"/>
    <w:rsid w:val="00BB1AC1"/>
    <w:rsid w:val="00BB1BA1"/>
    <w:rsid w:val="00BB21B1"/>
    <w:rsid w:val="00BB224F"/>
    <w:rsid w:val="00BB2ABB"/>
    <w:rsid w:val="00BB2BA4"/>
    <w:rsid w:val="00BB2E45"/>
    <w:rsid w:val="00BB2EB6"/>
    <w:rsid w:val="00BB35F9"/>
    <w:rsid w:val="00BB3B8C"/>
    <w:rsid w:val="00BB3EC5"/>
    <w:rsid w:val="00BB4091"/>
    <w:rsid w:val="00BB4221"/>
    <w:rsid w:val="00BB45D8"/>
    <w:rsid w:val="00BB5172"/>
    <w:rsid w:val="00BB57CC"/>
    <w:rsid w:val="00BB58A3"/>
    <w:rsid w:val="00BB6812"/>
    <w:rsid w:val="00BB6AB3"/>
    <w:rsid w:val="00BB6C53"/>
    <w:rsid w:val="00BB6D10"/>
    <w:rsid w:val="00BB6E2F"/>
    <w:rsid w:val="00BB728E"/>
    <w:rsid w:val="00BB78D1"/>
    <w:rsid w:val="00BB79BF"/>
    <w:rsid w:val="00BB7D90"/>
    <w:rsid w:val="00BC01EB"/>
    <w:rsid w:val="00BC07FF"/>
    <w:rsid w:val="00BC082F"/>
    <w:rsid w:val="00BC0FAB"/>
    <w:rsid w:val="00BC10AE"/>
    <w:rsid w:val="00BC11E3"/>
    <w:rsid w:val="00BC1249"/>
    <w:rsid w:val="00BC1A20"/>
    <w:rsid w:val="00BC1D58"/>
    <w:rsid w:val="00BC1EBC"/>
    <w:rsid w:val="00BC23AA"/>
    <w:rsid w:val="00BC2471"/>
    <w:rsid w:val="00BC259B"/>
    <w:rsid w:val="00BC2831"/>
    <w:rsid w:val="00BC2E9F"/>
    <w:rsid w:val="00BC322A"/>
    <w:rsid w:val="00BC339A"/>
    <w:rsid w:val="00BC358E"/>
    <w:rsid w:val="00BC35E1"/>
    <w:rsid w:val="00BC364B"/>
    <w:rsid w:val="00BC36FC"/>
    <w:rsid w:val="00BC4453"/>
    <w:rsid w:val="00BC465D"/>
    <w:rsid w:val="00BC4AF8"/>
    <w:rsid w:val="00BC4BD2"/>
    <w:rsid w:val="00BC4E2B"/>
    <w:rsid w:val="00BC51CF"/>
    <w:rsid w:val="00BC5329"/>
    <w:rsid w:val="00BC5343"/>
    <w:rsid w:val="00BC551D"/>
    <w:rsid w:val="00BC585A"/>
    <w:rsid w:val="00BC59F2"/>
    <w:rsid w:val="00BC5F36"/>
    <w:rsid w:val="00BC617B"/>
    <w:rsid w:val="00BC61B6"/>
    <w:rsid w:val="00BC6736"/>
    <w:rsid w:val="00BC6D58"/>
    <w:rsid w:val="00BC7111"/>
    <w:rsid w:val="00BC7F8F"/>
    <w:rsid w:val="00BD073E"/>
    <w:rsid w:val="00BD0B97"/>
    <w:rsid w:val="00BD0D4F"/>
    <w:rsid w:val="00BD1725"/>
    <w:rsid w:val="00BD18EC"/>
    <w:rsid w:val="00BD1A3F"/>
    <w:rsid w:val="00BD205E"/>
    <w:rsid w:val="00BD238D"/>
    <w:rsid w:val="00BD256A"/>
    <w:rsid w:val="00BD2762"/>
    <w:rsid w:val="00BD2803"/>
    <w:rsid w:val="00BD2F2F"/>
    <w:rsid w:val="00BD3521"/>
    <w:rsid w:val="00BD3D24"/>
    <w:rsid w:val="00BD3D5F"/>
    <w:rsid w:val="00BD42C3"/>
    <w:rsid w:val="00BD432E"/>
    <w:rsid w:val="00BD43B2"/>
    <w:rsid w:val="00BD4649"/>
    <w:rsid w:val="00BD466E"/>
    <w:rsid w:val="00BD467B"/>
    <w:rsid w:val="00BD46BF"/>
    <w:rsid w:val="00BD4B25"/>
    <w:rsid w:val="00BD52CA"/>
    <w:rsid w:val="00BD543C"/>
    <w:rsid w:val="00BD5698"/>
    <w:rsid w:val="00BD571F"/>
    <w:rsid w:val="00BD577B"/>
    <w:rsid w:val="00BD57FD"/>
    <w:rsid w:val="00BD59A5"/>
    <w:rsid w:val="00BD5A0A"/>
    <w:rsid w:val="00BD5A41"/>
    <w:rsid w:val="00BD5CB8"/>
    <w:rsid w:val="00BD5CFA"/>
    <w:rsid w:val="00BD63F7"/>
    <w:rsid w:val="00BD6A77"/>
    <w:rsid w:val="00BD6ABE"/>
    <w:rsid w:val="00BD6F42"/>
    <w:rsid w:val="00BD6FC5"/>
    <w:rsid w:val="00BD70C6"/>
    <w:rsid w:val="00BD766B"/>
    <w:rsid w:val="00BD7A2E"/>
    <w:rsid w:val="00BD7BC2"/>
    <w:rsid w:val="00BD7C7F"/>
    <w:rsid w:val="00BE013D"/>
    <w:rsid w:val="00BE0A6F"/>
    <w:rsid w:val="00BE1CBD"/>
    <w:rsid w:val="00BE1F6A"/>
    <w:rsid w:val="00BE1FEF"/>
    <w:rsid w:val="00BE22EE"/>
    <w:rsid w:val="00BE232C"/>
    <w:rsid w:val="00BE2E93"/>
    <w:rsid w:val="00BE31A2"/>
    <w:rsid w:val="00BE37A4"/>
    <w:rsid w:val="00BE3F21"/>
    <w:rsid w:val="00BE40F5"/>
    <w:rsid w:val="00BE4201"/>
    <w:rsid w:val="00BE45E6"/>
    <w:rsid w:val="00BE525E"/>
    <w:rsid w:val="00BE5AEC"/>
    <w:rsid w:val="00BE6011"/>
    <w:rsid w:val="00BE67FB"/>
    <w:rsid w:val="00BE6AB3"/>
    <w:rsid w:val="00BE6DFD"/>
    <w:rsid w:val="00BE7002"/>
    <w:rsid w:val="00BE7BA3"/>
    <w:rsid w:val="00BE7C1A"/>
    <w:rsid w:val="00BF03E9"/>
    <w:rsid w:val="00BF0CA9"/>
    <w:rsid w:val="00BF0E02"/>
    <w:rsid w:val="00BF0E5B"/>
    <w:rsid w:val="00BF106D"/>
    <w:rsid w:val="00BF13E9"/>
    <w:rsid w:val="00BF14EB"/>
    <w:rsid w:val="00BF1556"/>
    <w:rsid w:val="00BF2521"/>
    <w:rsid w:val="00BF29A4"/>
    <w:rsid w:val="00BF2F87"/>
    <w:rsid w:val="00BF3102"/>
    <w:rsid w:val="00BF35DA"/>
    <w:rsid w:val="00BF3C60"/>
    <w:rsid w:val="00BF3D9A"/>
    <w:rsid w:val="00BF3F0A"/>
    <w:rsid w:val="00BF49ED"/>
    <w:rsid w:val="00BF4B9D"/>
    <w:rsid w:val="00BF4C42"/>
    <w:rsid w:val="00BF4CEC"/>
    <w:rsid w:val="00BF5210"/>
    <w:rsid w:val="00BF54B2"/>
    <w:rsid w:val="00BF5F99"/>
    <w:rsid w:val="00BF63FC"/>
    <w:rsid w:val="00BF65DE"/>
    <w:rsid w:val="00BF6803"/>
    <w:rsid w:val="00BF68F3"/>
    <w:rsid w:val="00BF6958"/>
    <w:rsid w:val="00BF6D1C"/>
    <w:rsid w:val="00BF6DBD"/>
    <w:rsid w:val="00BF6DD0"/>
    <w:rsid w:val="00BF71C7"/>
    <w:rsid w:val="00BF76C1"/>
    <w:rsid w:val="00BF79E1"/>
    <w:rsid w:val="00BF7A12"/>
    <w:rsid w:val="00BF7ACF"/>
    <w:rsid w:val="00C001CE"/>
    <w:rsid w:val="00C0053C"/>
    <w:rsid w:val="00C00605"/>
    <w:rsid w:val="00C00BAE"/>
    <w:rsid w:val="00C00DDE"/>
    <w:rsid w:val="00C00EC1"/>
    <w:rsid w:val="00C0162A"/>
    <w:rsid w:val="00C019F9"/>
    <w:rsid w:val="00C01B7F"/>
    <w:rsid w:val="00C020A0"/>
    <w:rsid w:val="00C02381"/>
    <w:rsid w:val="00C0243B"/>
    <w:rsid w:val="00C02484"/>
    <w:rsid w:val="00C02B42"/>
    <w:rsid w:val="00C03070"/>
    <w:rsid w:val="00C034EA"/>
    <w:rsid w:val="00C0350B"/>
    <w:rsid w:val="00C03B2C"/>
    <w:rsid w:val="00C03C0B"/>
    <w:rsid w:val="00C03D24"/>
    <w:rsid w:val="00C03DD4"/>
    <w:rsid w:val="00C03F22"/>
    <w:rsid w:val="00C044A1"/>
    <w:rsid w:val="00C04EC2"/>
    <w:rsid w:val="00C05155"/>
    <w:rsid w:val="00C05177"/>
    <w:rsid w:val="00C053B4"/>
    <w:rsid w:val="00C05480"/>
    <w:rsid w:val="00C0548D"/>
    <w:rsid w:val="00C05994"/>
    <w:rsid w:val="00C05C1C"/>
    <w:rsid w:val="00C05C93"/>
    <w:rsid w:val="00C0611F"/>
    <w:rsid w:val="00C06153"/>
    <w:rsid w:val="00C067EF"/>
    <w:rsid w:val="00C06945"/>
    <w:rsid w:val="00C06BF0"/>
    <w:rsid w:val="00C07400"/>
    <w:rsid w:val="00C07580"/>
    <w:rsid w:val="00C103CF"/>
    <w:rsid w:val="00C10661"/>
    <w:rsid w:val="00C11298"/>
    <w:rsid w:val="00C1135B"/>
    <w:rsid w:val="00C1174B"/>
    <w:rsid w:val="00C121FF"/>
    <w:rsid w:val="00C1240A"/>
    <w:rsid w:val="00C12427"/>
    <w:rsid w:val="00C127DF"/>
    <w:rsid w:val="00C12E37"/>
    <w:rsid w:val="00C12F5E"/>
    <w:rsid w:val="00C1325E"/>
    <w:rsid w:val="00C13566"/>
    <w:rsid w:val="00C13A42"/>
    <w:rsid w:val="00C13C75"/>
    <w:rsid w:val="00C13D9D"/>
    <w:rsid w:val="00C13EBB"/>
    <w:rsid w:val="00C14328"/>
    <w:rsid w:val="00C14514"/>
    <w:rsid w:val="00C14545"/>
    <w:rsid w:val="00C14AA1"/>
    <w:rsid w:val="00C15369"/>
    <w:rsid w:val="00C153AB"/>
    <w:rsid w:val="00C1578E"/>
    <w:rsid w:val="00C157BA"/>
    <w:rsid w:val="00C1594A"/>
    <w:rsid w:val="00C16055"/>
    <w:rsid w:val="00C164EB"/>
    <w:rsid w:val="00C166A1"/>
    <w:rsid w:val="00C1689F"/>
    <w:rsid w:val="00C16B0F"/>
    <w:rsid w:val="00C16BF6"/>
    <w:rsid w:val="00C16CAF"/>
    <w:rsid w:val="00C171B1"/>
    <w:rsid w:val="00C1767D"/>
    <w:rsid w:val="00C1787F"/>
    <w:rsid w:val="00C2028C"/>
    <w:rsid w:val="00C214BE"/>
    <w:rsid w:val="00C21802"/>
    <w:rsid w:val="00C2263F"/>
    <w:rsid w:val="00C22911"/>
    <w:rsid w:val="00C22AD3"/>
    <w:rsid w:val="00C22BB8"/>
    <w:rsid w:val="00C22E58"/>
    <w:rsid w:val="00C22EB0"/>
    <w:rsid w:val="00C23709"/>
    <w:rsid w:val="00C238CC"/>
    <w:rsid w:val="00C23BFF"/>
    <w:rsid w:val="00C23E5C"/>
    <w:rsid w:val="00C23E8E"/>
    <w:rsid w:val="00C2437D"/>
    <w:rsid w:val="00C24653"/>
    <w:rsid w:val="00C24EC9"/>
    <w:rsid w:val="00C24EFC"/>
    <w:rsid w:val="00C251EC"/>
    <w:rsid w:val="00C25408"/>
    <w:rsid w:val="00C25736"/>
    <w:rsid w:val="00C25B77"/>
    <w:rsid w:val="00C25D6C"/>
    <w:rsid w:val="00C25F2F"/>
    <w:rsid w:val="00C26229"/>
    <w:rsid w:val="00C2625C"/>
    <w:rsid w:val="00C2635A"/>
    <w:rsid w:val="00C26BB2"/>
    <w:rsid w:val="00C26BC9"/>
    <w:rsid w:val="00C26F02"/>
    <w:rsid w:val="00C270B1"/>
    <w:rsid w:val="00C272FB"/>
    <w:rsid w:val="00C276F5"/>
    <w:rsid w:val="00C276F7"/>
    <w:rsid w:val="00C27AB8"/>
    <w:rsid w:val="00C303EF"/>
    <w:rsid w:val="00C30711"/>
    <w:rsid w:val="00C3099C"/>
    <w:rsid w:val="00C30AD0"/>
    <w:rsid w:val="00C30B04"/>
    <w:rsid w:val="00C31985"/>
    <w:rsid w:val="00C31B83"/>
    <w:rsid w:val="00C3239D"/>
    <w:rsid w:val="00C3288A"/>
    <w:rsid w:val="00C32BD7"/>
    <w:rsid w:val="00C32C8F"/>
    <w:rsid w:val="00C33699"/>
    <w:rsid w:val="00C33A8E"/>
    <w:rsid w:val="00C33F0A"/>
    <w:rsid w:val="00C340B4"/>
    <w:rsid w:val="00C34297"/>
    <w:rsid w:val="00C34697"/>
    <w:rsid w:val="00C34B19"/>
    <w:rsid w:val="00C34C7F"/>
    <w:rsid w:val="00C34D6B"/>
    <w:rsid w:val="00C34EFF"/>
    <w:rsid w:val="00C34F99"/>
    <w:rsid w:val="00C352E9"/>
    <w:rsid w:val="00C3537E"/>
    <w:rsid w:val="00C35744"/>
    <w:rsid w:val="00C35F39"/>
    <w:rsid w:val="00C36296"/>
    <w:rsid w:val="00C3650D"/>
    <w:rsid w:val="00C36D8E"/>
    <w:rsid w:val="00C36E31"/>
    <w:rsid w:val="00C37072"/>
    <w:rsid w:val="00C377A9"/>
    <w:rsid w:val="00C37BF6"/>
    <w:rsid w:val="00C407FD"/>
    <w:rsid w:val="00C40C52"/>
    <w:rsid w:val="00C40C5E"/>
    <w:rsid w:val="00C40F10"/>
    <w:rsid w:val="00C41093"/>
    <w:rsid w:val="00C41643"/>
    <w:rsid w:val="00C417F3"/>
    <w:rsid w:val="00C41B7A"/>
    <w:rsid w:val="00C42BC3"/>
    <w:rsid w:val="00C42C8E"/>
    <w:rsid w:val="00C42F84"/>
    <w:rsid w:val="00C43077"/>
    <w:rsid w:val="00C43175"/>
    <w:rsid w:val="00C4344E"/>
    <w:rsid w:val="00C440C2"/>
    <w:rsid w:val="00C44D82"/>
    <w:rsid w:val="00C4500B"/>
    <w:rsid w:val="00C45088"/>
    <w:rsid w:val="00C45491"/>
    <w:rsid w:val="00C45746"/>
    <w:rsid w:val="00C457C3"/>
    <w:rsid w:val="00C45B0D"/>
    <w:rsid w:val="00C45C83"/>
    <w:rsid w:val="00C4664D"/>
    <w:rsid w:val="00C46D15"/>
    <w:rsid w:val="00C471D2"/>
    <w:rsid w:val="00C4742C"/>
    <w:rsid w:val="00C478A2"/>
    <w:rsid w:val="00C47B09"/>
    <w:rsid w:val="00C47FCE"/>
    <w:rsid w:val="00C507A0"/>
    <w:rsid w:val="00C508B0"/>
    <w:rsid w:val="00C5125B"/>
    <w:rsid w:val="00C515FC"/>
    <w:rsid w:val="00C519AA"/>
    <w:rsid w:val="00C51C28"/>
    <w:rsid w:val="00C51D47"/>
    <w:rsid w:val="00C51EC2"/>
    <w:rsid w:val="00C51F0A"/>
    <w:rsid w:val="00C521B1"/>
    <w:rsid w:val="00C52212"/>
    <w:rsid w:val="00C52276"/>
    <w:rsid w:val="00C52278"/>
    <w:rsid w:val="00C52AD8"/>
    <w:rsid w:val="00C5306C"/>
    <w:rsid w:val="00C53220"/>
    <w:rsid w:val="00C532C5"/>
    <w:rsid w:val="00C535EA"/>
    <w:rsid w:val="00C53636"/>
    <w:rsid w:val="00C53779"/>
    <w:rsid w:val="00C53EBD"/>
    <w:rsid w:val="00C53EDC"/>
    <w:rsid w:val="00C5453C"/>
    <w:rsid w:val="00C546D1"/>
    <w:rsid w:val="00C5479D"/>
    <w:rsid w:val="00C54B6C"/>
    <w:rsid w:val="00C54C84"/>
    <w:rsid w:val="00C54F1F"/>
    <w:rsid w:val="00C55186"/>
    <w:rsid w:val="00C55207"/>
    <w:rsid w:val="00C55B64"/>
    <w:rsid w:val="00C56171"/>
    <w:rsid w:val="00C5629E"/>
    <w:rsid w:val="00C56437"/>
    <w:rsid w:val="00C56443"/>
    <w:rsid w:val="00C566B8"/>
    <w:rsid w:val="00C567E0"/>
    <w:rsid w:val="00C5694E"/>
    <w:rsid w:val="00C574F9"/>
    <w:rsid w:val="00C57B4B"/>
    <w:rsid w:val="00C57C35"/>
    <w:rsid w:val="00C6029D"/>
    <w:rsid w:val="00C60BD7"/>
    <w:rsid w:val="00C60EE8"/>
    <w:rsid w:val="00C6130D"/>
    <w:rsid w:val="00C613A4"/>
    <w:rsid w:val="00C6176F"/>
    <w:rsid w:val="00C617E6"/>
    <w:rsid w:val="00C61A34"/>
    <w:rsid w:val="00C61A7B"/>
    <w:rsid w:val="00C62018"/>
    <w:rsid w:val="00C6203A"/>
    <w:rsid w:val="00C627B9"/>
    <w:rsid w:val="00C62AE1"/>
    <w:rsid w:val="00C62FA3"/>
    <w:rsid w:val="00C630C0"/>
    <w:rsid w:val="00C63B8E"/>
    <w:rsid w:val="00C63C47"/>
    <w:rsid w:val="00C63D10"/>
    <w:rsid w:val="00C63D3A"/>
    <w:rsid w:val="00C644A9"/>
    <w:rsid w:val="00C644E8"/>
    <w:rsid w:val="00C64CAE"/>
    <w:rsid w:val="00C64F82"/>
    <w:rsid w:val="00C65118"/>
    <w:rsid w:val="00C66014"/>
    <w:rsid w:val="00C663A6"/>
    <w:rsid w:val="00C664F0"/>
    <w:rsid w:val="00C66643"/>
    <w:rsid w:val="00C669CC"/>
    <w:rsid w:val="00C66A07"/>
    <w:rsid w:val="00C66B36"/>
    <w:rsid w:val="00C66F2D"/>
    <w:rsid w:val="00C6707B"/>
    <w:rsid w:val="00C672CB"/>
    <w:rsid w:val="00C674AE"/>
    <w:rsid w:val="00C67C40"/>
    <w:rsid w:val="00C70038"/>
    <w:rsid w:val="00C70150"/>
    <w:rsid w:val="00C705EB"/>
    <w:rsid w:val="00C706A1"/>
    <w:rsid w:val="00C708EA"/>
    <w:rsid w:val="00C71358"/>
    <w:rsid w:val="00C71E81"/>
    <w:rsid w:val="00C71FF6"/>
    <w:rsid w:val="00C72228"/>
    <w:rsid w:val="00C72385"/>
    <w:rsid w:val="00C723E1"/>
    <w:rsid w:val="00C72487"/>
    <w:rsid w:val="00C72537"/>
    <w:rsid w:val="00C730A3"/>
    <w:rsid w:val="00C733A0"/>
    <w:rsid w:val="00C7340F"/>
    <w:rsid w:val="00C73946"/>
    <w:rsid w:val="00C7399F"/>
    <w:rsid w:val="00C746DC"/>
    <w:rsid w:val="00C74745"/>
    <w:rsid w:val="00C74B33"/>
    <w:rsid w:val="00C74D9A"/>
    <w:rsid w:val="00C751E9"/>
    <w:rsid w:val="00C7522B"/>
    <w:rsid w:val="00C75522"/>
    <w:rsid w:val="00C75ED4"/>
    <w:rsid w:val="00C7604B"/>
    <w:rsid w:val="00C76FF6"/>
    <w:rsid w:val="00C770D5"/>
    <w:rsid w:val="00C772ED"/>
    <w:rsid w:val="00C7749F"/>
    <w:rsid w:val="00C77534"/>
    <w:rsid w:val="00C77B93"/>
    <w:rsid w:val="00C80AC2"/>
    <w:rsid w:val="00C80DDF"/>
    <w:rsid w:val="00C80E89"/>
    <w:rsid w:val="00C8140C"/>
    <w:rsid w:val="00C815C7"/>
    <w:rsid w:val="00C81984"/>
    <w:rsid w:val="00C81A3B"/>
    <w:rsid w:val="00C81D8F"/>
    <w:rsid w:val="00C8291C"/>
    <w:rsid w:val="00C833DC"/>
    <w:rsid w:val="00C83577"/>
    <w:rsid w:val="00C836E2"/>
    <w:rsid w:val="00C83866"/>
    <w:rsid w:val="00C838BF"/>
    <w:rsid w:val="00C83C9B"/>
    <w:rsid w:val="00C8439E"/>
    <w:rsid w:val="00C85232"/>
    <w:rsid w:val="00C855AA"/>
    <w:rsid w:val="00C855FB"/>
    <w:rsid w:val="00C85815"/>
    <w:rsid w:val="00C85B2F"/>
    <w:rsid w:val="00C85C6C"/>
    <w:rsid w:val="00C85CB3"/>
    <w:rsid w:val="00C8679F"/>
    <w:rsid w:val="00C869EE"/>
    <w:rsid w:val="00C86CAF"/>
    <w:rsid w:val="00C86CE9"/>
    <w:rsid w:val="00C86F3D"/>
    <w:rsid w:val="00C8730B"/>
    <w:rsid w:val="00C87469"/>
    <w:rsid w:val="00C876A9"/>
    <w:rsid w:val="00C877DD"/>
    <w:rsid w:val="00C879BE"/>
    <w:rsid w:val="00C9008F"/>
    <w:rsid w:val="00C900C0"/>
    <w:rsid w:val="00C901FB"/>
    <w:rsid w:val="00C90BAD"/>
    <w:rsid w:val="00C91117"/>
    <w:rsid w:val="00C91352"/>
    <w:rsid w:val="00C915C6"/>
    <w:rsid w:val="00C919A7"/>
    <w:rsid w:val="00C919C1"/>
    <w:rsid w:val="00C91B09"/>
    <w:rsid w:val="00C91CF3"/>
    <w:rsid w:val="00C92F06"/>
    <w:rsid w:val="00C92FB5"/>
    <w:rsid w:val="00C9374F"/>
    <w:rsid w:val="00C93D0B"/>
    <w:rsid w:val="00C93F9F"/>
    <w:rsid w:val="00C940BC"/>
    <w:rsid w:val="00C9445E"/>
    <w:rsid w:val="00C94933"/>
    <w:rsid w:val="00C94D68"/>
    <w:rsid w:val="00C95076"/>
    <w:rsid w:val="00C951A4"/>
    <w:rsid w:val="00C95633"/>
    <w:rsid w:val="00C95AF7"/>
    <w:rsid w:val="00C95CEF"/>
    <w:rsid w:val="00C95DD4"/>
    <w:rsid w:val="00C96185"/>
    <w:rsid w:val="00C9669D"/>
    <w:rsid w:val="00C96D33"/>
    <w:rsid w:val="00C9702F"/>
    <w:rsid w:val="00C970E7"/>
    <w:rsid w:val="00C974FE"/>
    <w:rsid w:val="00C97BB4"/>
    <w:rsid w:val="00C97EAF"/>
    <w:rsid w:val="00CA0132"/>
    <w:rsid w:val="00CA039A"/>
    <w:rsid w:val="00CA07F2"/>
    <w:rsid w:val="00CA08FE"/>
    <w:rsid w:val="00CA0A6D"/>
    <w:rsid w:val="00CA0C0A"/>
    <w:rsid w:val="00CA0D64"/>
    <w:rsid w:val="00CA0DD7"/>
    <w:rsid w:val="00CA1040"/>
    <w:rsid w:val="00CA1129"/>
    <w:rsid w:val="00CA1578"/>
    <w:rsid w:val="00CA173A"/>
    <w:rsid w:val="00CA18F3"/>
    <w:rsid w:val="00CA1E57"/>
    <w:rsid w:val="00CA1F70"/>
    <w:rsid w:val="00CA2123"/>
    <w:rsid w:val="00CA23E7"/>
    <w:rsid w:val="00CA2604"/>
    <w:rsid w:val="00CA2FBF"/>
    <w:rsid w:val="00CA330B"/>
    <w:rsid w:val="00CA3B82"/>
    <w:rsid w:val="00CA3ED7"/>
    <w:rsid w:val="00CA3EF5"/>
    <w:rsid w:val="00CA4208"/>
    <w:rsid w:val="00CA44E5"/>
    <w:rsid w:val="00CA458E"/>
    <w:rsid w:val="00CA484D"/>
    <w:rsid w:val="00CA49BF"/>
    <w:rsid w:val="00CA4A56"/>
    <w:rsid w:val="00CA5305"/>
    <w:rsid w:val="00CA5368"/>
    <w:rsid w:val="00CA539F"/>
    <w:rsid w:val="00CA54C0"/>
    <w:rsid w:val="00CA581D"/>
    <w:rsid w:val="00CA6E02"/>
    <w:rsid w:val="00CA6E84"/>
    <w:rsid w:val="00CA6E92"/>
    <w:rsid w:val="00CA6F65"/>
    <w:rsid w:val="00CA732D"/>
    <w:rsid w:val="00CA7F56"/>
    <w:rsid w:val="00CB027A"/>
    <w:rsid w:val="00CB02DB"/>
    <w:rsid w:val="00CB049A"/>
    <w:rsid w:val="00CB0524"/>
    <w:rsid w:val="00CB1F06"/>
    <w:rsid w:val="00CB1F2A"/>
    <w:rsid w:val="00CB20A2"/>
    <w:rsid w:val="00CB2B3F"/>
    <w:rsid w:val="00CB30CC"/>
    <w:rsid w:val="00CB328D"/>
    <w:rsid w:val="00CB340B"/>
    <w:rsid w:val="00CB37F8"/>
    <w:rsid w:val="00CB3AC6"/>
    <w:rsid w:val="00CB3C34"/>
    <w:rsid w:val="00CB3D72"/>
    <w:rsid w:val="00CB3EDA"/>
    <w:rsid w:val="00CB3FEF"/>
    <w:rsid w:val="00CB433B"/>
    <w:rsid w:val="00CB497E"/>
    <w:rsid w:val="00CB4A84"/>
    <w:rsid w:val="00CB4B7C"/>
    <w:rsid w:val="00CB4CBE"/>
    <w:rsid w:val="00CB4D61"/>
    <w:rsid w:val="00CB4E0C"/>
    <w:rsid w:val="00CB4F75"/>
    <w:rsid w:val="00CB6541"/>
    <w:rsid w:val="00CB672A"/>
    <w:rsid w:val="00CB74A7"/>
    <w:rsid w:val="00CB7612"/>
    <w:rsid w:val="00CB7B15"/>
    <w:rsid w:val="00CB7EAD"/>
    <w:rsid w:val="00CC0068"/>
    <w:rsid w:val="00CC0CDC"/>
    <w:rsid w:val="00CC0EA4"/>
    <w:rsid w:val="00CC16F3"/>
    <w:rsid w:val="00CC1985"/>
    <w:rsid w:val="00CC1AD9"/>
    <w:rsid w:val="00CC1BD4"/>
    <w:rsid w:val="00CC2189"/>
    <w:rsid w:val="00CC255D"/>
    <w:rsid w:val="00CC2972"/>
    <w:rsid w:val="00CC2E2C"/>
    <w:rsid w:val="00CC2EAE"/>
    <w:rsid w:val="00CC3755"/>
    <w:rsid w:val="00CC3BCF"/>
    <w:rsid w:val="00CC3ECC"/>
    <w:rsid w:val="00CC4861"/>
    <w:rsid w:val="00CC4865"/>
    <w:rsid w:val="00CC49BB"/>
    <w:rsid w:val="00CC4A0A"/>
    <w:rsid w:val="00CC4A1D"/>
    <w:rsid w:val="00CC4F19"/>
    <w:rsid w:val="00CC55EC"/>
    <w:rsid w:val="00CC5635"/>
    <w:rsid w:val="00CC5684"/>
    <w:rsid w:val="00CC56A6"/>
    <w:rsid w:val="00CC57D6"/>
    <w:rsid w:val="00CC6023"/>
    <w:rsid w:val="00CC6896"/>
    <w:rsid w:val="00CC6A0E"/>
    <w:rsid w:val="00CC6AB4"/>
    <w:rsid w:val="00CC6AC4"/>
    <w:rsid w:val="00CC7439"/>
    <w:rsid w:val="00CC7B90"/>
    <w:rsid w:val="00CD10B2"/>
    <w:rsid w:val="00CD1371"/>
    <w:rsid w:val="00CD171F"/>
    <w:rsid w:val="00CD1E14"/>
    <w:rsid w:val="00CD2290"/>
    <w:rsid w:val="00CD27F7"/>
    <w:rsid w:val="00CD2857"/>
    <w:rsid w:val="00CD28AE"/>
    <w:rsid w:val="00CD2AB8"/>
    <w:rsid w:val="00CD2B27"/>
    <w:rsid w:val="00CD2C7C"/>
    <w:rsid w:val="00CD2F92"/>
    <w:rsid w:val="00CD35A3"/>
    <w:rsid w:val="00CD362C"/>
    <w:rsid w:val="00CD3D58"/>
    <w:rsid w:val="00CD4017"/>
    <w:rsid w:val="00CD4281"/>
    <w:rsid w:val="00CD4658"/>
    <w:rsid w:val="00CD46B7"/>
    <w:rsid w:val="00CD4A6E"/>
    <w:rsid w:val="00CD4B1C"/>
    <w:rsid w:val="00CD535C"/>
    <w:rsid w:val="00CD5F15"/>
    <w:rsid w:val="00CD6068"/>
    <w:rsid w:val="00CD63B8"/>
    <w:rsid w:val="00CD6BF8"/>
    <w:rsid w:val="00CD708E"/>
    <w:rsid w:val="00CD7530"/>
    <w:rsid w:val="00CD7657"/>
    <w:rsid w:val="00CD776D"/>
    <w:rsid w:val="00CD7781"/>
    <w:rsid w:val="00CD788E"/>
    <w:rsid w:val="00CD7C50"/>
    <w:rsid w:val="00CD7CD6"/>
    <w:rsid w:val="00CD7E02"/>
    <w:rsid w:val="00CD7F22"/>
    <w:rsid w:val="00CE0A68"/>
    <w:rsid w:val="00CE0D55"/>
    <w:rsid w:val="00CE1011"/>
    <w:rsid w:val="00CE18F8"/>
    <w:rsid w:val="00CE1C5C"/>
    <w:rsid w:val="00CE1C5E"/>
    <w:rsid w:val="00CE2BF6"/>
    <w:rsid w:val="00CE2E65"/>
    <w:rsid w:val="00CE3440"/>
    <w:rsid w:val="00CE3766"/>
    <w:rsid w:val="00CE3DE7"/>
    <w:rsid w:val="00CE4071"/>
    <w:rsid w:val="00CE432E"/>
    <w:rsid w:val="00CE479D"/>
    <w:rsid w:val="00CE4997"/>
    <w:rsid w:val="00CE4B6B"/>
    <w:rsid w:val="00CE4CA0"/>
    <w:rsid w:val="00CE50DD"/>
    <w:rsid w:val="00CE525E"/>
    <w:rsid w:val="00CE52AC"/>
    <w:rsid w:val="00CE53B3"/>
    <w:rsid w:val="00CE5A9E"/>
    <w:rsid w:val="00CE5E8D"/>
    <w:rsid w:val="00CE5EBF"/>
    <w:rsid w:val="00CE612C"/>
    <w:rsid w:val="00CE643B"/>
    <w:rsid w:val="00CE6CC5"/>
    <w:rsid w:val="00CE7172"/>
    <w:rsid w:val="00CE725C"/>
    <w:rsid w:val="00CE7563"/>
    <w:rsid w:val="00CE7564"/>
    <w:rsid w:val="00CE7C8E"/>
    <w:rsid w:val="00CE7FFA"/>
    <w:rsid w:val="00CF01F7"/>
    <w:rsid w:val="00CF030C"/>
    <w:rsid w:val="00CF0872"/>
    <w:rsid w:val="00CF0AFC"/>
    <w:rsid w:val="00CF0C6A"/>
    <w:rsid w:val="00CF0F39"/>
    <w:rsid w:val="00CF0F3F"/>
    <w:rsid w:val="00CF11E3"/>
    <w:rsid w:val="00CF1213"/>
    <w:rsid w:val="00CF1273"/>
    <w:rsid w:val="00CF1B88"/>
    <w:rsid w:val="00CF1EDF"/>
    <w:rsid w:val="00CF1F6C"/>
    <w:rsid w:val="00CF286E"/>
    <w:rsid w:val="00CF2B72"/>
    <w:rsid w:val="00CF2D9F"/>
    <w:rsid w:val="00CF2DFA"/>
    <w:rsid w:val="00CF3216"/>
    <w:rsid w:val="00CF34C1"/>
    <w:rsid w:val="00CF35D5"/>
    <w:rsid w:val="00CF3CDD"/>
    <w:rsid w:val="00CF3D5E"/>
    <w:rsid w:val="00CF3F8A"/>
    <w:rsid w:val="00CF418F"/>
    <w:rsid w:val="00CF424D"/>
    <w:rsid w:val="00CF4304"/>
    <w:rsid w:val="00CF466A"/>
    <w:rsid w:val="00CF4A73"/>
    <w:rsid w:val="00CF4AC9"/>
    <w:rsid w:val="00CF4D4C"/>
    <w:rsid w:val="00CF51E2"/>
    <w:rsid w:val="00CF54D6"/>
    <w:rsid w:val="00CF5537"/>
    <w:rsid w:val="00CF5785"/>
    <w:rsid w:val="00CF5CF7"/>
    <w:rsid w:val="00CF64D5"/>
    <w:rsid w:val="00CF67FA"/>
    <w:rsid w:val="00CF6BDA"/>
    <w:rsid w:val="00CF7111"/>
    <w:rsid w:val="00CF73B4"/>
    <w:rsid w:val="00CF7487"/>
    <w:rsid w:val="00CF797E"/>
    <w:rsid w:val="00CF7DFC"/>
    <w:rsid w:val="00D00123"/>
    <w:rsid w:val="00D00E61"/>
    <w:rsid w:val="00D00EA2"/>
    <w:rsid w:val="00D00EA4"/>
    <w:rsid w:val="00D00F25"/>
    <w:rsid w:val="00D0116E"/>
    <w:rsid w:val="00D0182F"/>
    <w:rsid w:val="00D01A5E"/>
    <w:rsid w:val="00D01A61"/>
    <w:rsid w:val="00D01B07"/>
    <w:rsid w:val="00D021D2"/>
    <w:rsid w:val="00D02810"/>
    <w:rsid w:val="00D02852"/>
    <w:rsid w:val="00D0299A"/>
    <w:rsid w:val="00D02CC5"/>
    <w:rsid w:val="00D03173"/>
    <w:rsid w:val="00D035D4"/>
    <w:rsid w:val="00D03969"/>
    <w:rsid w:val="00D042AD"/>
    <w:rsid w:val="00D04C3F"/>
    <w:rsid w:val="00D04FE1"/>
    <w:rsid w:val="00D05740"/>
    <w:rsid w:val="00D060DE"/>
    <w:rsid w:val="00D06331"/>
    <w:rsid w:val="00D079F0"/>
    <w:rsid w:val="00D07C51"/>
    <w:rsid w:val="00D07CCB"/>
    <w:rsid w:val="00D100A1"/>
    <w:rsid w:val="00D100DD"/>
    <w:rsid w:val="00D10129"/>
    <w:rsid w:val="00D101D7"/>
    <w:rsid w:val="00D104FA"/>
    <w:rsid w:val="00D10DF9"/>
    <w:rsid w:val="00D11132"/>
    <w:rsid w:val="00D1140F"/>
    <w:rsid w:val="00D11481"/>
    <w:rsid w:val="00D1171F"/>
    <w:rsid w:val="00D11C2F"/>
    <w:rsid w:val="00D127B3"/>
    <w:rsid w:val="00D12950"/>
    <w:rsid w:val="00D13442"/>
    <w:rsid w:val="00D13470"/>
    <w:rsid w:val="00D13740"/>
    <w:rsid w:val="00D139DC"/>
    <w:rsid w:val="00D13A2C"/>
    <w:rsid w:val="00D13CE3"/>
    <w:rsid w:val="00D13D63"/>
    <w:rsid w:val="00D13FE0"/>
    <w:rsid w:val="00D140F1"/>
    <w:rsid w:val="00D141A5"/>
    <w:rsid w:val="00D1431A"/>
    <w:rsid w:val="00D1444E"/>
    <w:rsid w:val="00D14967"/>
    <w:rsid w:val="00D15007"/>
    <w:rsid w:val="00D157B0"/>
    <w:rsid w:val="00D15854"/>
    <w:rsid w:val="00D15912"/>
    <w:rsid w:val="00D1601D"/>
    <w:rsid w:val="00D16265"/>
    <w:rsid w:val="00D167C1"/>
    <w:rsid w:val="00D16880"/>
    <w:rsid w:val="00D168BC"/>
    <w:rsid w:val="00D16B14"/>
    <w:rsid w:val="00D16C83"/>
    <w:rsid w:val="00D16EBC"/>
    <w:rsid w:val="00D172C6"/>
    <w:rsid w:val="00D176D0"/>
    <w:rsid w:val="00D17750"/>
    <w:rsid w:val="00D177F3"/>
    <w:rsid w:val="00D17BCF"/>
    <w:rsid w:val="00D17C66"/>
    <w:rsid w:val="00D17D42"/>
    <w:rsid w:val="00D17DA9"/>
    <w:rsid w:val="00D20067"/>
    <w:rsid w:val="00D201E3"/>
    <w:rsid w:val="00D21C82"/>
    <w:rsid w:val="00D2205C"/>
    <w:rsid w:val="00D22807"/>
    <w:rsid w:val="00D22838"/>
    <w:rsid w:val="00D22B97"/>
    <w:rsid w:val="00D22E4D"/>
    <w:rsid w:val="00D23177"/>
    <w:rsid w:val="00D23A54"/>
    <w:rsid w:val="00D23C5C"/>
    <w:rsid w:val="00D23E62"/>
    <w:rsid w:val="00D25FEE"/>
    <w:rsid w:val="00D260BE"/>
    <w:rsid w:val="00D2623D"/>
    <w:rsid w:val="00D26830"/>
    <w:rsid w:val="00D269F9"/>
    <w:rsid w:val="00D26B66"/>
    <w:rsid w:val="00D27130"/>
    <w:rsid w:val="00D279F3"/>
    <w:rsid w:val="00D27FEB"/>
    <w:rsid w:val="00D30011"/>
    <w:rsid w:val="00D30169"/>
    <w:rsid w:val="00D302A8"/>
    <w:rsid w:val="00D30D84"/>
    <w:rsid w:val="00D30E4A"/>
    <w:rsid w:val="00D312EE"/>
    <w:rsid w:val="00D31912"/>
    <w:rsid w:val="00D3250E"/>
    <w:rsid w:val="00D32651"/>
    <w:rsid w:val="00D32738"/>
    <w:rsid w:val="00D32820"/>
    <w:rsid w:val="00D32F70"/>
    <w:rsid w:val="00D330A8"/>
    <w:rsid w:val="00D330DD"/>
    <w:rsid w:val="00D330F2"/>
    <w:rsid w:val="00D333B1"/>
    <w:rsid w:val="00D335CB"/>
    <w:rsid w:val="00D33755"/>
    <w:rsid w:val="00D33B1A"/>
    <w:rsid w:val="00D33C6B"/>
    <w:rsid w:val="00D33C93"/>
    <w:rsid w:val="00D33DED"/>
    <w:rsid w:val="00D33F15"/>
    <w:rsid w:val="00D3470A"/>
    <w:rsid w:val="00D3493A"/>
    <w:rsid w:val="00D34D10"/>
    <w:rsid w:val="00D34FBE"/>
    <w:rsid w:val="00D35236"/>
    <w:rsid w:val="00D352A5"/>
    <w:rsid w:val="00D35F72"/>
    <w:rsid w:val="00D36451"/>
    <w:rsid w:val="00D36855"/>
    <w:rsid w:val="00D36A26"/>
    <w:rsid w:val="00D370C1"/>
    <w:rsid w:val="00D37463"/>
    <w:rsid w:val="00D37935"/>
    <w:rsid w:val="00D37A68"/>
    <w:rsid w:val="00D40028"/>
    <w:rsid w:val="00D400B5"/>
    <w:rsid w:val="00D4066D"/>
    <w:rsid w:val="00D40929"/>
    <w:rsid w:val="00D40E9A"/>
    <w:rsid w:val="00D411C7"/>
    <w:rsid w:val="00D4128C"/>
    <w:rsid w:val="00D4162F"/>
    <w:rsid w:val="00D421AC"/>
    <w:rsid w:val="00D4267A"/>
    <w:rsid w:val="00D4313B"/>
    <w:rsid w:val="00D43265"/>
    <w:rsid w:val="00D43310"/>
    <w:rsid w:val="00D43D3A"/>
    <w:rsid w:val="00D43D5F"/>
    <w:rsid w:val="00D43EC6"/>
    <w:rsid w:val="00D43FD0"/>
    <w:rsid w:val="00D441AF"/>
    <w:rsid w:val="00D444E0"/>
    <w:rsid w:val="00D448C7"/>
    <w:rsid w:val="00D449E5"/>
    <w:rsid w:val="00D45257"/>
    <w:rsid w:val="00D45511"/>
    <w:rsid w:val="00D45E4F"/>
    <w:rsid w:val="00D46AEF"/>
    <w:rsid w:val="00D46BF5"/>
    <w:rsid w:val="00D46D11"/>
    <w:rsid w:val="00D46D9F"/>
    <w:rsid w:val="00D46FA0"/>
    <w:rsid w:val="00D47456"/>
    <w:rsid w:val="00D47584"/>
    <w:rsid w:val="00D47804"/>
    <w:rsid w:val="00D500CA"/>
    <w:rsid w:val="00D501E7"/>
    <w:rsid w:val="00D504BF"/>
    <w:rsid w:val="00D505E8"/>
    <w:rsid w:val="00D5114E"/>
    <w:rsid w:val="00D511B7"/>
    <w:rsid w:val="00D51A29"/>
    <w:rsid w:val="00D51CA3"/>
    <w:rsid w:val="00D51D81"/>
    <w:rsid w:val="00D51F7A"/>
    <w:rsid w:val="00D521B3"/>
    <w:rsid w:val="00D5287D"/>
    <w:rsid w:val="00D52C4B"/>
    <w:rsid w:val="00D52E1D"/>
    <w:rsid w:val="00D536EC"/>
    <w:rsid w:val="00D5392D"/>
    <w:rsid w:val="00D53B43"/>
    <w:rsid w:val="00D53E17"/>
    <w:rsid w:val="00D53EA9"/>
    <w:rsid w:val="00D544B8"/>
    <w:rsid w:val="00D54533"/>
    <w:rsid w:val="00D54BE4"/>
    <w:rsid w:val="00D54E1B"/>
    <w:rsid w:val="00D551B0"/>
    <w:rsid w:val="00D553CB"/>
    <w:rsid w:val="00D558F3"/>
    <w:rsid w:val="00D55AA9"/>
    <w:rsid w:val="00D5644A"/>
    <w:rsid w:val="00D5647C"/>
    <w:rsid w:val="00D5693D"/>
    <w:rsid w:val="00D5735E"/>
    <w:rsid w:val="00D57444"/>
    <w:rsid w:val="00D57816"/>
    <w:rsid w:val="00D57D61"/>
    <w:rsid w:val="00D57DD5"/>
    <w:rsid w:val="00D57F25"/>
    <w:rsid w:val="00D601A9"/>
    <w:rsid w:val="00D601EF"/>
    <w:rsid w:val="00D605C8"/>
    <w:rsid w:val="00D60A73"/>
    <w:rsid w:val="00D60B67"/>
    <w:rsid w:val="00D60BE6"/>
    <w:rsid w:val="00D61362"/>
    <w:rsid w:val="00D61473"/>
    <w:rsid w:val="00D6198A"/>
    <w:rsid w:val="00D619C4"/>
    <w:rsid w:val="00D61C05"/>
    <w:rsid w:val="00D6235F"/>
    <w:rsid w:val="00D62453"/>
    <w:rsid w:val="00D6256F"/>
    <w:rsid w:val="00D62610"/>
    <w:rsid w:val="00D6283D"/>
    <w:rsid w:val="00D62996"/>
    <w:rsid w:val="00D62EA8"/>
    <w:rsid w:val="00D62F0A"/>
    <w:rsid w:val="00D632A4"/>
    <w:rsid w:val="00D635D0"/>
    <w:rsid w:val="00D6388E"/>
    <w:rsid w:val="00D63D04"/>
    <w:rsid w:val="00D63FD8"/>
    <w:rsid w:val="00D641F2"/>
    <w:rsid w:val="00D64E80"/>
    <w:rsid w:val="00D64F7D"/>
    <w:rsid w:val="00D65422"/>
    <w:rsid w:val="00D655D6"/>
    <w:rsid w:val="00D65628"/>
    <w:rsid w:val="00D658A3"/>
    <w:rsid w:val="00D65946"/>
    <w:rsid w:val="00D65B61"/>
    <w:rsid w:val="00D65C7F"/>
    <w:rsid w:val="00D66363"/>
    <w:rsid w:val="00D6644A"/>
    <w:rsid w:val="00D6698D"/>
    <w:rsid w:val="00D66A4C"/>
    <w:rsid w:val="00D66D05"/>
    <w:rsid w:val="00D66D6A"/>
    <w:rsid w:val="00D6719B"/>
    <w:rsid w:val="00D6735C"/>
    <w:rsid w:val="00D673AC"/>
    <w:rsid w:val="00D67967"/>
    <w:rsid w:val="00D67B76"/>
    <w:rsid w:val="00D67B8D"/>
    <w:rsid w:val="00D70231"/>
    <w:rsid w:val="00D70572"/>
    <w:rsid w:val="00D7091C"/>
    <w:rsid w:val="00D715F8"/>
    <w:rsid w:val="00D71FA5"/>
    <w:rsid w:val="00D72188"/>
    <w:rsid w:val="00D727A1"/>
    <w:rsid w:val="00D72B17"/>
    <w:rsid w:val="00D72C54"/>
    <w:rsid w:val="00D733FD"/>
    <w:rsid w:val="00D73560"/>
    <w:rsid w:val="00D746A5"/>
    <w:rsid w:val="00D74F5D"/>
    <w:rsid w:val="00D751F9"/>
    <w:rsid w:val="00D75720"/>
    <w:rsid w:val="00D7574D"/>
    <w:rsid w:val="00D76011"/>
    <w:rsid w:val="00D76BEE"/>
    <w:rsid w:val="00D76C8B"/>
    <w:rsid w:val="00D76D34"/>
    <w:rsid w:val="00D76DBC"/>
    <w:rsid w:val="00D76E8D"/>
    <w:rsid w:val="00D77541"/>
    <w:rsid w:val="00D77928"/>
    <w:rsid w:val="00D77FDA"/>
    <w:rsid w:val="00D802BD"/>
    <w:rsid w:val="00D803BB"/>
    <w:rsid w:val="00D80CD1"/>
    <w:rsid w:val="00D810C2"/>
    <w:rsid w:val="00D8126E"/>
    <w:rsid w:val="00D8130B"/>
    <w:rsid w:val="00D81605"/>
    <w:rsid w:val="00D817FC"/>
    <w:rsid w:val="00D824FA"/>
    <w:rsid w:val="00D826C9"/>
    <w:rsid w:val="00D8311F"/>
    <w:rsid w:val="00D832E2"/>
    <w:rsid w:val="00D83602"/>
    <w:rsid w:val="00D83D3B"/>
    <w:rsid w:val="00D84166"/>
    <w:rsid w:val="00D84375"/>
    <w:rsid w:val="00D84B42"/>
    <w:rsid w:val="00D84C2E"/>
    <w:rsid w:val="00D84DEE"/>
    <w:rsid w:val="00D851FD"/>
    <w:rsid w:val="00D8562E"/>
    <w:rsid w:val="00D85966"/>
    <w:rsid w:val="00D85BCD"/>
    <w:rsid w:val="00D85CA1"/>
    <w:rsid w:val="00D862C4"/>
    <w:rsid w:val="00D8662C"/>
    <w:rsid w:val="00D8670B"/>
    <w:rsid w:val="00D868FF"/>
    <w:rsid w:val="00D86B9C"/>
    <w:rsid w:val="00D87788"/>
    <w:rsid w:val="00D879BD"/>
    <w:rsid w:val="00D87A90"/>
    <w:rsid w:val="00D87AE3"/>
    <w:rsid w:val="00D87B11"/>
    <w:rsid w:val="00D87B38"/>
    <w:rsid w:val="00D87CFA"/>
    <w:rsid w:val="00D87D1A"/>
    <w:rsid w:val="00D87FD1"/>
    <w:rsid w:val="00D903C0"/>
    <w:rsid w:val="00D90E3D"/>
    <w:rsid w:val="00D9168F"/>
    <w:rsid w:val="00D918EB"/>
    <w:rsid w:val="00D91E22"/>
    <w:rsid w:val="00D91F7F"/>
    <w:rsid w:val="00D9295B"/>
    <w:rsid w:val="00D93069"/>
    <w:rsid w:val="00D933FF"/>
    <w:rsid w:val="00D9349F"/>
    <w:rsid w:val="00D935CA"/>
    <w:rsid w:val="00D93A09"/>
    <w:rsid w:val="00D93D85"/>
    <w:rsid w:val="00D93F96"/>
    <w:rsid w:val="00D94357"/>
    <w:rsid w:val="00D944B0"/>
    <w:rsid w:val="00D94548"/>
    <w:rsid w:val="00D94911"/>
    <w:rsid w:val="00D94919"/>
    <w:rsid w:val="00D94AC2"/>
    <w:rsid w:val="00D94D91"/>
    <w:rsid w:val="00D953E8"/>
    <w:rsid w:val="00D95CA3"/>
    <w:rsid w:val="00D95CAC"/>
    <w:rsid w:val="00D95EA8"/>
    <w:rsid w:val="00D960FC"/>
    <w:rsid w:val="00D964EA"/>
    <w:rsid w:val="00D97238"/>
    <w:rsid w:val="00D9734C"/>
    <w:rsid w:val="00D97824"/>
    <w:rsid w:val="00D978FB"/>
    <w:rsid w:val="00DA0443"/>
    <w:rsid w:val="00DA060E"/>
    <w:rsid w:val="00DA0E45"/>
    <w:rsid w:val="00DA12EF"/>
    <w:rsid w:val="00DA159E"/>
    <w:rsid w:val="00DA1CC6"/>
    <w:rsid w:val="00DA1CF7"/>
    <w:rsid w:val="00DA200E"/>
    <w:rsid w:val="00DA2615"/>
    <w:rsid w:val="00DA29EF"/>
    <w:rsid w:val="00DA29F3"/>
    <w:rsid w:val="00DA2C03"/>
    <w:rsid w:val="00DA33E0"/>
    <w:rsid w:val="00DA34D0"/>
    <w:rsid w:val="00DA3944"/>
    <w:rsid w:val="00DA3FC8"/>
    <w:rsid w:val="00DA4094"/>
    <w:rsid w:val="00DA4B06"/>
    <w:rsid w:val="00DA4F27"/>
    <w:rsid w:val="00DA5800"/>
    <w:rsid w:val="00DA61C9"/>
    <w:rsid w:val="00DA629F"/>
    <w:rsid w:val="00DA68A0"/>
    <w:rsid w:val="00DA6C55"/>
    <w:rsid w:val="00DA6DB2"/>
    <w:rsid w:val="00DA7442"/>
    <w:rsid w:val="00DA7C17"/>
    <w:rsid w:val="00DA7DCB"/>
    <w:rsid w:val="00DA7E5F"/>
    <w:rsid w:val="00DA7EB2"/>
    <w:rsid w:val="00DB0133"/>
    <w:rsid w:val="00DB0226"/>
    <w:rsid w:val="00DB0373"/>
    <w:rsid w:val="00DB0E52"/>
    <w:rsid w:val="00DB10A4"/>
    <w:rsid w:val="00DB1A5B"/>
    <w:rsid w:val="00DB1D16"/>
    <w:rsid w:val="00DB1D31"/>
    <w:rsid w:val="00DB1F3B"/>
    <w:rsid w:val="00DB2027"/>
    <w:rsid w:val="00DB30F8"/>
    <w:rsid w:val="00DB325F"/>
    <w:rsid w:val="00DB338A"/>
    <w:rsid w:val="00DB3730"/>
    <w:rsid w:val="00DB3AEB"/>
    <w:rsid w:val="00DB3D14"/>
    <w:rsid w:val="00DB43D3"/>
    <w:rsid w:val="00DB54AE"/>
    <w:rsid w:val="00DB6398"/>
    <w:rsid w:val="00DB6785"/>
    <w:rsid w:val="00DB6D34"/>
    <w:rsid w:val="00DB7498"/>
    <w:rsid w:val="00DB769C"/>
    <w:rsid w:val="00DB7A6F"/>
    <w:rsid w:val="00DB7E90"/>
    <w:rsid w:val="00DB7FEB"/>
    <w:rsid w:val="00DC0050"/>
    <w:rsid w:val="00DC0259"/>
    <w:rsid w:val="00DC0751"/>
    <w:rsid w:val="00DC088A"/>
    <w:rsid w:val="00DC0BD8"/>
    <w:rsid w:val="00DC1275"/>
    <w:rsid w:val="00DC15A4"/>
    <w:rsid w:val="00DC15AC"/>
    <w:rsid w:val="00DC16C0"/>
    <w:rsid w:val="00DC17B6"/>
    <w:rsid w:val="00DC1AB8"/>
    <w:rsid w:val="00DC1CCA"/>
    <w:rsid w:val="00DC1E77"/>
    <w:rsid w:val="00DC1FA0"/>
    <w:rsid w:val="00DC26A6"/>
    <w:rsid w:val="00DC2930"/>
    <w:rsid w:val="00DC2D71"/>
    <w:rsid w:val="00DC2E3B"/>
    <w:rsid w:val="00DC30C8"/>
    <w:rsid w:val="00DC32F8"/>
    <w:rsid w:val="00DC3337"/>
    <w:rsid w:val="00DC3372"/>
    <w:rsid w:val="00DC38F5"/>
    <w:rsid w:val="00DC3979"/>
    <w:rsid w:val="00DC3F7F"/>
    <w:rsid w:val="00DC42BE"/>
    <w:rsid w:val="00DC5103"/>
    <w:rsid w:val="00DC58A1"/>
    <w:rsid w:val="00DC5B92"/>
    <w:rsid w:val="00DC5BD6"/>
    <w:rsid w:val="00DC6916"/>
    <w:rsid w:val="00DC6E05"/>
    <w:rsid w:val="00DC6EEA"/>
    <w:rsid w:val="00DD01B2"/>
    <w:rsid w:val="00DD0487"/>
    <w:rsid w:val="00DD09E5"/>
    <w:rsid w:val="00DD0C8E"/>
    <w:rsid w:val="00DD0CDF"/>
    <w:rsid w:val="00DD166B"/>
    <w:rsid w:val="00DD173D"/>
    <w:rsid w:val="00DD1779"/>
    <w:rsid w:val="00DD17EE"/>
    <w:rsid w:val="00DD19A3"/>
    <w:rsid w:val="00DD1EC8"/>
    <w:rsid w:val="00DD2050"/>
    <w:rsid w:val="00DD255A"/>
    <w:rsid w:val="00DD2CF1"/>
    <w:rsid w:val="00DD327B"/>
    <w:rsid w:val="00DD334F"/>
    <w:rsid w:val="00DD362E"/>
    <w:rsid w:val="00DD3BE2"/>
    <w:rsid w:val="00DD3C38"/>
    <w:rsid w:val="00DD3D01"/>
    <w:rsid w:val="00DD43CA"/>
    <w:rsid w:val="00DD466E"/>
    <w:rsid w:val="00DD485B"/>
    <w:rsid w:val="00DD4CAA"/>
    <w:rsid w:val="00DD4D86"/>
    <w:rsid w:val="00DD4E73"/>
    <w:rsid w:val="00DD4F1B"/>
    <w:rsid w:val="00DD536D"/>
    <w:rsid w:val="00DD55E3"/>
    <w:rsid w:val="00DD5A7B"/>
    <w:rsid w:val="00DD648F"/>
    <w:rsid w:val="00DD68F4"/>
    <w:rsid w:val="00DD6C71"/>
    <w:rsid w:val="00DD6FA2"/>
    <w:rsid w:val="00DD72A1"/>
    <w:rsid w:val="00DD7A2B"/>
    <w:rsid w:val="00DD7C6A"/>
    <w:rsid w:val="00DE00A7"/>
    <w:rsid w:val="00DE0104"/>
    <w:rsid w:val="00DE01A3"/>
    <w:rsid w:val="00DE0BBA"/>
    <w:rsid w:val="00DE0BD6"/>
    <w:rsid w:val="00DE0CD9"/>
    <w:rsid w:val="00DE1215"/>
    <w:rsid w:val="00DE130E"/>
    <w:rsid w:val="00DE1483"/>
    <w:rsid w:val="00DE1649"/>
    <w:rsid w:val="00DE1B61"/>
    <w:rsid w:val="00DE1DD9"/>
    <w:rsid w:val="00DE21FB"/>
    <w:rsid w:val="00DE228F"/>
    <w:rsid w:val="00DE22A9"/>
    <w:rsid w:val="00DE2A46"/>
    <w:rsid w:val="00DE2C35"/>
    <w:rsid w:val="00DE3A24"/>
    <w:rsid w:val="00DE3C16"/>
    <w:rsid w:val="00DE3D15"/>
    <w:rsid w:val="00DE46E8"/>
    <w:rsid w:val="00DE48CF"/>
    <w:rsid w:val="00DE4A04"/>
    <w:rsid w:val="00DE4C2E"/>
    <w:rsid w:val="00DE4D1A"/>
    <w:rsid w:val="00DE5194"/>
    <w:rsid w:val="00DE59C8"/>
    <w:rsid w:val="00DE5F18"/>
    <w:rsid w:val="00DE5F4C"/>
    <w:rsid w:val="00DE63B3"/>
    <w:rsid w:val="00DE68AE"/>
    <w:rsid w:val="00DE6AA0"/>
    <w:rsid w:val="00DE6C1B"/>
    <w:rsid w:val="00DE6CA3"/>
    <w:rsid w:val="00DE6DC7"/>
    <w:rsid w:val="00DE6ED5"/>
    <w:rsid w:val="00DE6F3B"/>
    <w:rsid w:val="00DE71E7"/>
    <w:rsid w:val="00DE765A"/>
    <w:rsid w:val="00DF019C"/>
    <w:rsid w:val="00DF059B"/>
    <w:rsid w:val="00DF05C4"/>
    <w:rsid w:val="00DF0611"/>
    <w:rsid w:val="00DF10B4"/>
    <w:rsid w:val="00DF1276"/>
    <w:rsid w:val="00DF194F"/>
    <w:rsid w:val="00DF1D43"/>
    <w:rsid w:val="00DF1E76"/>
    <w:rsid w:val="00DF1E9A"/>
    <w:rsid w:val="00DF1FDF"/>
    <w:rsid w:val="00DF1FE3"/>
    <w:rsid w:val="00DF2162"/>
    <w:rsid w:val="00DF284B"/>
    <w:rsid w:val="00DF3042"/>
    <w:rsid w:val="00DF336A"/>
    <w:rsid w:val="00DF356A"/>
    <w:rsid w:val="00DF3C2F"/>
    <w:rsid w:val="00DF4055"/>
    <w:rsid w:val="00DF4C9E"/>
    <w:rsid w:val="00DF4F02"/>
    <w:rsid w:val="00DF5129"/>
    <w:rsid w:val="00DF5537"/>
    <w:rsid w:val="00DF58E5"/>
    <w:rsid w:val="00DF59AC"/>
    <w:rsid w:val="00DF5BE4"/>
    <w:rsid w:val="00DF5EF7"/>
    <w:rsid w:val="00DF6486"/>
    <w:rsid w:val="00DF66B3"/>
    <w:rsid w:val="00DF6818"/>
    <w:rsid w:val="00DF6DC3"/>
    <w:rsid w:val="00DF6E1A"/>
    <w:rsid w:val="00DF6F8A"/>
    <w:rsid w:val="00DF70B8"/>
    <w:rsid w:val="00DF78A4"/>
    <w:rsid w:val="00DF7D70"/>
    <w:rsid w:val="00E001B1"/>
    <w:rsid w:val="00E0024E"/>
    <w:rsid w:val="00E006EC"/>
    <w:rsid w:val="00E006F6"/>
    <w:rsid w:val="00E008D0"/>
    <w:rsid w:val="00E00962"/>
    <w:rsid w:val="00E00D80"/>
    <w:rsid w:val="00E00FD2"/>
    <w:rsid w:val="00E0157C"/>
    <w:rsid w:val="00E01A3A"/>
    <w:rsid w:val="00E01D48"/>
    <w:rsid w:val="00E01F3A"/>
    <w:rsid w:val="00E01FF1"/>
    <w:rsid w:val="00E02353"/>
    <w:rsid w:val="00E024D8"/>
    <w:rsid w:val="00E02740"/>
    <w:rsid w:val="00E02ADB"/>
    <w:rsid w:val="00E02CF0"/>
    <w:rsid w:val="00E02D63"/>
    <w:rsid w:val="00E03002"/>
    <w:rsid w:val="00E03058"/>
    <w:rsid w:val="00E03104"/>
    <w:rsid w:val="00E03391"/>
    <w:rsid w:val="00E033B4"/>
    <w:rsid w:val="00E033BA"/>
    <w:rsid w:val="00E033C7"/>
    <w:rsid w:val="00E035DB"/>
    <w:rsid w:val="00E03E94"/>
    <w:rsid w:val="00E045A5"/>
    <w:rsid w:val="00E04B14"/>
    <w:rsid w:val="00E04B87"/>
    <w:rsid w:val="00E04EC4"/>
    <w:rsid w:val="00E04F59"/>
    <w:rsid w:val="00E051F1"/>
    <w:rsid w:val="00E0544D"/>
    <w:rsid w:val="00E058A0"/>
    <w:rsid w:val="00E05F60"/>
    <w:rsid w:val="00E06099"/>
    <w:rsid w:val="00E0639C"/>
    <w:rsid w:val="00E065B3"/>
    <w:rsid w:val="00E06FB1"/>
    <w:rsid w:val="00E0705D"/>
    <w:rsid w:val="00E07254"/>
    <w:rsid w:val="00E07FE8"/>
    <w:rsid w:val="00E10CB0"/>
    <w:rsid w:val="00E1130E"/>
    <w:rsid w:val="00E11674"/>
    <w:rsid w:val="00E1191B"/>
    <w:rsid w:val="00E11F07"/>
    <w:rsid w:val="00E12124"/>
    <w:rsid w:val="00E1219E"/>
    <w:rsid w:val="00E12C3C"/>
    <w:rsid w:val="00E12C67"/>
    <w:rsid w:val="00E12C71"/>
    <w:rsid w:val="00E12F39"/>
    <w:rsid w:val="00E13230"/>
    <w:rsid w:val="00E1360F"/>
    <w:rsid w:val="00E137CC"/>
    <w:rsid w:val="00E13B46"/>
    <w:rsid w:val="00E13C68"/>
    <w:rsid w:val="00E13E79"/>
    <w:rsid w:val="00E14128"/>
    <w:rsid w:val="00E1420B"/>
    <w:rsid w:val="00E146E8"/>
    <w:rsid w:val="00E148C5"/>
    <w:rsid w:val="00E14E77"/>
    <w:rsid w:val="00E14EA9"/>
    <w:rsid w:val="00E15189"/>
    <w:rsid w:val="00E158B6"/>
    <w:rsid w:val="00E15958"/>
    <w:rsid w:val="00E15C3D"/>
    <w:rsid w:val="00E16066"/>
    <w:rsid w:val="00E166BA"/>
    <w:rsid w:val="00E16BA6"/>
    <w:rsid w:val="00E16FE0"/>
    <w:rsid w:val="00E17399"/>
    <w:rsid w:val="00E177BD"/>
    <w:rsid w:val="00E1783D"/>
    <w:rsid w:val="00E17969"/>
    <w:rsid w:val="00E17AD6"/>
    <w:rsid w:val="00E17BDB"/>
    <w:rsid w:val="00E17F83"/>
    <w:rsid w:val="00E200F7"/>
    <w:rsid w:val="00E202C8"/>
    <w:rsid w:val="00E2033A"/>
    <w:rsid w:val="00E20F3B"/>
    <w:rsid w:val="00E21706"/>
    <w:rsid w:val="00E2202F"/>
    <w:rsid w:val="00E221D6"/>
    <w:rsid w:val="00E22E25"/>
    <w:rsid w:val="00E23302"/>
    <w:rsid w:val="00E23FD9"/>
    <w:rsid w:val="00E240B7"/>
    <w:rsid w:val="00E241FE"/>
    <w:rsid w:val="00E24446"/>
    <w:rsid w:val="00E24689"/>
    <w:rsid w:val="00E24B76"/>
    <w:rsid w:val="00E24E53"/>
    <w:rsid w:val="00E2527A"/>
    <w:rsid w:val="00E253C5"/>
    <w:rsid w:val="00E25DAF"/>
    <w:rsid w:val="00E26A44"/>
    <w:rsid w:val="00E26BD0"/>
    <w:rsid w:val="00E26E52"/>
    <w:rsid w:val="00E278FD"/>
    <w:rsid w:val="00E2796A"/>
    <w:rsid w:val="00E27995"/>
    <w:rsid w:val="00E30249"/>
    <w:rsid w:val="00E3059E"/>
    <w:rsid w:val="00E30C45"/>
    <w:rsid w:val="00E30CB3"/>
    <w:rsid w:val="00E30D73"/>
    <w:rsid w:val="00E31122"/>
    <w:rsid w:val="00E3161F"/>
    <w:rsid w:val="00E31839"/>
    <w:rsid w:val="00E31D47"/>
    <w:rsid w:val="00E31DB0"/>
    <w:rsid w:val="00E32045"/>
    <w:rsid w:val="00E3237F"/>
    <w:rsid w:val="00E326E2"/>
    <w:rsid w:val="00E32729"/>
    <w:rsid w:val="00E32C20"/>
    <w:rsid w:val="00E32D33"/>
    <w:rsid w:val="00E32D8B"/>
    <w:rsid w:val="00E32E57"/>
    <w:rsid w:val="00E3357C"/>
    <w:rsid w:val="00E33E90"/>
    <w:rsid w:val="00E34058"/>
    <w:rsid w:val="00E34086"/>
    <w:rsid w:val="00E34282"/>
    <w:rsid w:val="00E34308"/>
    <w:rsid w:val="00E34585"/>
    <w:rsid w:val="00E34694"/>
    <w:rsid w:val="00E34945"/>
    <w:rsid w:val="00E34951"/>
    <w:rsid w:val="00E35016"/>
    <w:rsid w:val="00E3509C"/>
    <w:rsid w:val="00E3512D"/>
    <w:rsid w:val="00E35241"/>
    <w:rsid w:val="00E354F4"/>
    <w:rsid w:val="00E35EC2"/>
    <w:rsid w:val="00E36320"/>
    <w:rsid w:val="00E3653C"/>
    <w:rsid w:val="00E36D29"/>
    <w:rsid w:val="00E36D46"/>
    <w:rsid w:val="00E3713D"/>
    <w:rsid w:val="00E37649"/>
    <w:rsid w:val="00E3792B"/>
    <w:rsid w:val="00E401A7"/>
    <w:rsid w:val="00E4075A"/>
    <w:rsid w:val="00E40967"/>
    <w:rsid w:val="00E40B8B"/>
    <w:rsid w:val="00E40C87"/>
    <w:rsid w:val="00E413D3"/>
    <w:rsid w:val="00E41AEE"/>
    <w:rsid w:val="00E41B44"/>
    <w:rsid w:val="00E41D46"/>
    <w:rsid w:val="00E41E76"/>
    <w:rsid w:val="00E4219C"/>
    <w:rsid w:val="00E42423"/>
    <w:rsid w:val="00E4273C"/>
    <w:rsid w:val="00E4274D"/>
    <w:rsid w:val="00E42D38"/>
    <w:rsid w:val="00E43675"/>
    <w:rsid w:val="00E437A4"/>
    <w:rsid w:val="00E43B84"/>
    <w:rsid w:val="00E43C2A"/>
    <w:rsid w:val="00E44320"/>
    <w:rsid w:val="00E4461A"/>
    <w:rsid w:val="00E457DD"/>
    <w:rsid w:val="00E457FA"/>
    <w:rsid w:val="00E45849"/>
    <w:rsid w:val="00E4594C"/>
    <w:rsid w:val="00E4696C"/>
    <w:rsid w:val="00E46BDA"/>
    <w:rsid w:val="00E478C3"/>
    <w:rsid w:val="00E47A04"/>
    <w:rsid w:val="00E50566"/>
    <w:rsid w:val="00E5062F"/>
    <w:rsid w:val="00E50916"/>
    <w:rsid w:val="00E509A4"/>
    <w:rsid w:val="00E50B7C"/>
    <w:rsid w:val="00E50BAB"/>
    <w:rsid w:val="00E50E64"/>
    <w:rsid w:val="00E50F6A"/>
    <w:rsid w:val="00E5129A"/>
    <w:rsid w:val="00E512BE"/>
    <w:rsid w:val="00E51421"/>
    <w:rsid w:val="00E5149D"/>
    <w:rsid w:val="00E5166B"/>
    <w:rsid w:val="00E518F9"/>
    <w:rsid w:val="00E51D0C"/>
    <w:rsid w:val="00E525A9"/>
    <w:rsid w:val="00E52830"/>
    <w:rsid w:val="00E52A2F"/>
    <w:rsid w:val="00E52C3A"/>
    <w:rsid w:val="00E52F5B"/>
    <w:rsid w:val="00E53159"/>
    <w:rsid w:val="00E5316C"/>
    <w:rsid w:val="00E53595"/>
    <w:rsid w:val="00E53641"/>
    <w:rsid w:val="00E5366C"/>
    <w:rsid w:val="00E53684"/>
    <w:rsid w:val="00E53C56"/>
    <w:rsid w:val="00E53F4D"/>
    <w:rsid w:val="00E54366"/>
    <w:rsid w:val="00E54715"/>
    <w:rsid w:val="00E55150"/>
    <w:rsid w:val="00E5521C"/>
    <w:rsid w:val="00E5541C"/>
    <w:rsid w:val="00E55956"/>
    <w:rsid w:val="00E55C7D"/>
    <w:rsid w:val="00E56008"/>
    <w:rsid w:val="00E56765"/>
    <w:rsid w:val="00E56BD9"/>
    <w:rsid w:val="00E5729B"/>
    <w:rsid w:val="00E574BD"/>
    <w:rsid w:val="00E6034A"/>
    <w:rsid w:val="00E6098B"/>
    <w:rsid w:val="00E60B8F"/>
    <w:rsid w:val="00E60C5A"/>
    <w:rsid w:val="00E6106E"/>
    <w:rsid w:val="00E61251"/>
    <w:rsid w:val="00E612BC"/>
    <w:rsid w:val="00E61BDE"/>
    <w:rsid w:val="00E61CE8"/>
    <w:rsid w:val="00E620B9"/>
    <w:rsid w:val="00E624AC"/>
    <w:rsid w:val="00E6294A"/>
    <w:rsid w:val="00E62B73"/>
    <w:rsid w:val="00E63190"/>
    <w:rsid w:val="00E63890"/>
    <w:rsid w:val="00E639E6"/>
    <w:rsid w:val="00E63CC1"/>
    <w:rsid w:val="00E646C8"/>
    <w:rsid w:val="00E648AF"/>
    <w:rsid w:val="00E656BB"/>
    <w:rsid w:val="00E6574D"/>
    <w:rsid w:val="00E661AB"/>
    <w:rsid w:val="00E668A7"/>
    <w:rsid w:val="00E66AB3"/>
    <w:rsid w:val="00E66C63"/>
    <w:rsid w:val="00E66DDE"/>
    <w:rsid w:val="00E675B7"/>
    <w:rsid w:val="00E67902"/>
    <w:rsid w:val="00E7033A"/>
    <w:rsid w:val="00E7036E"/>
    <w:rsid w:val="00E70488"/>
    <w:rsid w:val="00E70BB8"/>
    <w:rsid w:val="00E71088"/>
    <w:rsid w:val="00E7126B"/>
    <w:rsid w:val="00E7189F"/>
    <w:rsid w:val="00E71F5A"/>
    <w:rsid w:val="00E728DC"/>
    <w:rsid w:val="00E73040"/>
    <w:rsid w:val="00E731B8"/>
    <w:rsid w:val="00E735AC"/>
    <w:rsid w:val="00E738BB"/>
    <w:rsid w:val="00E74613"/>
    <w:rsid w:val="00E74C11"/>
    <w:rsid w:val="00E74E0A"/>
    <w:rsid w:val="00E74ECF"/>
    <w:rsid w:val="00E74F0B"/>
    <w:rsid w:val="00E75756"/>
    <w:rsid w:val="00E75EDB"/>
    <w:rsid w:val="00E76079"/>
    <w:rsid w:val="00E765F8"/>
    <w:rsid w:val="00E766C7"/>
    <w:rsid w:val="00E767BA"/>
    <w:rsid w:val="00E76F82"/>
    <w:rsid w:val="00E8030B"/>
    <w:rsid w:val="00E807B6"/>
    <w:rsid w:val="00E807B9"/>
    <w:rsid w:val="00E80CE6"/>
    <w:rsid w:val="00E81191"/>
    <w:rsid w:val="00E81465"/>
    <w:rsid w:val="00E81B6C"/>
    <w:rsid w:val="00E8225C"/>
    <w:rsid w:val="00E8268A"/>
    <w:rsid w:val="00E83407"/>
    <w:rsid w:val="00E83801"/>
    <w:rsid w:val="00E83E46"/>
    <w:rsid w:val="00E842F9"/>
    <w:rsid w:val="00E84488"/>
    <w:rsid w:val="00E84725"/>
    <w:rsid w:val="00E852E1"/>
    <w:rsid w:val="00E854A1"/>
    <w:rsid w:val="00E854E3"/>
    <w:rsid w:val="00E859B8"/>
    <w:rsid w:val="00E85BDF"/>
    <w:rsid w:val="00E85D5A"/>
    <w:rsid w:val="00E85F4E"/>
    <w:rsid w:val="00E85FFB"/>
    <w:rsid w:val="00E860C0"/>
    <w:rsid w:val="00E863E5"/>
    <w:rsid w:val="00E86971"/>
    <w:rsid w:val="00E86D93"/>
    <w:rsid w:val="00E87045"/>
    <w:rsid w:val="00E878A0"/>
    <w:rsid w:val="00E879FB"/>
    <w:rsid w:val="00E87AC9"/>
    <w:rsid w:val="00E87D7D"/>
    <w:rsid w:val="00E87E66"/>
    <w:rsid w:val="00E901AB"/>
    <w:rsid w:val="00E91313"/>
    <w:rsid w:val="00E919F2"/>
    <w:rsid w:val="00E91C3B"/>
    <w:rsid w:val="00E92294"/>
    <w:rsid w:val="00E92829"/>
    <w:rsid w:val="00E9310D"/>
    <w:rsid w:val="00E93130"/>
    <w:rsid w:val="00E93434"/>
    <w:rsid w:val="00E93A25"/>
    <w:rsid w:val="00E93E06"/>
    <w:rsid w:val="00E9477E"/>
    <w:rsid w:val="00E94A27"/>
    <w:rsid w:val="00E94A2B"/>
    <w:rsid w:val="00E95984"/>
    <w:rsid w:val="00E96581"/>
    <w:rsid w:val="00E9676D"/>
    <w:rsid w:val="00E96813"/>
    <w:rsid w:val="00E9683B"/>
    <w:rsid w:val="00E96E39"/>
    <w:rsid w:val="00E97250"/>
    <w:rsid w:val="00E97457"/>
    <w:rsid w:val="00E97479"/>
    <w:rsid w:val="00E9755C"/>
    <w:rsid w:val="00E97666"/>
    <w:rsid w:val="00E97783"/>
    <w:rsid w:val="00E9785A"/>
    <w:rsid w:val="00E97A9C"/>
    <w:rsid w:val="00E97B90"/>
    <w:rsid w:val="00EA024A"/>
    <w:rsid w:val="00EA0782"/>
    <w:rsid w:val="00EA0F96"/>
    <w:rsid w:val="00EA1AF3"/>
    <w:rsid w:val="00EA1C4B"/>
    <w:rsid w:val="00EA1D4B"/>
    <w:rsid w:val="00EA1F50"/>
    <w:rsid w:val="00EA2063"/>
    <w:rsid w:val="00EA22E5"/>
    <w:rsid w:val="00EA24A2"/>
    <w:rsid w:val="00EA28A9"/>
    <w:rsid w:val="00EA3BD8"/>
    <w:rsid w:val="00EA3C65"/>
    <w:rsid w:val="00EA3D18"/>
    <w:rsid w:val="00EA3F65"/>
    <w:rsid w:val="00EA40B4"/>
    <w:rsid w:val="00EA423A"/>
    <w:rsid w:val="00EA5EAB"/>
    <w:rsid w:val="00EA618C"/>
    <w:rsid w:val="00EA6460"/>
    <w:rsid w:val="00EA65C9"/>
    <w:rsid w:val="00EA6DE7"/>
    <w:rsid w:val="00EA71B2"/>
    <w:rsid w:val="00EA7A16"/>
    <w:rsid w:val="00EA7F2A"/>
    <w:rsid w:val="00EB021A"/>
    <w:rsid w:val="00EB0556"/>
    <w:rsid w:val="00EB0AB6"/>
    <w:rsid w:val="00EB0C4C"/>
    <w:rsid w:val="00EB0CF0"/>
    <w:rsid w:val="00EB0D6F"/>
    <w:rsid w:val="00EB11B3"/>
    <w:rsid w:val="00EB123A"/>
    <w:rsid w:val="00EB1BD3"/>
    <w:rsid w:val="00EB1EF2"/>
    <w:rsid w:val="00EB2092"/>
    <w:rsid w:val="00EB2194"/>
    <w:rsid w:val="00EB287F"/>
    <w:rsid w:val="00EB2928"/>
    <w:rsid w:val="00EB2A54"/>
    <w:rsid w:val="00EB3066"/>
    <w:rsid w:val="00EB360E"/>
    <w:rsid w:val="00EB3B5F"/>
    <w:rsid w:val="00EB41A5"/>
    <w:rsid w:val="00EB4D7E"/>
    <w:rsid w:val="00EB5207"/>
    <w:rsid w:val="00EB5ADE"/>
    <w:rsid w:val="00EB5CFC"/>
    <w:rsid w:val="00EB5E91"/>
    <w:rsid w:val="00EB615B"/>
    <w:rsid w:val="00EB6331"/>
    <w:rsid w:val="00EB6E83"/>
    <w:rsid w:val="00EB700E"/>
    <w:rsid w:val="00EB70F3"/>
    <w:rsid w:val="00EB75DB"/>
    <w:rsid w:val="00EB77AC"/>
    <w:rsid w:val="00EB7840"/>
    <w:rsid w:val="00EC04CA"/>
    <w:rsid w:val="00EC0CE6"/>
    <w:rsid w:val="00EC0F52"/>
    <w:rsid w:val="00EC1779"/>
    <w:rsid w:val="00EC17A3"/>
    <w:rsid w:val="00EC1BDD"/>
    <w:rsid w:val="00EC1C57"/>
    <w:rsid w:val="00EC1F80"/>
    <w:rsid w:val="00EC21FD"/>
    <w:rsid w:val="00EC2303"/>
    <w:rsid w:val="00EC25E6"/>
    <w:rsid w:val="00EC2774"/>
    <w:rsid w:val="00EC2B01"/>
    <w:rsid w:val="00EC2BEC"/>
    <w:rsid w:val="00EC3081"/>
    <w:rsid w:val="00EC39A3"/>
    <w:rsid w:val="00EC404F"/>
    <w:rsid w:val="00EC411C"/>
    <w:rsid w:val="00EC4164"/>
    <w:rsid w:val="00EC44DC"/>
    <w:rsid w:val="00EC47E0"/>
    <w:rsid w:val="00EC4830"/>
    <w:rsid w:val="00EC48A7"/>
    <w:rsid w:val="00EC4E4C"/>
    <w:rsid w:val="00EC5466"/>
    <w:rsid w:val="00EC58AF"/>
    <w:rsid w:val="00EC595A"/>
    <w:rsid w:val="00EC5B7A"/>
    <w:rsid w:val="00EC5C37"/>
    <w:rsid w:val="00EC5DD6"/>
    <w:rsid w:val="00EC6212"/>
    <w:rsid w:val="00EC6AA1"/>
    <w:rsid w:val="00EC6C2F"/>
    <w:rsid w:val="00EC709E"/>
    <w:rsid w:val="00EC72D3"/>
    <w:rsid w:val="00EC79A1"/>
    <w:rsid w:val="00EC7DBF"/>
    <w:rsid w:val="00ED0425"/>
    <w:rsid w:val="00ED05A0"/>
    <w:rsid w:val="00ED05DF"/>
    <w:rsid w:val="00ED0753"/>
    <w:rsid w:val="00ED0F35"/>
    <w:rsid w:val="00ED0F3B"/>
    <w:rsid w:val="00ED1216"/>
    <w:rsid w:val="00ED15F1"/>
    <w:rsid w:val="00ED1BA7"/>
    <w:rsid w:val="00ED1C48"/>
    <w:rsid w:val="00ED1DFF"/>
    <w:rsid w:val="00ED21B6"/>
    <w:rsid w:val="00ED2444"/>
    <w:rsid w:val="00ED24B9"/>
    <w:rsid w:val="00ED267D"/>
    <w:rsid w:val="00ED2814"/>
    <w:rsid w:val="00ED281D"/>
    <w:rsid w:val="00ED2882"/>
    <w:rsid w:val="00ED2A01"/>
    <w:rsid w:val="00ED30D7"/>
    <w:rsid w:val="00ED3B7B"/>
    <w:rsid w:val="00ED3C34"/>
    <w:rsid w:val="00ED3D1B"/>
    <w:rsid w:val="00ED3D39"/>
    <w:rsid w:val="00ED41AE"/>
    <w:rsid w:val="00ED44B7"/>
    <w:rsid w:val="00ED47EB"/>
    <w:rsid w:val="00ED4906"/>
    <w:rsid w:val="00ED4F41"/>
    <w:rsid w:val="00ED4F6B"/>
    <w:rsid w:val="00ED4FBF"/>
    <w:rsid w:val="00ED529B"/>
    <w:rsid w:val="00ED52E9"/>
    <w:rsid w:val="00ED532A"/>
    <w:rsid w:val="00ED553F"/>
    <w:rsid w:val="00ED59B2"/>
    <w:rsid w:val="00ED5C14"/>
    <w:rsid w:val="00ED5E0B"/>
    <w:rsid w:val="00ED5E47"/>
    <w:rsid w:val="00ED635C"/>
    <w:rsid w:val="00ED70B0"/>
    <w:rsid w:val="00ED70B6"/>
    <w:rsid w:val="00ED718F"/>
    <w:rsid w:val="00ED76C2"/>
    <w:rsid w:val="00ED7B92"/>
    <w:rsid w:val="00EE0086"/>
    <w:rsid w:val="00EE0932"/>
    <w:rsid w:val="00EE0A9A"/>
    <w:rsid w:val="00EE0B8D"/>
    <w:rsid w:val="00EE0C23"/>
    <w:rsid w:val="00EE0DCE"/>
    <w:rsid w:val="00EE1034"/>
    <w:rsid w:val="00EE14FD"/>
    <w:rsid w:val="00EE1760"/>
    <w:rsid w:val="00EE1A47"/>
    <w:rsid w:val="00EE1C79"/>
    <w:rsid w:val="00EE1D8A"/>
    <w:rsid w:val="00EE2C8B"/>
    <w:rsid w:val="00EE352B"/>
    <w:rsid w:val="00EE3783"/>
    <w:rsid w:val="00EE3D4C"/>
    <w:rsid w:val="00EE4039"/>
    <w:rsid w:val="00EE40A7"/>
    <w:rsid w:val="00EE415F"/>
    <w:rsid w:val="00EE44A9"/>
    <w:rsid w:val="00EE4763"/>
    <w:rsid w:val="00EE4A9C"/>
    <w:rsid w:val="00EE4AB9"/>
    <w:rsid w:val="00EE4E91"/>
    <w:rsid w:val="00EE4E9B"/>
    <w:rsid w:val="00EE4ED7"/>
    <w:rsid w:val="00EE4FE0"/>
    <w:rsid w:val="00EE5573"/>
    <w:rsid w:val="00EE583C"/>
    <w:rsid w:val="00EE5958"/>
    <w:rsid w:val="00EE597E"/>
    <w:rsid w:val="00EE5A79"/>
    <w:rsid w:val="00EE61B2"/>
    <w:rsid w:val="00EE6221"/>
    <w:rsid w:val="00EE6228"/>
    <w:rsid w:val="00EE6256"/>
    <w:rsid w:val="00EE7309"/>
    <w:rsid w:val="00EE74FC"/>
    <w:rsid w:val="00EE75EE"/>
    <w:rsid w:val="00EE7851"/>
    <w:rsid w:val="00EE7D06"/>
    <w:rsid w:val="00EF04A8"/>
    <w:rsid w:val="00EF0CC0"/>
    <w:rsid w:val="00EF1189"/>
    <w:rsid w:val="00EF1425"/>
    <w:rsid w:val="00EF197A"/>
    <w:rsid w:val="00EF1C03"/>
    <w:rsid w:val="00EF1DB9"/>
    <w:rsid w:val="00EF2E5D"/>
    <w:rsid w:val="00EF3290"/>
    <w:rsid w:val="00EF3E56"/>
    <w:rsid w:val="00EF3EDC"/>
    <w:rsid w:val="00EF412B"/>
    <w:rsid w:val="00EF4389"/>
    <w:rsid w:val="00EF444E"/>
    <w:rsid w:val="00EF4E5E"/>
    <w:rsid w:val="00EF5195"/>
    <w:rsid w:val="00EF5248"/>
    <w:rsid w:val="00EF56E6"/>
    <w:rsid w:val="00EF572E"/>
    <w:rsid w:val="00EF581F"/>
    <w:rsid w:val="00EF58B4"/>
    <w:rsid w:val="00EF59F5"/>
    <w:rsid w:val="00EF5C03"/>
    <w:rsid w:val="00EF5ECC"/>
    <w:rsid w:val="00EF6D31"/>
    <w:rsid w:val="00EF7264"/>
    <w:rsid w:val="00EF79B6"/>
    <w:rsid w:val="00EF7DF1"/>
    <w:rsid w:val="00EF7EF7"/>
    <w:rsid w:val="00EF7F0C"/>
    <w:rsid w:val="00F0009D"/>
    <w:rsid w:val="00F005E5"/>
    <w:rsid w:val="00F008FC"/>
    <w:rsid w:val="00F00964"/>
    <w:rsid w:val="00F019A5"/>
    <w:rsid w:val="00F01A68"/>
    <w:rsid w:val="00F01A9D"/>
    <w:rsid w:val="00F01C88"/>
    <w:rsid w:val="00F0209B"/>
    <w:rsid w:val="00F02126"/>
    <w:rsid w:val="00F0228D"/>
    <w:rsid w:val="00F02522"/>
    <w:rsid w:val="00F02A74"/>
    <w:rsid w:val="00F031AC"/>
    <w:rsid w:val="00F0322A"/>
    <w:rsid w:val="00F037E5"/>
    <w:rsid w:val="00F03CB6"/>
    <w:rsid w:val="00F03D33"/>
    <w:rsid w:val="00F042A2"/>
    <w:rsid w:val="00F04585"/>
    <w:rsid w:val="00F04916"/>
    <w:rsid w:val="00F05028"/>
    <w:rsid w:val="00F052AA"/>
    <w:rsid w:val="00F055A6"/>
    <w:rsid w:val="00F058C0"/>
    <w:rsid w:val="00F0628C"/>
    <w:rsid w:val="00F06A03"/>
    <w:rsid w:val="00F074F8"/>
    <w:rsid w:val="00F077B1"/>
    <w:rsid w:val="00F078A9"/>
    <w:rsid w:val="00F07E55"/>
    <w:rsid w:val="00F1007F"/>
    <w:rsid w:val="00F105BB"/>
    <w:rsid w:val="00F10C49"/>
    <w:rsid w:val="00F113CD"/>
    <w:rsid w:val="00F115CE"/>
    <w:rsid w:val="00F1198B"/>
    <w:rsid w:val="00F119A2"/>
    <w:rsid w:val="00F11C72"/>
    <w:rsid w:val="00F11CA5"/>
    <w:rsid w:val="00F11CC6"/>
    <w:rsid w:val="00F11F46"/>
    <w:rsid w:val="00F121B6"/>
    <w:rsid w:val="00F12470"/>
    <w:rsid w:val="00F12F22"/>
    <w:rsid w:val="00F139D3"/>
    <w:rsid w:val="00F13B71"/>
    <w:rsid w:val="00F13EFC"/>
    <w:rsid w:val="00F1422E"/>
    <w:rsid w:val="00F1442E"/>
    <w:rsid w:val="00F1452B"/>
    <w:rsid w:val="00F14563"/>
    <w:rsid w:val="00F1461F"/>
    <w:rsid w:val="00F14A96"/>
    <w:rsid w:val="00F14CC1"/>
    <w:rsid w:val="00F14DAA"/>
    <w:rsid w:val="00F14EBE"/>
    <w:rsid w:val="00F152A3"/>
    <w:rsid w:val="00F152F6"/>
    <w:rsid w:val="00F15387"/>
    <w:rsid w:val="00F15D15"/>
    <w:rsid w:val="00F161A6"/>
    <w:rsid w:val="00F165E9"/>
    <w:rsid w:val="00F16765"/>
    <w:rsid w:val="00F16D22"/>
    <w:rsid w:val="00F173F9"/>
    <w:rsid w:val="00F174A6"/>
    <w:rsid w:val="00F174BA"/>
    <w:rsid w:val="00F17533"/>
    <w:rsid w:val="00F17A4E"/>
    <w:rsid w:val="00F17AB2"/>
    <w:rsid w:val="00F17E12"/>
    <w:rsid w:val="00F17ED7"/>
    <w:rsid w:val="00F200A5"/>
    <w:rsid w:val="00F200AB"/>
    <w:rsid w:val="00F2052D"/>
    <w:rsid w:val="00F20741"/>
    <w:rsid w:val="00F20AB1"/>
    <w:rsid w:val="00F20C2C"/>
    <w:rsid w:val="00F21A45"/>
    <w:rsid w:val="00F21AE7"/>
    <w:rsid w:val="00F21CC8"/>
    <w:rsid w:val="00F21DB8"/>
    <w:rsid w:val="00F21F11"/>
    <w:rsid w:val="00F22105"/>
    <w:rsid w:val="00F2266E"/>
    <w:rsid w:val="00F228D8"/>
    <w:rsid w:val="00F22A35"/>
    <w:rsid w:val="00F22AE5"/>
    <w:rsid w:val="00F22C58"/>
    <w:rsid w:val="00F22CD2"/>
    <w:rsid w:val="00F22D9A"/>
    <w:rsid w:val="00F22EDA"/>
    <w:rsid w:val="00F2346C"/>
    <w:rsid w:val="00F23551"/>
    <w:rsid w:val="00F23E4B"/>
    <w:rsid w:val="00F23EC5"/>
    <w:rsid w:val="00F2434E"/>
    <w:rsid w:val="00F245E0"/>
    <w:rsid w:val="00F24BAA"/>
    <w:rsid w:val="00F24E9B"/>
    <w:rsid w:val="00F25786"/>
    <w:rsid w:val="00F25C75"/>
    <w:rsid w:val="00F25E32"/>
    <w:rsid w:val="00F2638A"/>
    <w:rsid w:val="00F26A27"/>
    <w:rsid w:val="00F26C82"/>
    <w:rsid w:val="00F2765C"/>
    <w:rsid w:val="00F276AE"/>
    <w:rsid w:val="00F27ECB"/>
    <w:rsid w:val="00F3029E"/>
    <w:rsid w:val="00F30A92"/>
    <w:rsid w:val="00F30C3D"/>
    <w:rsid w:val="00F30DC7"/>
    <w:rsid w:val="00F31590"/>
    <w:rsid w:val="00F3169B"/>
    <w:rsid w:val="00F3169F"/>
    <w:rsid w:val="00F31CEB"/>
    <w:rsid w:val="00F32155"/>
    <w:rsid w:val="00F32297"/>
    <w:rsid w:val="00F32B7C"/>
    <w:rsid w:val="00F334D5"/>
    <w:rsid w:val="00F33681"/>
    <w:rsid w:val="00F337CD"/>
    <w:rsid w:val="00F33F02"/>
    <w:rsid w:val="00F33FB0"/>
    <w:rsid w:val="00F340DA"/>
    <w:rsid w:val="00F34169"/>
    <w:rsid w:val="00F34B42"/>
    <w:rsid w:val="00F34C99"/>
    <w:rsid w:val="00F34E5C"/>
    <w:rsid w:val="00F35067"/>
    <w:rsid w:val="00F35137"/>
    <w:rsid w:val="00F3517D"/>
    <w:rsid w:val="00F352E4"/>
    <w:rsid w:val="00F35663"/>
    <w:rsid w:val="00F35A62"/>
    <w:rsid w:val="00F35BB2"/>
    <w:rsid w:val="00F35CA3"/>
    <w:rsid w:val="00F35FB3"/>
    <w:rsid w:val="00F360B5"/>
    <w:rsid w:val="00F3619A"/>
    <w:rsid w:val="00F36435"/>
    <w:rsid w:val="00F36C7E"/>
    <w:rsid w:val="00F373B9"/>
    <w:rsid w:val="00F37982"/>
    <w:rsid w:val="00F37AA7"/>
    <w:rsid w:val="00F37C86"/>
    <w:rsid w:val="00F400B2"/>
    <w:rsid w:val="00F4034F"/>
    <w:rsid w:val="00F4037B"/>
    <w:rsid w:val="00F405AB"/>
    <w:rsid w:val="00F40EBF"/>
    <w:rsid w:val="00F40FBA"/>
    <w:rsid w:val="00F410EF"/>
    <w:rsid w:val="00F41165"/>
    <w:rsid w:val="00F41685"/>
    <w:rsid w:val="00F41884"/>
    <w:rsid w:val="00F41F37"/>
    <w:rsid w:val="00F420DF"/>
    <w:rsid w:val="00F421FA"/>
    <w:rsid w:val="00F42650"/>
    <w:rsid w:val="00F4295B"/>
    <w:rsid w:val="00F42A63"/>
    <w:rsid w:val="00F42E77"/>
    <w:rsid w:val="00F42EBD"/>
    <w:rsid w:val="00F432D5"/>
    <w:rsid w:val="00F4352F"/>
    <w:rsid w:val="00F43ADE"/>
    <w:rsid w:val="00F43BB7"/>
    <w:rsid w:val="00F43C16"/>
    <w:rsid w:val="00F43C47"/>
    <w:rsid w:val="00F43C4F"/>
    <w:rsid w:val="00F43E3B"/>
    <w:rsid w:val="00F44676"/>
    <w:rsid w:val="00F44B98"/>
    <w:rsid w:val="00F4507C"/>
    <w:rsid w:val="00F450E3"/>
    <w:rsid w:val="00F452B3"/>
    <w:rsid w:val="00F45828"/>
    <w:rsid w:val="00F45838"/>
    <w:rsid w:val="00F45D8A"/>
    <w:rsid w:val="00F45E5F"/>
    <w:rsid w:val="00F45EE5"/>
    <w:rsid w:val="00F46AA8"/>
    <w:rsid w:val="00F46C07"/>
    <w:rsid w:val="00F46C19"/>
    <w:rsid w:val="00F46C93"/>
    <w:rsid w:val="00F47F1C"/>
    <w:rsid w:val="00F50119"/>
    <w:rsid w:val="00F501D9"/>
    <w:rsid w:val="00F509AB"/>
    <w:rsid w:val="00F50BF9"/>
    <w:rsid w:val="00F50C0A"/>
    <w:rsid w:val="00F50FB8"/>
    <w:rsid w:val="00F516E8"/>
    <w:rsid w:val="00F52821"/>
    <w:rsid w:val="00F52BD7"/>
    <w:rsid w:val="00F52CDC"/>
    <w:rsid w:val="00F53210"/>
    <w:rsid w:val="00F5331F"/>
    <w:rsid w:val="00F53D11"/>
    <w:rsid w:val="00F5402C"/>
    <w:rsid w:val="00F54070"/>
    <w:rsid w:val="00F54F7D"/>
    <w:rsid w:val="00F54FAD"/>
    <w:rsid w:val="00F55228"/>
    <w:rsid w:val="00F55ACE"/>
    <w:rsid w:val="00F55C10"/>
    <w:rsid w:val="00F56263"/>
    <w:rsid w:val="00F56570"/>
    <w:rsid w:val="00F568B9"/>
    <w:rsid w:val="00F571F7"/>
    <w:rsid w:val="00F57254"/>
    <w:rsid w:val="00F574EF"/>
    <w:rsid w:val="00F57593"/>
    <w:rsid w:val="00F6006B"/>
    <w:rsid w:val="00F60626"/>
    <w:rsid w:val="00F6092C"/>
    <w:rsid w:val="00F6164A"/>
    <w:rsid w:val="00F61E93"/>
    <w:rsid w:val="00F6204F"/>
    <w:rsid w:val="00F6236C"/>
    <w:rsid w:val="00F6278C"/>
    <w:rsid w:val="00F62D61"/>
    <w:rsid w:val="00F62D73"/>
    <w:rsid w:val="00F63856"/>
    <w:rsid w:val="00F638A5"/>
    <w:rsid w:val="00F6422B"/>
    <w:rsid w:val="00F6429F"/>
    <w:rsid w:val="00F64680"/>
    <w:rsid w:val="00F646DF"/>
    <w:rsid w:val="00F64787"/>
    <w:rsid w:val="00F64A0D"/>
    <w:rsid w:val="00F64A6C"/>
    <w:rsid w:val="00F65380"/>
    <w:rsid w:val="00F65C71"/>
    <w:rsid w:val="00F65E04"/>
    <w:rsid w:val="00F665CE"/>
    <w:rsid w:val="00F66722"/>
    <w:rsid w:val="00F668EA"/>
    <w:rsid w:val="00F66906"/>
    <w:rsid w:val="00F66912"/>
    <w:rsid w:val="00F67002"/>
    <w:rsid w:val="00F672F2"/>
    <w:rsid w:val="00F6740D"/>
    <w:rsid w:val="00F675BC"/>
    <w:rsid w:val="00F675D1"/>
    <w:rsid w:val="00F675DF"/>
    <w:rsid w:val="00F678C1"/>
    <w:rsid w:val="00F678ED"/>
    <w:rsid w:val="00F678F8"/>
    <w:rsid w:val="00F67907"/>
    <w:rsid w:val="00F67D27"/>
    <w:rsid w:val="00F67F01"/>
    <w:rsid w:val="00F7030C"/>
    <w:rsid w:val="00F7033D"/>
    <w:rsid w:val="00F7041B"/>
    <w:rsid w:val="00F7080E"/>
    <w:rsid w:val="00F70899"/>
    <w:rsid w:val="00F71819"/>
    <w:rsid w:val="00F7188F"/>
    <w:rsid w:val="00F718C7"/>
    <w:rsid w:val="00F71905"/>
    <w:rsid w:val="00F71A03"/>
    <w:rsid w:val="00F71A67"/>
    <w:rsid w:val="00F71B44"/>
    <w:rsid w:val="00F71C09"/>
    <w:rsid w:val="00F71D0C"/>
    <w:rsid w:val="00F71E9F"/>
    <w:rsid w:val="00F71F83"/>
    <w:rsid w:val="00F7213E"/>
    <w:rsid w:val="00F72270"/>
    <w:rsid w:val="00F72844"/>
    <w:rsid w:val="00F72AA8"/>
    <w:rsid w:val="00F738BB"/>
    <w:rsid w:val="00F7435F"/>
    <w:rsid w:val="00F74F0B"/>
    <w:rsid w:val="00F74F8C"/>
    <w:rsid w:val="00F7533A"/>
    <w:rsid w:val="00F7607C"/>
    <w:rsid w:val="00F76111"/>
    <w:rsid w:val="00F76A69"/>
    <w:rsid w:val="00F76AD3"/>
    <w:rsid w:val="00F774AC"/>
    <w:rsid w:val="00F775B3"/>
    <w:rsid w:val="00F80A86"/>
    <w:rsid w:val="00F80B1C"/>
    <w:rsid w:val="00F80B85"/>
    <w:rsid w:val="00F80C28"/>
    <w:rsid w:val="00F81281"/>
    <w:rsid w:val="00F81679"/>
    <w:rsid w:val="00F81761"/>
    <w:rsid w:val="00F81A59"/>
    <w:rsid w:val="00F81E53"/>
    <w:rsid w:val="00F82258"/>
    <w:rsid w:val="00F838F1"/>
    <w:rsid w:val="00F839AE"/>
    <w:rsid w:val="00F83BBE"/>
    <w:rsid w:val="00F84949"/>
    <w:rsid w:val="00F84B64"/>
    <w:rsid w:val="00F84CA8"/>
    <w:rsid w:val="00F85233"/>
    <w:rsid w:val="00F8532B"/>
    <w:rsid w:val="00F8540A"/>
    <w:rsid w:val="00F86071"/>
    <w:rsid w:val="00F86353"/>
    <w:rsid w:val="00F864AF"/>
    <w:rsid w:val="00F864D5"/>
    <w:rsid w:val="00F8670C"/>
    <w:rsid w:val="00F8761E"/>
    <w:rsid w:val="00F87905"/>
    <w:rsid w:val="00F8791C"/>
    <w:rsid w:val="00F87AC2"/>
    <w:rsid w:val="00F87AEF"/>
    <w:rsid w:val="00F87D2A"/>
    <w:rsid w:val="00F87F34"/>
    <w:rsid w:val="00F90E6D"/>
    <w:rsid w:val="00F910A8"/>
    <w:rsid w:val="00F91567"/>
    <w:rsid w:val="00F91692"/>
    <w:rsid w:val="00F91724"/>
    <w:rsid w:val="00F917E2"/>
    <w:rsid w:val="00F91A23"/>
    <w:rsid w:val="00F91ADB"/>
    <w:rsid w:val="00F927DF"/>
    <w:rsid w:val="00F92BF3"/>
    <w:rsid w:val="00F92D4C"/>
    <w:rsid w:val="00F9301B"/>
    <w:rsid w:val="00F93410"/>
    <w:rsid w:val="00F9366F"/>
    <w:rsid w:val="00F939E4"/>
    <w:rsid w:val="00F93C94"/>
    <w:rsid w:val="00F94291"/>
    <w:rsid w:val="00F9455E"/>
    <w:rsid w:val="00F94602"/>
    <w:rsid w:val="00F9464B"/>
    <w:rsid w:val="00F94835"/>
    <w:rsid w:val="00F94996"/>
    <w:rsid w:val="00F94B1F"/>
    <w:rsid w:val="00F94B7C"/>
    <w:rsid w:val="00F94D11"/>
    <w:rsid w:val="00F94DEC"/>
    <w:rsid w:val="00F94E3D"/>
    <w:rsid w:val="00F95393"/>
    <w:rsid w:val="00F95409"/>
    <w:rsid w:val="00F95516"/>
    <w:rsid w:val="00F95718"/>
    <w:rsid w:val="00F95C1E"/>
    <w:rsid w:val="00F9619B"/>
    <w:rsid w:val="00F96260"/>
    <w:rsid w:val="00F962B5"/>
    <w:rsid w:val="00F96C22"/>
    <w:rsid w:val="00F97F7E"/>
    <w:rsid w:val="00F97FB7"/>
    <w:rsid w:val="00FA08BD"/>
    <w:rsid w:val="00FA0A95"/>
    <w:rsid w:val="00FA0F2C"/>
    <w:rsid w:val="00FA1203"/>
    <w:rsid w:val="00FA1361"/>
    <w:rsid w:val="00FA179D"/>
    <w:rsid w:val="00FA17C8"/>
    <w:rsid w:val="00FA1BD2"/>
    <w:rsid w:val="00FA1C3A"/>
    <w:rsid w:val="00FA1FAD"/>
    <w:rsid w:val="00FA205E"/>
    <w:rsid w:val="00FA24C2"/>
    <w:rsid w:val="00FA26A6"/>
    <w:rsid w:val="00FA289C"/>
    <w:rsid w:val="00FA2BFD"/>
    <w:rsid w:val="00FA2DE5"/>
    <w:rsid w:val="00FA2E95"/>
    <w:rsid w:val="00FA3076"/>
    <w:rsid w:val="00FA3122"/>
    <w:rsid w:val="00FA372A"/>
    <w:rsid w:val="00FA3AC7"/>
    <w:rsid w:val="00FA3D23"/>
    <w:rsid w:val="00FA4275"/>
    <w:rsid w:val="00FA43AD"/>
    <w:rsid w:val="00FA484F"/>
    <w:rsid w:val="00FA4D77"/>
    <w:rsid w:val="00FA5523"/>
    <w:rsid w:val="00FA585D"/>
    <w:rsid w:val="00FA5897"/>
    <w:rsid w:val="00FA62ED"/>
    <w:rsid w:val="00FA69C1"/>
    <w:rsid w:val="00FA6E78"/>
    <w:rsid w:val="00FA762E"/>
    <w:rsid w:val="00FA79C4"/>
    <w:rsid w:val="00FA79F4"/>
    <w:rsid w:val="00FB00EB"/>
    <w:rsid w:val="00FB018D"/>
    <w:rsid w:val="00FB02E7"/>
    <w:rsid w:val="00FB03A6"/>
    <w:rsid w:val="00FB0A5F"/>
    <w:rsid w:val="00FB10E4"/>
    <w:rsid w:val="00FB1517"/>
    <w:rsid w:val="00FB15DF"/>
    <w:rsid w:val="00FB165A"/>
    <w:rsid w:val="00FB17DC"/>
    <w:rsid w:val="00FB1FEE"/>
    <w:rsid w:val="00FB254A"/>
    <w:rsid w:val="00FB2628"/>
    <w:rsid w:val="00FB27EC"/>
    <w:rsid w:val="00FB2932"/>
    <w:rsid w:val="00FB2A5E"/>
    <w:rsid w:val="00FB2B51"/>
    <w:rsid w:val="00FB2E4D"/>
    <w:rsid w:val="00FB359F"/>
    <w:rsid w:val="00FB3BB8"/>
    <w:rsid w:val="00FB3F1F"/>
    <w:rsid w:val="00FB3FDE"/>
    <w:rsid w:val="00FB403B"/>
    <w:rsid w:val="00FB4111"/>
    <w:rsid w:val="00FB4717"/>
    <w:rsid w:val="00FB49E0"/>
    <w:rsid w:val="00FB4A00"/>
    <w:rsid w:val="00FB50A1"/>
    <w:rsid w:val="00FB5236"/>
    <w:rsid w:val="00FB597F"/>
    <w:rsid w:val="00FB5A1B"/>
    <w:rsid w:val="00FB6460"/>
    <w:rsid w:val="00FB65A9"/>
    <w:rsid w:val="00FB6A7E"/>
    <w:rsid w:val="00FB6E36"/>
    <w:rsid w:val="00FB6EAC"/>
    <w:rsid w:val="00FB7040"/>
    <w:rsid w:val="00FB7353"/>
    <w:rsid w:val="00FB74A1"/>
    <w:rsid w:val="00FB750B"/>
    <w:rsid w:val="00FB7563"/>
    <w:rsid w:val="00FB7919"/>
    <w:rsid w:val="00FC00C9"/>
    <w:rsid w:val="00FC06D4"/>
    <w:rsid w:val="00FC085E"/>
    <w:rsid w:val="00FC15EF"/>
    <w:rsid w:val="00FC1672"/>
    <w:rsid w:val="00FC193C"/>
    <w:rsid w:val="00FC19CE"/>
    <w:rsid w:val="00FC19ED"/>
    <w:rsid w:val="00FC228F"/>
    <w:rsid w:val="00FC2525"/>
    <w:rsid w:val="00FC28E7"/>
    <w:rsid w:val="00FC2D72"/>
    <w:rsid w:val="00FC313F"/>
    <w:rsid w:val="00FC31AE"/>
    <w:rsid w:val="00FC39B0"/>
    <w:rsid w:val="00FC3AA9"/>
    <w:rsid w:val="00FC3BCA"/>
    <w:rsid w:val="00FC3C72"/>
    <w:rsid w:val="00FC3CE5"/>
    <w:rsid w:val="00FC42EA"/>
    <w:rsid w:val="00FC469E"/>
    <w:rsid w:val="00FC46F3"/>
    <w:rsid w:val="00FC4B85"/>
    <w:rsid w:val="00FC4E06"/>
    <w:rsid w:val="00FC4E8B"/>
    <w:rsid w:val="00FC5406"/>
    <w:rsid w:val="00FC56F7"/>
    <w:rsid w:val="00FC5817"/>
    <w:rsid w:val="00FC58DC"/>
    <w:rsid w:val="00FC5A14"/>
    <w:rsid w:val="00FC5A8C"/>
    <w:rsid w:val="00FC604C"/>
    <w:rsid w:val="00FC6283"/>
    <w:rsid w:val="00FC632B"/>
    <w:rsid w:val="00FC63AB"/>
    <w:rsid w:val="00FC6472"/>
    <w:rsid w:val="00FC6D46"/>
    <w:rsid w:val="00FC7149"/>
    <w:rsid w:val="00FC75EB"/>
    <w:rsid w:val="00FC77C4"/>
    <w:rsid w:val="00FC7878"/>
    <w:rsid w:val="00FC79B4"/>
    <w:rsid w:val="00FC7A54"/>
    <w:rsid w:val="00FC7A77"/>
    <w:rsid w:val="00FC7AC2"/>
    <w:rsid w:val="00FD063E"/>
    <w:rsid w:val="00FD0A12"/>
    <w:rsid w:val="00FD0DC0"/>
    <w:rsid w:val="00FD113C"/>
    <w:rsid w:val="00FD13EB"/>
    <w:rsid w:val="00FD175F"/>
    <w:rsid w:val="00FD215E"/>
    <w:rsid w:val="00FD26A9"/>
    <w:rsid w:val="00FD2777"/>
    <w:rsid w:val="00FD2A3A"/>
    <w:rsid w:val="00FD2DB2"/>
    <w:rsid w:val="00FD2E01"/>
    <w:rsid w:val="00FD2E21"/>
    <w:rsid w:val="00FD3D31"/>
    <w:rsid w:val="00FD45BA"/>
    <w:rsid w:val="00FD4893"/>
    <w:rsid w:val="00FD4968"/>
    <w:rsid w:val="00FD49F7"/>
    <w:rsid w:val="00FD4F34"/>
    <w:rsid w:val="00FD540C"/>
    <w:rsid w:val="00FD56FF"/>
    <w:rsid w:val="00FD5A44"/>
    <w:rsid w:val="00FD5AB6"/>
    <w:rsid w:val="00FD63E7"/>
    <w:rsid w:val="00FD6CA9"/>
    <w:rsid w:val="00FD6D60"/>
    <w:rsid w:val="00FD6DF3"/>
    <w:rsid w:val="00FD73E7"/>
    <w:rsid w:val="00FD7ABF"/>
    <w:rsid w:val="00FE03A7"/>
    <w:rsid w:val="00FE045E"/>
    <w:rsid w:val="00FE0EBF"/>
    <w:rsid w:val="00FE147B"/>
    <w:rsid w:val="00FE179A"/>
    <w:rsid w:val="00FE181A"/>
    <w:rsid w:val="00FE1D30"/>
    <w:rsid w:val="00FE2B9F"/>
    <w:rsid w:val="00FE2D34"/>
    <w:rsid w:val="00FE2DD4"/>
    <w:rsid w:val="00FE3596"/>
    <w:rsid w:val="00FE36E2"/>
    <w:rsid w:val="00FE3827"/>
    <w:rsid w:val="00FE399A"/>
    <w:rsid w:val="00FE3FC1"/>
    <w:rsid w:val="00FE4439"/>
    <w:rsid w:val="00FE4466"/>
    <w:rsid w:val="00FE44D1"/>
    <w:rsid w:val="00FE4890"/>
    <w:rsid w:val="00FE4A99"/>
    <w:rsid w:val="00FE4AF0"/>
    <w:rsid w:val="00FE4D7B"/>
    <w:rsid w:val="00FE4EC0"/>
    <w:rsid w:val="00FE5065"/>
    <w:rsid w:val="00FE5354"/>
    <w:rsid w:val="00FE53A7"/>
    <w:rsid w:val="00FE584C"/>
    <w:rsid w:val="00FE5F84"/>
    <w:rsid w:val="00FE602C"/>
    <w:rsid w:val="00FE60EE"/>
    <w:rsid w:val="00FE64A2"/>
    <w:rsid w:val="00FE6601"/>
    <w:rsid w:val="00FE75E8"/>
    <w:rsid w:val="00FE7E01"/>
    <w:rsid w:val="00FF05A6"/>
    <w:rsid w:val="00FF13C5"/>
    <w:rsid w:val="00FF1581"/>
    <w:rsid w:val="00FF1677"/>
    <w:rsid w:val="00FF1812"/>
    <w:rsid w:val="00FF1930"/>
    <w:rsid w:val="00FF22D2"/>
    <w:rsid w:val="00FF2711"/>
    <w:rsid w:val="00FF28BD"/>
    <w:rsid w:val="00FF2A4B"/>
    <w:rsid w:val="00FF2D76"/>
    <w:rsid w:val="00FF2F68"/>
    <w:rsid w:val="00FF3012"/>
    <w:rsid w:val="00FF34A8"/>
    <w:rsid w:val="00FF36F6"/>
    <w:rsid w:val="00FF3C6F"/>
    <w:rsid w:val="00FF3CF6"/>
    <w:rsid w:val="00FF406D"/>
    <w:rsid w:val="00FF4237"/>
    <w:rsid w:val="00FF474A"/>
    <w:rsid w:val="00FF4815"/>
    <w:rsid w:val="00FF4966"/>
    <w:rsid w:val="00FF5058"/>
    <w:rsid w:val="00FF512F"/>
    <w:rsid w:val="00FF516C"/>
    <w:rsid w:val="00FF5B63"/>
    <w:rsid w:val="00FF63D2"/>
    <w:rsid w:val="00FF6451"/>
    <w:rsid w:val="00FF67FD"/>
    <w:rsid w:val="00FF70F2"/>
    <w:rsid w:val="00FF7186"/>
    <w:rsid w:val="00FF7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qFormat="1"/>
    <w:lsdException w:name="header" w:uiPriority="99"/>
    <w:lsdException w:name="footer"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
    <w:name w:val="Normal"/>
    <w:qFormat/>
    <w:rsid w:val="000D4206"/>
    <w:rPr>
      <w:sz w:val="28"/>
      <w:szCs w:val="28"/>
    </w:rPr>
  </w:style>
  <w:style w:type="paragraph" w:styleId="10">
    <w:name w:val="heading 1"/>
    <w:aliases w:val="Header 1, Знак7"/>
    <w:basedOn w:val="a"/>
    <w:next w:val="a"/>
    <w:link w:val="11"/>
    <w:qFormat/>
    <w:rsid w:val="000D4206"/>
    <w:pPr>
      <w:keepNext/>
      <w:jc w:val="center"/>
      <w:outlineLvl w:val="0"/>
    </w:pPr>
    <w:rPr>
      <w:b/>
      <w:bCs/>
      <w:spacing w:val="20"/>
    </w:rPr>
  </w:style>
  <w:style w:type="paragraph" w:styleId="20">
    <w:name w:val="heading 2"/>
    <w:aliases w:val="H2, Знак18"/>
    <w:basedOn w:val="a"/>
    <w:next w:val="a"/>
    <w:link w:val="21"/>
    <w:qFormat/>
    <w:rsid w:val="000D4206"/>
    <w:pPr>
      <w:keepNext/>
      <w:outlineLvl w:val="1"/>
    </w:pPr>
  </w:style>
  <w:style w:type="paragraph" w:styleId="3">
    <w:name w:val="heading 3"/>
    <w:aliases w:val=" Знак2 Знак,Знак2 Знак, Знак6"/>
    <w:basedOn w:val="a"/>
    <w:next w:val="a"/>
    <w:link w:val="30"/>
    <w:qFormat/>
    <w:rsid w:val="008B0FDE"/>
    <w:pPr>
      <w:keepNext/>
      <w:spacing w:before="240" w:after="60"/>
      <w:outlineLvl w:val="2"/>
    </w:pPr>
    <w:rPr>
      <w:rFonts w:ascii="Arial" w:hAnsi="Arial" w:cs="Arial"/>
      <w:b/>
      <w:bCs/>
      <w:sz w:val="26"/>
      <w:szCs w:val="26"/>
    </w:rPr>
  </w:style>
  <w:style w:type="paragraph" w:styleId="4">
    <w:name w:val="heading 4"/>
    <w:aliases w:val=" Знак16"/>
    <w:basedOn w:val="a"/>
    <w:next w:val="a"/>
    <w:link w:val="40"/>
    <w:qFormat/>
    <w:rsid w:val="008B0FDE"/>
    <w:pPr>
      <w:keepNext/>
      <w:spacing w:before="240" w:after="60" w:line="276" w:lineRule="auto"/>
      <w:outlineLvl w:val="3"/>
    </w:pPr>
    <w:rPr>
      <w:rFonts w:eastAsia="Calibri"/>
      <w:b/>
      <w:bCs/>
      <w:lang w:eastAsia="en-US"/>
    </w:rPr>
  </w:style>
  <w:style w:type="paragraph" w:styleId="5">
    <w:name w:val="heading 5"/>
    <w:aliases w:val=" Знак15"/>
    <w:basedOn w:val="a"/>
    <w:next w:val="a"/>
    <w:link w:val="50"/>
    <w:qFormat/>
    <w:rsid w:val="008B0FDE"/>
    <w:pPr>
      <w:keepNext/>
      <w:keepLines/>
      <w:spacing w:before="200"/>
      <w:outlineLvl w:val="4"/>
    </w:pPr>
    <w:rPr>
      <w:rFonts w:ascii="Cambria" w:hAnsi="Cambria"/>
      <w:color w:val="243F60"/>
      <w:sz w:val="20"/>
      <w:szCs w:val="20"/>
    </w:rPr>
  </w:style>
  <w:style w:type="paragraph" w:styleId="6">
    <w:name w:val="heading 6"/>
    <w:aliases w:val=" Знак14"/>
    <w:basedOn w:val="a"/>
    <w:next w:val="a"/>
    <w:link w:val="60"/>
    <w:qFormat/>
    <w:rsid w:val="00ED718F"/>
    <w:pPr>
      <w:tabs>
        <w:tab w:val="num" w:pos="1152"/>
      </w:tabs>
      <w:spacing w:before="240" w:after="60"/>
      <w:ind w:left="1152" w:hanging="432"/>
      <w:outlineLvl w:val="5"/>
    </w:pPr>
    <w:rPr>
      <w:b/>
      <w:bCs/>
      <w:sz w:val="22"/>
      <w:szCs w:val="22"/>
    </w:rPr>
  </w:style>
  <w:style w:type="paragraph" w:styleId="7">
    <w:name w:val="heading 7"/>
    <w:aliases w:val=" Знак13"/>
    <w:basedOn w:val="a"/>
    <w:next w:val="a"/>
    <w:link w:val="70"/>
    <w:qFormat/>
    <w:rsid w:val="00ED718F"/>
    <w:pPr>
      <w:keepNext/>
      <w:keepLines/>
      <w:spacing w:before="200" w:line="276" w:lineRule="auto"/>
      <w:outlineLvl w:val="6"/>
    </w:pPr>
    <w:rPr>
      <w:rFonts w:ascii="Cambria" w:hAnsi="Cambria"/>
      <w:i/>
      <w:iCs/>
      <w:color w:val="404040"/>
      <w:sz w:val="22"/>
      <w:szCs w:val="22"/>
    </w:rPr>
  </w:style>
  <w:style w:type="paragraph" w:styleId="8">
    <w:name w:val="heading 8"/>
    <w:aliases w:val=" Знак5"/>
    <w:basedOn w:val="a"/>
    <w:next w:val="a"/>
    <w:link w:val="80"/>
    <w:qFormat/>
    <w:rsid w:val="00ED718F"/>
    <w:pPr>
      <w:keepNext/>
      <w:keepLines/>
      <w:spacing w:before="200" w:line="276" w:lineRule="auto"/>
      <w:outlineLvl w:val="7"/>
    </w:pPr>
    <w:rPr>
      <w:rFonts w:ascii="Cambria" w:hAnsi="Cambria"/>
      <w:color w:val="404040"/>
      <w:sz w:val="20"/>
      <w:szCs w:val="20"/>
    </w:rPr>
  </w:style>
  <w:style w:type="paragraph" w:styleId="9">
    <w:name w:val="heading 9"/>
    <w:basedOn w:val="a"/>
    <w:next w:val="a"/>
    <w:link w:val="90"/>
    <w:qFormat/>
    <w:rsid w:val="00ED718F"/>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Знак4"/>
    <w:basedOn w:val="a"/>
    <w:link w:val="a4"/>
    <w:rsid w:val="000D4206"/>
    <w:pPr>
      <w:ind w:firstLine="709"/>
    </w:pPr>
    <w:rPr>
      <w:szCs w:val="20"/>
    </w:rPr>
  </w:style>
  <w:style w:type="paragraph" w:styleId="a5">
    <w:name w:val="Balloon Text"/>
    <w:aliases w:val=" Знак3"/>
    <w:basedOn w:val="a"/>
    <w:link w:val="a6"/>
    <w:uiPriority w:val="99"/>
    <w:rsid w:val="00B60D9B"/>
    <w:rPr>
      <w:rFonts w:ascii="Tahoma" w:hAnsi="Tahoma" w:cs="Tahoma"/>
      <w:sz w:val="16"/>
      <w:szCs w:val="16"/>
    </w:rPr>
  </w:style>
  <w:style w:type="character" w:customStyle="1" w:styleId="a6">
    <w:name w:val="Текст выноски Знак"/>
    <w:aliases w:val=" Знак3 Знак"/>
    <w:link w:val="a5"/>
    <w:uiPriority w:val="99"/>
    <w:rsid w:val="00B60D9B"/>
    <w:rPr>
      <w:rFonts w:ascii="Tahoma" w:hAnsi="Tahoma" w:cs="Tahoma"/>
      <w:sz w:val="16"/>
      <w:szCs w:val="16"/>
    </w:rPr>
  </w:style>
  <w:style w:type="table" w:styleId="a7">
    <w:name w:val="Table Grid"/>
    <w:basedOn w:val="a1"/>
    <w:uiPriority w:val="59"/>
    <w:rsid w:val="00937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 Знак2 Знак Знак1,Знак2 Знак Знак1, Знак6 Знак"/>
    <w:link w:val="3"/>
    <w:rsid w:val="008B0FDE"/>
    <w:rPr>
      <w:rFonts w:ascii="Arial" w:hAnsi="Arial" w:cs="Arial"/>
      <w:b/>
      <w:bCs/>
      <w:sz w:val="26"/>
      <w:szCs w:val="26"/>
    </w:rPr>
  </w:style>
  <w:style w:type="character" w:customStyle="1" w:styleId="40">
    <w:name w:val="Заголовок 4 Знак"/>
    <w:aliases w:val=" Знак16 Знак"/>
    <w:link w:val="4"/>
    <w:rsid w:val="008B0FDE"/>
    <w:rPr>
      <w:rFonts w:eastAsia="Calibri"/>
      <w:b/>
      <w:bCs/>
      <w:sz w:val="28"/>
      <w:szCs w:val="28"/>
      <w:lang w:eastAsia="en-US"/>
    </w:rPr>
  </w:style>
  <w:style w:type="character" w:customStyle="1" w:styleId="50">
    <w:name w:val="Заголовок 5 Знак"/>
    <w:aliases w:val=" Знак15 Знак"/>
    <w:link w:val="5"/>
    <w:rsid w:val="008B0FDE"/>
    <w:rPr>
      <w:rFonts w:ascii="Cambria" w:hAnsi="Cambria"/>
      <w:color w:val="243F60"/>
    </w:rPr>
  </w:style>
  <w:style w:type="character" w:customStyle="1" w:styleId="11">
    <w:name w:val="Заголовок 1 Знак"/>
    <w:aliases w:val="Header 1 Знак, Знак7 Знак"/>
    <w:link w:val="10"/>
    <w:locked/>
    <w:rsid w:val="008B0FDE"/>
    <w:rPr>
      <w:b/>
      <w:bCs/>
      <w:spacing w:val="20"/>
      <w:sz w:val="28"/>
      <w:szCs w:val="28"/>
    </w:rPr>
  </w:style>
  <w:style w:type="paragraph" w:styleId="a8">
    <w:name w:val="Body Text"/>
    <w:aliases w:val=" Знак12"/>
    <w:basedOn w:val="a"/>
    <w:link w:val="a9"/>
    <w:rsid w:val="008B0FDE"/>
    <w:rPr>
      <w:szCs w:val="20"/>
    </w:rPr>
  </w:style>
  <w:style w:type="character" w:customStyle="1" w:styleId="a9">
    <w:name w:val="Основной текст Знак"/>
    <w:aliases w:val=" Знак12 Знак"/>
    <w:link w:val="a8"/>
    <w:rsid w:val="008B0FDE"/>
    <w:rPr>
      <w:sz w:val="28"/>
    </w:rPr>
  </w:style>
  <w:style w:type="paragraph" w:customStyle="1" w:styleId="Postan">
    <w:name w:val="Postan"/>
    <w:basedOn w:val="a"/>
    <w:qFormat/>
    <w:rsid w:val="008B0FDE"/>
    <w:pPr>
      <w:jc w:val="center"/>
    </w:pPr>
    <w:rPr>
      <w:szCs w:val="20"/>
    </w:rPr>
  </w:style>
  <w:style w:type="paragraph" w:styleId="aa">
    <w:name w:val="footer"/>
    <w:basedOn w:val="a"/>
    <w:link w:val="ab"/>
    <w:uiPriority w:val="99"/>
    <w:rsid w:val="008B0FDE"/>
    <w:pPr>
      <w:tabs>
        <w:tab w:val="center" w:pos="4153"/>
        <w:tab w:val="right" w:pos="8306"/>
      </w:tabs>
    </w:pPr>
    <w:rPr>
      <w:sz w:val="20"/>
      <w:szCs w:val="20"/>
    </w:rPr>
  </w:style>
  <w:style w:type="character" w:customStyle="1" w:styleId="ab">
    <w:name w:val="Нижний колонтитул Знак"/>
    <w:basedOn w:val="a0"/>
    <w:link w:val="aa"/>
    <w:uiPriority w:val="99"/>
    <w:rsid w:val="008B0FDE"/>
  </w:style>
  <w:style w:type="paragraph" w:styleId="ac">
    <w:name w:val="header"/>
    <w:basedOn w:val="a"/>
    <w:link w:val="ad"/>
    <w:uiPriority w:val="99"/>
    <w:rsid w:val="008B0FDE"/>
    <w:pPr>
      <w:tabs>
        <w:tab w:val="center" w:pos="4153"/>
        <w:tab w:val="right" w:pos="8306"/>
      </w:tabs>
    </w:pPr>
    <w:rPr>
      <w:sz w:val="20"/>
      <w:szCs w:val="20"/>
    </w:rPr>
  </w:style>
  <w:style w:type="character" w:customStyle="1" w:styleId="ad">
    <w:name w:val="Верхний колонтитул Знак"/>
    <w:basedOn w:val="a0"/>
    <w:link w:val="ac"/>
    <w:uiPriority w:val="99"/>
    <w:rsid w:val="008B0FDE"/>
  </w:style>
  <w:style w:type="character" w:styleId="ae">
    <w:name w:val="page number"/>
    <w:rsid w:val="008B0FDE"/>
  </w:style>
  <w:style w:type="character" w:styleId="af">
    <w:name w:val="Hyperlink"/>
    <w:uiPriority w:val="99"/>
    <w:rsid w:val="008B0FDE"/>
    <w:rPr>
      <w:rFonts w:ascii="Arial" w:hAnsi="Arial" w:cs="Arial" w:hint="default"/>
      <w:strike w:val="0"/>
      <w:dstrike w:val="0"/>
      <w:color w:val="3560A7"/>
      <w:sz w:val="20"/>
      <w:szCs w:val="20"/>
      <w:u w:val="none"/>
      <w:effect w:val="none"/>
    </w:rPr>
  </w:style>
  <w:style w:type="character" w:customStyle="1" w:styleId="af0">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1"/>
    <w:locked/>
    <w:rsid w:val="008B0FDE"/>
  </w:style>
  <w:style w:type="paragraph" w:styleId="af1">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0"/>
    <w:qFormat/>
    <w:rsid w:val="008B0FDE"/>
    <w:rPr>
      <w:sz w:val="20"/>
      <w:szCs w:val="20"/>
    </w:rPr>
  </w:style>
  <w:style w:type="character" w:customStyle="1" w:styleId="12">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B0FDE"/>
  </w:style>
  <w:style w:type="paragraph" w:styleId="2">
    <w:name w:val="List Bullet 2"/>
    <w:basedOn w:val="a"/>
    <w:autoRedefine/>
    <w:rsid w:val="008B0FDE"/>
    <w:pPr>
      <w:numPr>
        <w:numId w:val="1"/>
      </w:numPr>
      <w:tabs>
        <w:tab w:val="clear" w:pos="643"/>
      </w:tabs>
      <w:ind w:left="283" w:hanging="283"/>
      <w:jc w:val="both"/>
    </w:pPr>
    <w:rPr>
      <w:color w:val="000000"/>
    </w:rPr>
  </w:style>
  <w:style w:type="character" w:customStyle="1" w:styleId="22">
    <w:name w:val="Основной текст 2 Знак"/>
    <w:link w:val="23"/>
    <w:locked/>
    <w:rsid w:val="008B0FDE"/>
  </w:style>
  <w:style w:type="paragraph" w:styleId="23">
    <w:name w:val="Body Text 2"/>
    <w:basedOn w:val="a"/>
    <w:link w:val="22"/>
    <w:rsid w:val="008B0FDE"/>
    <w:pPr>
      <w:spacing w:after="120" w:line="480" w:lineRule="auto"/>
    </w:pPr>
    <w:rPr>
      <w:sz w:val="20"/>
      <w:szCs w:val="20"/>
    </w:rPr>
  </w:style>
  <w:style w:type="character" w:customStyle="1" w:styleId="210">
    <w:name w:val="Основной текст 2 Знак1"/>
    <w:rsid w:val="008B0FDE"/>
    <w:rPr>
      <w:sz w:val="28"/>
      <w:szCs w:val="28"/>
    </w:rPr>
  </w:style>
  <w:style w:type="character" w:customStyle="1" w:styleId="31">
    <w:name w:val="Основной текст с отступом 3 Знак"/>
    <w:link w:val="32"/>
    <w:locked/>
    <w:rsid w:val="008B0FDE"/>
    <w:rPr>
      <w:sz w:val="16"/>
      <w:szCs w:val="16"/>
    </w:rPr>
  </w:style>
  <w:style w:type="paragraph" w:styleId="32">
    <w:name w:val="Body Text Indent 3"/>
    <w:basedOn w:val="a"/>
    <w:link w:val="31"/>
    <w:rsid w:val="008B0FDE"/>
    <w:pPr>
      <w:spacing w:after="120"/>
      <w:ind w:left="283"/>
    </w:pPr>
    <w:rPr>
      <w:sz w:val="16"/>
      <w:szCs w:val="16"/>
    </w:rPr>
  </w:style>
  <w:style w:type="character" w:customStyle="1" w:styleId="310">
    <w:name w:val="Основной текст с отступом 3 Знак1"/>
    <w:rsid w:val="008B0FDE"/>
    <w:rPr>
      <w:sz w:val="16"/>
      <w:szCs w:val="16"/>
    </w:rPr>
  </w:style>
  <w:style w:type="paragraph" w:styleId="af2">
    <w:name w:val="Plain Text"/>
    <w:basedOn w:val="a"/>
    <w:link w:val="af3"/>
    <w:rsid w:val="008B0FDE"/>
    <w:rPr>
      <w:rFonts w:ascii="Courier New" w:hAnsi="Courier New" w:cs="Courier New"/>
      <w:sz w:val="20"/>
      <w:szCs w:val="20"/>
    </w:rPr>
  </w:style>
  <w:style w:type="character" w:customStyle="1" w:styleId="af3">
    <w:name w:val="Текст Знак"/>
    <w:link w:val="af2"/>
    <w:rsid w:val="008B0FDE"/>
    <w:rPr>
      <w:rFonts w:ascii="Courier New" w:hAnsi="Courier New" w:cs="Courier New"/>
    </w:rPr>
  </w:style>
  <w:style w:type="paragraph" w:customStyle="1" w:styleId="contentheader2cols">
    <w:name w:val="contentheader2cols"/>
    <w:basedOn w:val="a"/>
    <w:rsid w:val="008B0FDE"/>
    <w:pPr>
      <w:spacing w:before="51"/>
      <w:ind w:left="257"/>
    </w:pPr>
    <w:rPr>
      <w:rFonts w:eastAsia="Arial Unicode MS"/>
      <w:b/>
      <w:bCs/>
      <w:color w:val="3560A7"/>
      <w:sz w:val="22"/>
      <w:szCs w:val="22"/>
    </w:rPr>
  </w:style>
  <w:style w:type="paragraph" w:customStyle="1" w:styleId="ConsPlusNormal">
    <w:name w:val="ConsPlusNormal"/>
    <w:link w:val="ConsPlusNormal0"/>
    <w:rsid w:val="008B0FDE"/>
    <w:pPr>
      <w:widowControl w:val="0"/>
      <w:autoSpaceDE w:val="0"/>
      <w:autoSpaceDN w:val="0"/>
      <w:adjustRightInd w:val="0"/>
      <w:ind w:firstLine="720"/>
    </w:pPr>
    <w:rPr>
      <w:rFonts w:ascii="Arial" w:hAnsi="Arial" w:cs="Arial"/>
    </w:rPr>
  </w:style>
  <w:style w:type="paragraph" w:customStyle="1" w:styleId="ConsPlusTitle">
    <w:name w:val="ConsPlusTitle"/>
    <w:qFormat/>
    <w:rsid w:val="008B0FDE"/>
    <w:pPr>
      <w:widowControl w:val="0"/>
      <w:autoSpaceDE w:val="0"/>
      <w:autoSpaceDN w:val="0"/>
      <w:adjustRightInd w:val="0"/>
    </w:pPr>
    <w:rPr>
      <w:rFonts w:ascii="Arial" w:hAnsi="Arial" w:cs="Arial"/>
      <w:b/>
      <w:bCs/>
    </w:rPr>
  </w:style>
  <w:style w:type="paragraph" w:customStyle="1" w:styleId="Web">
    <w:name w:val="Обычный (Web)"/>
    <w:basedOn w:val="a"/>
    <w:rsid w:val="008B0FDE"/>
    <w:pPr>
      <w:widowControl w:val="0"/>
    </w:pPr>
    <w:rPr>
      <w:sz w:val="24"/>
      <w:szCs w:val="24"/>
      <w:lang w:eastAsia="ar-SA"/>
    </w:rPr>
  </w:style>
  <w:style w:type="paragraph" w:customStyle="1" w:styleId="af4">
    <w:name w:val="Отчетный"/>
    <w:basedOn w:val="a"/>
    <w:qFormat/>
    <w:rsid w:val="008B0FDE"/>
    <w:pPr>
      <w:spacing w:after="120" w:line="360" w:lineRule="auto"/>
      <w:ind w:firstLine="720"/>
      <w:jc w:val="both"/>
    </w:pPr>
    <w:rPr>
      <w:sz w:val="26"/>
      <w:szCs w:val="20"/>
    </w:rPr>
  </w:style>
  <w:style w:type="paragraph" w:customStyle="1" w:styleId="af5">
    <w:name w:val="Знак"/>
    <w:basedOn w:val="a"/>
    <w:rsid w:val="008B0FDE"/>
    <w:pPr>
      <w:spacing w:before="100" w:beforeAutospacing="1" w:after="100" w:afterAutospacing="1"/>
    </w:pPr>
    <w:rPr>
      <w:rFonts w:ascii="Tahoma" w:hAnsi="Tahoma" w:cs="Tahoma"/>
      <w:sz w:val="20"/>
      <w:szCs w:val="20"/>
      <w:lang w:val="en-US" w:eastAsia="en-US"/>
    </w:rPr>
  </w:style>
  <w:style w:type="character" w:styleId="af6">
    <w:name w:val="FollowedHyperlink"/>
    <w:uiPriority w:val="99"/>
    <w:rsid w:val="008B0FDE"/>
    <w:rPr>
      <w:color w:val="800080"/>
      <w:u w:val="single"/>
    </w:rPr>
  </w:style>
  <w:style w:type="paragraph" w:customStyle="1" w:styleId="ConsPlusCell">
    <w:name w:val="ConsPlusCell"/>
    <w:uiPriority w:val="99"/>
    <w:rsid w:val="008B0FDE"/>
    <w:pPr>
      <w:widowControl w:val="0"/>
      <w:autoSpaceDE w:val="0"/>
      <w:autoSpaceDN w:val="0"/>
      <w:adjustRightInd w:val="0"/>
    </w:pPr>
    <w:rPr>
      <w:rFonts w:ascii="Calibri" w:hAnsi="Calibri" w:cs="Calibri"/>
      <w:sz w:val="22"/>
      <w:szCs w:val="22"/>
    </w:rPr>
  </w:style>
  <w:style w:type="numbering" w:customStyle="1" w:styleId="13">
    <w:name w:val="Нет списка1"/>
    <w:next w:val="a2"/>
    <w:semiHidden/>
    <w:unhideWhenUsed/>
    <w:rsid w:val="008B0FDE"/>
  </w:style>
  <w:style w:type="paragraph" w:customStyle="1" w:styleId="ConsPlusNonformat">
    <w:name w:val="ConsPlusNonformat"/>
    <w:link w:val="ConsPlusNonformat0"/>
    <w:rsid w:val="008B0FDE"/>
    <w:pPr>
      <w:widowControl w:val="0"/>
      <w:autoSpaceDE w:val="0"/>
      <w:autoSpaceDN w:val="0"/>
      <w:adjustRightInd w:val="0"/>
    </w:pPr>
    <w:rPr>
      <w:rFonts w:ascii="Courier New" w:hAnsi="Courier New" w:cs="Courier New"/>
    </w:rPr>
  </w:style>
  <w:style w:type="paragraph" w:customStyle="1" w:styleId="14">
    <w:name w:val="Знак1"/>
    <w:basedOn w:val="a"/>
    <w:qFormat/>
    <w:rsid w:val="008B0FDE"/>
    <w:pPr>
      <w:spacing w:before="100" w:beforeAutospacing="1" w:after="100" w:afterAutospacing="1"/>
    </w:pPr>
    <w:rPr>
      <w:rFonts w:ascii="Tahoma" w:hAnsi="Tahoma"/>
      <w:sz w:val="20"/>
      <w:szCs w:val="20"/>
      <w:lang w:val="en-US" w:eastAsia="en-US"/>
    </w:rPr>
  </w:style>
  <w:style w:type="table" w:customStyle="1" w:styleId="15">
    <w:name w:val="Сетка таблицы1"/>
    <w:basedOn w:val="a1"/>
    <w:next w:val="a7"/>
    <w:rsid w:val="008B0F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Гипертекстовая ссылка"/>
    <w:rsid w:val="008B0FDE"/>
    <w:rPr>
      <w:b w:val="0"/>
      <w:bCs w:val="0"/>
      <w:color w:val="106BBE"/>
      <w:sz w:val="26"/>
      <w:szCs w:val="26"/>
    </w:rPr>
  </w:style>
  <w:style w:type="paragraph" w:styleId="af8">
    <w:name w:val="List Paragraph"/>
    <w:basedOn w:val="a"/>
    <w:uiPriority w:val="34"/>
    <w:qFormat/>
    <w:rsid w:val="008B0FDE"/>
    <w:pPr>
      <w:spacing w:after="200" w:line="276" w:lineRule="auto"/>
      <w:ind w:left="720"/>
      <w:contextualSpacing/>
    </w:pPr>
    <w:rPr>
      <w:rFonts w:ascii="Calibri" w:eastAsia="Calibri" w:hAnsi="Calibri"/>
      <w:sz w:val="22"/>
      <w:szCs w:val="22"/>
      <w:lang w:eastAsia="en-US"/>
    </w:rPr>
  </w:style>
  <w:style w:type="paragraph" w:customStyle="1" w:styleId="af9">
    <w:name w:val="Нормальный (таблица)"/>
    <w:basedOn w:val="a"/>
    <w:next w:val="a"/>
    <w:rsid w:val="008B0FDE"/>
    <w:pPr>
      <w:widowControl w:val="0"/>
      <w:autoSpaceDE w:val="0"/>
      <w:autoSpaceDN w:val="0"/>
      <w:adjustRightInd w:val="0"/>
      <w:jc w:val="both"/>
    </w:pPr>
    <w:rPr>
      <w:rFonts w:ascii="Arial" w:hAnsi="Arial" w:cs="Arial"/>
      <w:sz w:val="24"/>
      <w:szCs w:val="24"/>
    </w:rPr>
  </w:style>
  <w:style w:type="character" w:customStyle="1" w:styleId="21">
    <w:name w:val="Заголовок 2 Знак"/>
    <w:aliases w:val="H2 Знак, Знак18 Знак"/>
    <w:link w:val="20"/>
    <w:rsid w:val="008B0FDE"/>
    <w:rPr>
      <w:sz w:val="28"/>
      <w:szCs w:val="28"/>
    </w:rPr>
  </w:style>
  <w:style w:type="character" w:customStyle="1" w:styleId="textdefault">
    <w:name w:val="text_default"/>
    <w:rsid w:val="008B0FDE"/>
    <w:rPr>
      <w:rFonts w:ascii="Verdana" w:hAnsi="Verdana" w:hint="default"/>
      <w:color w:val="5E6466"/>
      <w:sz w:val="18"/>
      <w:szCs w:val="18"/>
    </w:rPr>
  </w:style>
  <w:style w:type="character" w:customStyle="1" w:styleId="100">
    <w:name w:val="Знак Знак10"/>
    <w:locked/>
    <w:rsid w:val="008B0FDE"/>
    <w:rPr>
      <w:b/>
      <w:bCs/>
      <w:sz w:val="28"/>
      <w:szCs w:val="28"/>
      <w:lang w:val="ru-RU" w:eastAsia="en-US" w:bidi="ar-SA"/>
    </w:rPr>
  </w:style>
  <w:style w:type="character" w:customStyle="1" w:styleId="91">
    <w:name w:val="Знак Знак9"/>
    <w:locked/>
    <w:rsid w:val="008B0FDE"/>
    <w:rPr>
      <w:bCs/>
      <w:sz w:val="28"/>
      <w:szCs w:val="26"/>
      <w:lang w:val="ru-RU" w:eastAsia="en-US" w:bidi="ar-SA"/>
    </w:rPr>
  </w:style>
  <w:style w:type="character" w:customStyle="1" w:styleId="81">
    <w:name w:val="Знак Знак8"/>
    <w:locked/>
    <w:rsid w:val="008B0FDE"/>
    <w:rPr>
      <w:b/>
      <w:bCs/>
      <w:sz w:val="28"/>
      <w:szCs w:val="28"/>
      <w:lang w:val="ru-RU" w:eastAsia="en-US" w:bidi="ar-SA"/>
    </w:rPr>
  </w:style>
  <w:style w:type="paragraph" w:customStyle="1" w:styleId="16">
    <w:name w:val="Абзац списка1"/>
    <w:basedOn w:val="a"/>
    <w:qFormat/>
    <w:rsid w:val="008B0FDE"/>
    <w:pPr>
      <w:ind w:left="720" w:firstLine="709"/>
      <w:contextualSpacing/>
      <w:jc w:val="both"/>
    </w:pPr>
    <w:rPr>
      <w:lang w:eastAsia="en-US"/>
    </w:rPr>
  </w:style>
  <w:style w:type="paragraph" w:customStyle="1" w:styleId="afa">
    <w:name w:val="Знак"/>
    <w:basedOn w:val="a"/>
    <w:qFormat/>
    <w:rsid w:val="008B0FDE"/>
    <w:pPr>
      <w:spacing w:before="100" w:beforeAutospacing="1" w:after="100" w:afterAutospacing="1"/>
    </w:pPr>
    <w:rPr>
      <w:rFonts w:ascii="Tahoma" w:hAnsi="Tahoma" w:cs="Tahoma"/>
      <w:sz w:val="20"/>
      <w:szCs w:val="20"/>
      <w:lang w:val="en-US" w:eastAsia="en-US"/>
    </w:rPr>
  </w:style>
  <w:style w:type="paragraph" w:customStyle="1" w:styleId="17">
    <w:name w:val="Стиль1"/>
    <w:basedOn w:val="20"/>
    <w:qFormat/>
    <w:rsid w:val="008B0FDE"/>
    <w:pPr>
      <w:keepLines/>
      <w:jc w:val="center"/>
    </w:pPr>
    <w:rPr>
      <w:bCs/>
      <w:szCs w:val="26"/>
      <w:lang w:eastAsia="en-US"/>
    </w:rPr>
  </w:style>
  <w:style w:type="character" w:customStyle="1" w:styleId="apple-converted-space">
    <w:name w:val="apple-converted-space"/>
    <w:rsid w:val="008B0FDE"/>
    <w:rPr>
      <w:rFonts w:cs="Times New Roman"/>
    </w:rPr>
  </w:style>
  <w:style w:type="character" w:customStyle="1" w:styleId="BodyTextIndent3Char">
    <w:name w:val="Body Text Indent 3 Char"/>
    <w:locked/>
    <w:rsid w:val="008B0FDE"/>
    <w:rPr>
      <w:rFonts w:ascii="Calibri" w:hAnsi="Calibri"/>
      <w:sz w:val="16"/>
      <w:lang w:eastAsia="ru-RU"/>
    </w:rPr>
  </w:style>
  <w:style w:type="paragraph" w:styleId="HTML">
    <w:name w:val="HTML Preformatted"/>
    <w:basedOn w:val="a"/>
    <w:link w:val="HTML0"/>
    <w:rsid w:val="008B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link w:val="HTML"/>
    <w:rsid w:val="008B0FDE"/>
    <w:rPr>
      <w:rFonts w:ascii="Courier New" w:hAnsi="Courier New" w:cs="Courier New"/>
    </w:rPr>
  </w:style>
  <w:style w:type="paragraph" w:customStyle="1" w:styleId="140">
    <w:name w:val="Обычный + 14 пт"/>
    <w:aliases w:val="Первая строка:  1,25 см,Справа:  -0 см,Междустр.интервал: ..."/>
    <w:basedOn w:val="a3"/>
    <w:qFormat/>
    <w:rsid w:val="008B0FDE"/>
    <w:pPr>
      <w:ind w:firstLine="601"/>
      <w:jc w:val="both"/>
    </w:pPr>
    <w:rPr>
      <w:szCs w:val="28"/>
    </w:rPr>
  </w:style>
  <w:style w:type="character" w:customStyle="1" w:styleId="afb">
    <w:name w:val="Знак Знак"/>
    <w:aliases w:val="Обычный (веб) Знак"/>
    <w:locked/>
    <w:rsid w:val="008B0FDE"/>
    <w:rPr>
      <w:rFonts w:cs="Times New Roman"/>
      <w:lang w:val="ru-RU" w:eastAsia="ru-RU" w:bidi="ar-SA"/>
    </w:rPr>
  </w:style>
  <w:style w:type="paragraph" w:customStyle="1" w:styleId="24">
    <w:name w:val="Знак2"/>
    <w:basedOn w:val="a"/>
    <w:qFormat/>
    <w:rsid w:val="008B0FDE"/>
    <w:pPr>
      <w:spacing w:before="100" w:beforeAutospacing="1" w:after="100" w:afterAutospacing="1"/>
    </w:pPr>
    <w:rPr>
      <w:rFonts w:ascii="Tahoma" w:hAnsi="Tahoma" w:cs="Tahoma"/>
      <w:sz w:val="20"/>
      <w:szCs w:val="20"/>
      <w:lang w:val="en-US" w:eastAsia="en-US"/>
    </w:rPr>
  </w:style>
  <w:style w:type="paragraph" w:customStyle="1" w:styleId="33">
    <w:name w:val="Знак3"/>
    <w:basedOn w:val="a"/>
    <w:qFormat/>
    <w:rsid w:val="008B0FDE"/>
    <w:pPr>
      <w:spacing w:before="100" w:beforeAutospacing="1" w:after="100" w:afterAutospacing="1"/>
    </w:pPr>
    <w:rPr>
      <w:rFonts w:ascii="Tahoma" w:hAnsi="Tahoma" w:cs="Tahoma"/>
      <w:sz w:val="20"/>
      <w:szCs w:val="20"/>
      <w:lang w:val="en-US" w:eastAsia="en-US"/>
    </w:rPr>
  </w:style>
  <w:style w:type="character" w:customStyle="1" w:styleId="110">
    <w:name w:val="Знак Знак11"/>
    <w:locked/>
    <w:rsid w:val="008B0FDE"/>
    <w:rPr>
      <w:b/>
      <w:bCs/>
      <w:sz w:val="28"/>
      <w:szCs w:val="28"/>
      <w:lang w:val="ru-RU" w:eastAsia="en-US" w:bidi="ar-SA"/>
    </w:rPr>
  </w:style>
  <w:style w:type="character" w:customStyle="1" w:styleId="BodyTextIndent3Char1">
    <w:name w:val="Body Text Indent 3 Char1"/>
    <w:rsid w:val="008B0FDE"/>
    <w:rPr>
      <w:sz w:val="16"/>
      <w:szCs w:val="16"/>
    </w:rPr>
  </w:style>
  <w:style w:type="paragraph" w:customStyle="1" w:styleId="Standard">
    <w:name w:val="Standard"/>
    <w:qFormat/>
    <w:rsid w:val="008B0FDE"/>
    <w:pPr>
      <w:widowControl w:val="0"/>
      <w:suppressAutoHyphens/>
      <w:autoSpaceDN w:val="0"/>
    </w:pPr>
    <w:rPr>
      <w:rFonts w:cs="Tahoma"/>
      <w:kern w:val="3"/>
      <w:sz w:val="24"/>
      <w:szCs w:val="24"/>
      <w:lang w:val="de-DE" w:eastAsia="ja-JP" w:bidi="fa-IR"/>
    </w:rPr>
  </w:style>
  <w:style w:type="character" w:customStyle="1" w:styleId="Heading1Char">
    <w:name w:val="Heading 1 Char"/>
    <w:locked/>
    <w:rsid w:val="008B0FDE"/>
    <w:rPr>
      <w:rFonts w:eastAsia="Calibri"/>
      <w:b/>
      <w:bCs/>
      <w:sz w:val="28"/>
      <w:szCs w:val="28"/>
      <w:lang w:val="ru-RU" w:eastAsia="en-US" w:bidi="ar-SA"/>
    </w:rPr>
  </w:style>
  <w:style w:type="character" w:customStyle="1" w:styleId="Heading2Char">
    <w:name w:val="Heading 2 Char"/>
    <w:locked/>
    <w:rsid w:val="008B0FDE"/>
    <w:rPr>
      <w:rFonts w:eastAsia="Calibri"/>
      <w:bCs/>
      <w:sz w:val="28"/>
      <w:szCs w:val="26"/>
      <w:lang w:val="ru-RU" w:eastAsia="en-US" w:bidi="ar-SA"/>
    </w:rPr>
  </w:style>
  <w:style w:type="character" w:customStyle="1" w:styleId="Heading3Char">
    <w:name w:val="Heading 3 Char"/>
    <w:locked/>
    <w:rsid w:val="008B0FDE"/>
    <w:rPr>
      <w:rFonts w:eastAsia="Calibri"/>
      <w:b/>
      <w:bCs/>
      <w:sz w:val="28"/>
      <w:szCs w:val="28"/>
      <w:lang w:val="ru-RU" w:eastAsia="en-US" w:bidi="ar-SA"/>
    </w:rPr>
  </w:style>
  <w:style w:type="character" w:customStyle="1" w:styleId="Heading4Char">
    <w:name w:val="Heading 4 Char"/>
    <w:locked/>
    <w:rsid w:val="008B0FDE"/>
    <w:rPr>
      <w:rFonts w:eastAsia="Calibri"/>
      <w:bCs/>
      <w:iCs/>
      <w:sz w:val="28"/>
      <w:lang w:val="ru-RU" w:eastAsia="ru-RU" w:bidi="ar-SA"/>
    </w:rPr>
  </w:style>
  <w:style w:type="character" w:customStyle="1" w:styleId="Heading5Char">
    <w:name w:val="Heading 5 Char"/>
    <w:locked/>
    <w:rsid w:val="008B0FDE"/>
    <w:rPr>
      <w:rFonts w:ascii="Cambria" w:eastAsia="Calibri" w:hAnsi="Cambria"/>
      <w:color w:val="243F60"/>
      <w:lang w:val="ru-RU" w:eastAsia="ru-RU" w:bidi="ar-SA"/>
    </w:rPr>
  </w:style>
  <w:style w:type="character" w:customStyle="1" w:styleId="BodyTextIndentChar">
    <w:name w:val="Body Text Indent Char"/>
    <w:locked/>
    <w:rsid w:val="008B0FDE"/>
    <w:rPr>
      <w:rFonts w:eastAsia="Calibri"/>
      <w:sz w:val="28"/>
      <w:lang w:val="ru-RU" w:eastAsia="ru-RU" w:bidi="ar-SA"/>
    </w:rPr>
  </w:style>
  <w:style w:type="character" w:customStyle="1" w:styleId="HeaderChar">
    <w:name w:val="Header Char"/>
    <w:locked/>
    <w:rsid w:val="008B0FDE"/>
    <w:rPr>
      <w:rFonts w:eastAsia="Calibri"/>
      <w:lang w:val="ru-RU" w:eastAsia="ru-RU" w:bidi="ar-SA"/>
    </w:rPr>
  </w:style>
  <w:style w:type="character" w:customStyle="1" w:styleId="FooterChar">
    <w:name w:val="Footer Char"/>
    <w:locked/>
    <w:rsid w:val="008B0FDE"/>
    <w:rPr>
      <w:rFonts w:eastAsia="Calibri"/>
      <w:lang w:val="ru-RU" w:eastAsia="ru-RU" w:bidi="ar-SA"/>
    </w:rPr>
  </w:style>
  <w:style w:type="character" w:customStyle="1" w:styleId="HTMLPreformattedChar">
    <w:name w:val="HTML Preformatted Char"/>
    <w:locked/>
    <w:rsid w:val="008B0FDE"/>
    <w:rPr>
      <w:rFonts w:ascii="Courier New" w:eastAsia="Calibri" w:hAnsi="Courier New" w:cs="Courier New"/>
      <w:lang w:val="ru-RU" w:eastAsia="ru-RU" w:bidi="ar-SA"/>
    </w:rPr>
  </w:style>
  <w:style w:type="character" w:customStyle="1" w:styleId="BodyTextChar">
    <w:name w:val="Body Text Char"/>
    <w:locked/>
    <w:rsid w:val="008B0FDE"/>
    <w:rPr>
      <w:rFonts w:eastAsia="Calibri"/>
      <w:sz w:val="24"/>
      <w:szCs w:val="24"/>
      <w:lang w:val="ru-RU" w:eastAsia="ru-RU" w:bidi="ar-SA"/>
    </w:rPr>
  </w:style>
  <w:style w:type="paragraph" w:customStyle="1" w:styleId="paragraphleftindent">
    <w:name w:val="paragraph_left_indent"/>
    <w:basedOn w:val="a"/>
    <w:qFormat/>
    <w:rsid w:val="008B0FDE"/>
    <w:pPr>
      <w:jc w:val="right"/>
    </w:pPr>
    <w:rPr>
      <w:sz w:val="24"/>
      <w:szCs w:val="24"/>
    </w:rPr>
  </w:style>
  <w:style w:type="numbering" w:customStyle="1" w:styleId="25">
    <w:name w:val="Нет списка2"/>
    <w:next w:val="a2"/>
    <w:semiHidden/>
    <w:unhideWhenUsed/>
    <w:rsid w:val="008B0FDE"/>
  </w:style>
  <w:style w:type="table" w:customStyle="1" w:styleId="26">
    <w:name w:val="Сетка таблицы2"/>
    <w:basedOn w:val="a1"/>
    <w:next w:val="a7"/>
    <w:uiPriority w:val="99"/>
    <w:rsid w:val="008B0F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semiHidden/>
    <w:unhideWhenUsed/>
    <w:rsid w:val="008B0FDE"/>
  </w:style>
  <w:style w:type="table" w:customStyle="1" w:styleId="35">
    <w:name w:val="Сетка таблицы3"/>
    <w:basedOn w:val="a1"/>
    <w:next w:val="a7"/>
    <w:uiPriority w:val="59"/>
    <w:rsid w:val="008B0F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qFormat/>
    <w:rsid w:val="008B0FDE"/>
    <w:rPr>
      <w:b/>
      <w:bCs/>
    </w:rPr>
  </w:style>
  <w:style w:type="numbering" w:customStyle="1" w:styleId="41">
    <w:name w:val="Нет списка4"/>
    <w:next w:val="a2"/>
    <w:semiHidden/>
    <w:unhideWhenUsed/>
    <w:rsid w:val="008B0FDE"/>
  </w:style>
  <w:style w:type="table" w:customStyle="1" w:styleId="42">
    <w:name w:val="Сетка таблицы4"/>
    <w:basedOn w:val="a1"/>
    <w:next w:val="a7"/>
    <w:uiPriority w:val="59"/>
    <w:rsid w:val="008B0F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
    <w:link w:val="28"/>
    <w:rsid w:val="00800F88"/>
    <w:pPr>
      <w:spacing w:after="120" w:line="480" w:lineRule="auto"/>
      <w:ind w:left="283"/>
    </w:pPr>
  </w:style>
  <w:style w:type="character" w:customStyle="1" w:styleId="28">
    <w:name w:val="Основной текст с отступом 2 Знак"/>
    <w:link w:val="27"/>
    <w:rsid w:val="00800F88"/>
    <w:rPr>
      <w:sz w:val="28"/>
      <w:szCs w:val="28"/>
    </w:rPr>
  </w:style>
  <w:style w:type="paragraph" w:styleId="afd">
    <w:name w:val="No Spacing"/>
    <w:link w:val="afe"/>
    <w:uiPriority w:val="1"/>
    <w:qFormat/>
    <w:rsid w:val="00665CF3"/>
    <w:rPr>
      <w:rFonts w:ascii="Calibri" w:hAnsi="Calibri"/>
      <w:sz w:val="22"/>
      <w:szCs w:val="22"/>
    </w:rPr>
  </w:style>
  <w:style w:type="paragraph" w:styleId="aff">
    <w:name w:val="Document Map"/>
    <w:basedOn w:val="a"/>
    <w:link w:val="aff0"/>
    <w:rsid w:val="00600890"/>
    <w:pPr>
      <w:shd w:val="clear" w:color="auto" w:fill="000080"/>
    </w:pPr>
    <w:rPr>
      <w:rFonts w:ascii="Tahoma" w:hAnsi="Tahoma" w:cs="Tahoma"/>
      <w:sz w:val="20"/>
      <w:szCs w:val="20"/>
    </w:rPr>
  </w:style>
  <w:style w:type="character" w:customStyle="1" w:styleId="aff0">
    <w:name w:val="Схема документа Знак"/>
    <w:link w:val="aff"/>
    <w:rsid w:val="00600890"/>
    <w:rPr>
      <w:rFonts w:ascii="Tahoma" w:hAnsi="Tahoma" w:cs="Tahoma"/>
      <w:shd w:val="clear" w:color="auto" w:fill="000080"/>
    </w:rPr>
  </w:style>
  <w:style w:type="character" w:customStyle="1" w:styleId="18">
    <w:name w:val="Основной шрифт абзаца1"/>
    <w:rsid w:val="00600890"/>
  </w:style>
  <w:style w:type="paragraph" w:customStyle="1" w:styleId="Default">
    <w:name w:val="Default"/>
    <w:rsid w:val="00600890"/>
    <w:pPr>
      <w:autoSpaceDE w:val="0"/>
      <w:autoSpaceDN w:val="0"/>
      <w:adjustRightInd w:val="0"/>
    </w:pPr>
    <w:rPr>
      <w:color w:val="000000"/>
      <w:sz w:val="24"/>
      <w:szCs w:val="24"/>
      <w:lang w:eastAsia="en-US"/>
    </w:rPr>
  </w:style>
  <w:style w:type="paragraph" w:customStyle="1" w:styleId="aff1">
    <w:name w:val="Прижатый влево"/>
    <w:basedOn w:val="a"/>
    <w:next w:val="a"/>
    <w:rsid w:val="00600890"/>
    <w:pPr>
      <w:widowControl w:val="0"/>
      <w:suppressAutoHyphens/>
      <w:autoSpaceDE w:val="0"/>
    </w:pPr>
    <w:rPr>
      <w:rFonts w:ascii="Arial" w:hAnsi="Arial" w:cs="Arial"/>
      <w:sz w:val="24"/>
      <w:szCs w:val="24"/>
      <w:lang w:eastAsia="ar-SA"/>
    </w:rPr>
  </w:style>
  <w:style w:type="paragraph" w:styleId="aff2">
    <w:name w:val="Title"/>
    <w:basedOn w:val="a"/>
    <w:link w:val="aff3"/>
    <w:qFormat/>
    <w:rsid w:val="00600890"/>
    <w:pPr>
      <w:jc w:val="center"/>
    </w:pPr>
    <w:rPr>
      <w:sz w:val="24"/>
      <w:szCs w:val="24"/>
    </w:rPr>
  </w:style>
  <w:style w:type="character" w:customStyle="1" w:styleId="aff3">
    <w:name w:val="Название Знак"/>
    <w:link w:val="aff2"/>
    <w:rsid w:val="00600890"/>
    <w:rPr>
      <w:sz w:val="24"/>
      <w:szCs w:val="24"/>
    </w:rPr>
  </w:style>
  <w:style w:type="paragraph" w:customStyle="1" w:styleId="211">
    <w:name w:val="Основной текст 21"/>
    <w:basedOn w:val="a"/>
    <w:qFormat/>
    <w:rsid w:val="00600890"/>
    <w:pPr>
      <w:ind w:firstLine="720"/>
      <w:jc w:val="both"/>
    </w:pPr>
    <w:rPr>
      <w:szCs w:val="20"/>
    </w:rPr>
  </w:style>
  <w:style w:type="paragraph" w:customStyle="1" w:styleId="ConsNormal">
    <w:name w:val="ConsNormal"/>
    <w:qFormat/>
    <w:rsid w:val="00600890"/>
    <w:pPr>
      <w:widowControl w:val="0"/>
      <w:autoSpaceDE w:val="0"/>
      <w:autoSpaceDN w:val="0"/>
      <w:adjustRightInd w:val="0"/>
      <w:ind w:right="19772" w:firstLine="720"/>
    </w:pPr>
    <w:rPr>
      <w:rFonts w:ascii="Arial" w:hAnsi="Arial" w:cs="Arial"/>
    </w:rPr>
  </w:style>
  <w:style w:type="paragraph" w:customStyle="1" w:styleId="212">
    <w:name w:val="Основной текст с отступом 21"/>
    <w:basedOn w:val="a"/>
    <w:qFormat/>
    <w:rsid w:val="00600890"/>
    <w:pPr>
      <w:suppressAutoHyphens/>
      <w:ind w:firstLine="720"/>
      <w:jc w:val="both"/>
    </w:pPr>
    <w:rPr>
      <w:kern w:val="1"/>
      <w:szCs w:val="20"/>
    </w:rPr>
  </w:style>
  <w:style w:type="paragraph" w:customStyle="1" w:styleId="19">
    <w:name w:val="Абзац списка1"/>
    <w:basedOn w:val="a"/>
    <w:qFormat/>
    <w:rsid w:val="00600890"/>
    <w:pPr>
      <w:suppressAutoHyphens/>
    </w:pPr>
    <w:rPr>
      <w:rFonts w:ascii="Calibri" w:hAnsi="Calibri" w:cs="Calibri"/>
      <w:kern w:val="1"/>
      <w:sz w:val="20"/>
      <w:szCs w:val="20"/>
      <w:lang w:eastAsia="ar-SA"/>
    </w:rPr>
  </w:style>
  <w:style w:type="paragraph" w:customStyle="1" w:styleId="29">
    <w:name w:val="Абзац списка2"/>
    <w:basedOn w:val="a"/>
    <w:uiPriority w:val="99"/>
    <w:rsid w:val="00600890"/>
    <w:pPr>
      <w:suppressAutoHyphens/>
      <w:spacing w:line="276" w:lineRule="auto"/>
      <w:ind w:left="720" w:firstLine="709"/>
      <w:contextualSpacing/>
      <w:jc w:val="both"/>
    </w:pPr>
    <w:rPr>
      <w:kern w:val="1"/>
      <w:szCs w:val="22"/>
      <w:lang w:eastAsia="en-US"/>
    </w:rPr>
  </w:style>
  <w:style w:type="paragraph" w:customStyle="1" w:styleId="Style1">
    <w:name w:val="Style1"/>
    <w:basedOn w:val="a"/>
    <w:qFormat/>
    <w:rsid w:val="00600890"/>
    <w:pPr>
      <w:widowControl w:val="0"/>
      <w:suppressAutoHyphens/>
      <w:spacing w:line="326" w:lineRule="exact"/>
    </w:pPr>
    <w:rPr>
      <w:kern w:val="1"/>
      <w:sz w:val="24"/>
      <w:szCs w:val="24"/>
    </w:rPr>
  </w:style>
  <w:style w:type="paragraph" w:customStyle="1" w:styleId="213">
    <w:name w:val="Абзац списка21"/>
    <w:basedOn w:val="a"/>
    <w:uiPriority w:val="99"/>
    <w:rsid w:val="00600890"/>
    <w:pPr>
      <w:suppressAutoHyphens/>
    </w:pPr>
    <w:rPr>
      <w:rFonts w:eastAsia="PMingLiU"/>
      <w:kern w:val="1"/>
      <w:sz w:val="20"/>
      <w:szCs w:val="20"/>
      <w:lang w:eastAsia="ar-SA"/>
    </w:rPr>
  </w:style>
  <w:style w:type="paragraph" w:customStyle="1" w:styleId="36">
    <w:name w:val="Абзац списка3"/>
    <w:basedOn w:val="a"/>
    <w:uiPriority w:val="99"/>
    <w:rsid w:val="00600890"/>
    <w:pPr>
      <w:suppressAutoHyphens/>
      <w:spacing w:line="276" w:lineRule="auto"/>
      <w:ind w:left="720" w:firstLine="709"/>
      <w:contextualSpacing/>
      <w:jc w:val="both"/>
    </w:pPr>
    <w:rPr>
      <w:kern w:val="1"/>
      <w:szCs w:val="22"/>
      <w:lang w:eastAsia="en-US"/>
    </w:rPr>
  </w:style>
  <w:style w:type="paragraph" w:customStyle="1" w:styleId="311">
    <w:name w:val="Абзац списка31"/>
    <w:basedOn w:val="a"/>
    <w:uiPriority w:val="99"/>
    <w:rsid w:val="00600890"/>
    <w:pPr>
      <w:suppressAutoHyphens/>
    </w:pPr>
    <w:rPr>
      <w:rFonts w:eastAsia="PMingLiU"/>
      <w:kern w:val="1"/>
      <w:sz w:val="20"/>
      <w:szCs w:val="20"/>
      <w:lang w:eastAsia="ar-SA"/>
    </w:rPr>
  </w:style>
  <w:style w:type="character" w:customStyle="1" w:styleId="a4">
    <w:name w:val="Основной текст с отступом Знак"/>
    <w:aliases w:val=" Знак4 Знак"/>
    <w:link w:val="a3"/>
    <w:rsid w:val="00600890"/>
    <w:rPr>
      <w:sz w:val="28"/>
    </w:rPr>
  </w:style>
  <w:style w:type="paragraph" w:styleId="37">
    <w:name w:val="Body Text 3"/>
    <w:aliases w:val=" Знак2"/>
    <w:basedOn w:val="a"/>
    <w:link w:val="38"/>
    <w:rsid w:val="00600890"/>
    <w:pPr>
      <w:jc w:val="center"/>
    </w:pPr>
    <w:rPr>
      <w:lang w:eastAsia="en-US"/>
    </w:rPr>
  </w:style>
  <w:style w:type="character" w:customStyle="1" w:styleId="38">
    <w:name w:val="Основной текст 3 Знак"/>
    <w:aliases w:val=" Знак2 Знак1"/>
    <w:link w:val="37"/>
    <w:rsid w:val="00600890"/>
    <w:rPr>
      <w:sz w:val="28"/>
      <w:szCs w:val="28"/>
      <w:lang w:eastAsia="en-US"/>
    </w:rPr>
  </w:style>
  <w:style w:type="paragraph" w:customStyle="1" w:styleId="1a">
    <w:name w:val="Знак1 Знак Знак Знак"/>
    <w:basedOn w:val="a"/>
    <w:uiPriority w:val="99"/>
    <w:rsid w:val="00600890"/>
    <w:pPr>
      <w:spacing w:before="100" w:beforeAutospacing="1" w:after="100" w:afterAutospacing="1"/>
    </w:pPr>
    <w:rPr>
      <w:rFonts w:ascii="Tahoma" w:hAnsi="Tahoma"/>
      <w:sz w:val="20"/>
      <w:szCs w:val="20"/>
      <w:lang w:val="en-US" w:eastAsia="en-US"/>
    </w:rPr>
  </w:style>
  <w:style w:type="paragraph" w:customStyle="1" w:styleId="xl65">
    <w:name w:val="xl65"/>
    <w:basedOn w:val="a"/>
    <w:rsid w:val="006008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rsid w:val="0060089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rsid w:val="00600890"/>
    <w:pPr>
      <w:spacing w:before="100" w:beforeAutospacing="1" w:after="100" w:afterAutospacing="1"/>
    </w:pPr>
    <w:rPr>
      <w:sz w:val="24"/>
      <w:szCs w:val="24"/>
    </w:rPr>
  </w:style>
  <w:style w:type="paragraph" w:customStyle="1" w:styleId="xl68">
    <w:name w:val="xl68"/>
    <w:basedOn w:val="a"/>
    <w:rsid w:val="0060089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600890"/>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0">
    <w:name w:val="xl70"/>
    <w:basedOn w:val="a"/>
    <w:rsid w:val="00600890"/>
    <w:pPr>
      <w:spacing w:before="100" w:beforeAutospacing="1" w:after="100" w:afterAutospacing="1"/>
      <w:jc w:val="center"/>
    </w:pPr>
    <w:rPr>
      <w:sz w:val="24"/>
      <w:szCs w:val="24"/>
    </w:rPr>
  </w:style>
  <w:style w:type="paragraph" w:customStyle="1" w:styleId="xl71">
    <w:name w:val="xl71"/>
    <w:basedOn w:val="a"/>
    <w:rsid w:val="006008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60089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6008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6008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
    <w:rsid w:val="0060089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600890"/>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
    <w:rsid w:val="00600890"/>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600890"/>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9">
    <w:name w:val="xl79"/>
    <w:basedOn w:val="a"/>
    <w:rsid w:val="00600890"/>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0089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
    <w:rsid w:val="00600890"/>
    <w:pPr>
      <w:pBdr>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60089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214">
    <w:name w:val="Основной текст с отступом 2 Знак1"/>
    <w:rsid w:val="00600890"/>
    <w:rPr>
      <w:sz w:val="22"/>
    </w:rPr>
  </w:style>
  <w:style w:type="paragraph" w:customStyle="1" w:styleId="1b">
    <w:name w:val="Без интервала1"/>
    <w:qFormat/>
    <w:rsid w:val="00600890"/>
    <w:rPr>
      <w:rFonts w:ascii="Calibri" w:hAnsi="Calibri"/>
      <w:sz w:val="22"/>
      <w:szCs w:val="22"/>
    </w:rPr>
  </w:style>
  <w:style w:type="paragraph" w:customStyle="1" w:styleId="43">
    <w:name w:val="Абзац списка4"/>
    <w:basedOn w:val="a"/>
    <w:uiPriority w:val="99"/>
    <w:rsid w:val="00600890"/>
    <w:pPr>
      <w:spacing w:after="200" w:line="276" w:lineRule="auto"/>
      <w:ind w:left="708"/>
    </w:pPr>
    <w:rPr>
      <w:rFonts w:ascii="Calibri" w:hAnsi="Calibri"/>
      <w:sz w:val="22"/>
      <w:szCs w:val="22"/>
    </w:rPr>
  </w:style>
  <w:style w:type="paragraph" w:customStyle="1" w:styleId="111">
    <w:name w:val="Без интервала11"/>
    <w:uiPriority w:val="99"/>
    <w:rsid w:val="00600890"/>
    <w:rPr>
      <w:rFonts w:ascii="Calibri" w:hAnsi="Calibri"/>
      <w:sz w:val="22"/>
      <w:szCs w:val="22"/>
    </w:rPr>
  </w:style>
  <w:style w:type="character" w:customStyle="1" w:styleId="60">
    <w:name w:val="Заголовок 6 Знак"/>
    <w:aliases w:val=" Знак14 Знак"/>
    <w:link w:val="6"/>
    <w:rsid w:val="00ED718F"/>
    <w:rPr>
      <w:b/>
      <w:bCs/>
      <w:sz w:val="22"/>
      <w:szCs w:val="22"/>
    </w:rPr>
  </w:style>
  <w:style w:type="character" w:customStyle="1" w:styleId="70">
    <w:name w:val="Заголовок 7 Знак"/>
    <w:aliases w:val=" Знак13 Знак"/>
    <w:link w:val="7"/>
    <w:rsid w:val="00ED718F"/>
    <w:rPr>
      <w:rFonts w:ascii="Cambria" w:hAnsi="Cambria"/>
      <w:i/>
      <w:iCs/>
      <w:color w:val="404040"/>
      <w:sz w:val="22"/>
      <w:szCs w:val="22"/>
    </w:rPr>
  </w:style>
  <w:style w:type="character" w:customStyle="1" w:styleId="80">
    <w:name w:val="Заголовок 8 Знак"/>
    <w:aliases w:val=" Знак5 Знак"/>
    <w:link w:val="8"/>
    <w:rsid w:val="00ED718F"/>
    <w:rPr>
      <w:rFonts w:ascii="Cambria" w:hAnsi="Cambria"/>
      <w:color w:val="404040"/>
    </w:rPr>
  </w:style>
  <w:style w:type="character" w:customStyle="1" w:styleId="90">
    <w:name w:val="Заголовок 9 Знак"/>
    <w:link w:val="9"/>
    <w:rsid w:val="00ED718F"/>
    <w:rPr>
      <w:rFonts w:ascii="Cambria" w:hAnsi="Cambria"/>
      <w:i/>
      <w:iCs/>
      <w:color w:val="404040"/>
    </w:rPr>
  </w:style>
  <w:style w:type="paragraph" w:customStyle="1" w:styleId="aff4">
    <w:name w:val="Знак Знак Знак Знак Знак Знак Знак Знак Знак Знак Знак Знак Знак Знак Знак"/>
    <w:basedOn w:val="a"/>
    <w:rsid w:val="00ED718F"/>
    <w:pPr>
      <w:widowControl w:val="0"/>
      <w:adjustRightInd w:val="0"/>
      <w:spacing w:after="160" w:line="240" w:lineRule="exact"/>
      <w:jc w:val="right"/>
    </w:pPr>
    <w:rPr>
      <w:rFonts w:ascii="Arial" w:hAnsi="Arial" w:cs="Arial"/>
      <w:sz w:val="20"/>
      <w:szCs w:val="20"/>
      <w:lang w:val="en-GB" w:eastAsia="en-US"/>
    </w:rPr>
  </w:style>
  <w:style w:type="paragraph" w:customStyle="1" w:styleId="aff5">
    <w:name w:val="Знак Знак Знак Знак Знак Знак Знак Знак Знак Знак Знак Знак Знак Знак Знак"/>
    <w:basedOn w:val="a"/>
    <w:rsid w:val="00ED718F"/>
    <w:pPr>
      <w:widowControl w:val="0"/>
      <w:adjustRightInd w:val="0"/>
      <w:spacing w:after="160" w:line="240" w:lineRule="exact"/>
      <w:jc w:val="right"/>
    </w:pPr>
    <w:rPr>
      <w:rFonts w:ascii="Arial" w:hAnsi="Arial" w:cs="Arial"/>
      <w:sz w:val="20"/>
      <w:szCs w:val="20"/>
      <w:lang w:val="en-GB" w:eastAsia="en-US"/>
    </w:rPr>
  </w:style>
  <w:style w:type="paragraph" w:customStyle="1" w:styleId="PlainText1">
    <w:name w:val="Plain Text1"/>
    <w:basedOn w:val="a"/>
    <w:rsid w:val="00ED718F"/>
    <w:pPr>
      <w:spacing w:line="360" w:lineRule="auto"/>
      <w:ind w:firstLine="720"/>
      <w:jc w:val="both"/>
    </w:pPr>
    <w:rPr>
      <w:szCs w:val="20"/>
    </w:rPr>
  </w:style>
  <w:style w:type="paragraph" w:customStyle="1" w:styleId="130">
    <w:name w:val="Основной13"/>
    <w:basedOn w:val="a3"/>
    <w:rsid w:val="00ED718F"/>
    <w:pPr>
      <w:widowControl w:val="0"/>
      <w:spacing w:after="120"/>
      <w:ind w:firstLine="720"/>
      <w:jc w:val="both"/>
    </w:pPr>
    <w:rPr>
      <w:sz w:val="26"/>
    </w:rPr>
  </w:style>
  <w:style w:type="paragraph" w:customStyle="1" w:styleId="aff6">
    <w:name w:val="Знак Знак Знак Знак Знак Знак Знак Знак Знак Знак Знак Знак Знак"/>
    <w:basedOn w:val="a"/>
    <w:rsid w:val="00ED718F"/>
    <w:pPr>
      <w:spacing w:before="100" w:beforeAutospacing="1" w:after="100" w:afterAutospacing="1"/>
    </w:pPr>
    <w:rPr>
      <w:rFonts w:ascii="Tahoma" w:hAnsi="Tahoma"/>
      <w:sz w:val="20"/>
      <w:szCs w:val="20"/>
      <w:lang w:val="en-US" w:eastAsia="en-US"/>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rsid w:val="00ED718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Знак Знак Знак Знак"/>
    <w:basedOn w:val="a"/>
    <w:rsid w:val="00ED718F"/>
    <w:pPr>
      <w:spacing w:before="100" w:beforeAutospacing="1" w:after="100" w:afterAutospacing="1"/>
    </w:pPr>
    <w:rPr>
      <w:rFonts w:ascii="Tahoma" w:hAnsi="Tahoma"/>
      <w:sz w:val="20"/>
      <w:szCs w:val="20"/>
      <w:lang w:val="en-US" w:eastAsia="en-US"/>
    </w:rPr>
  </w:style>
  <w:style w:type="paragraph" w:customStyle="1" w:styleId="aff8">
    <w:name w:val="Знак Знак Знак Знак Знак Знак Знак Знак Знак Знак Знак Знак Знак Знак Знак Знак"/>
    <w:basedOn w:val="a"/>
    <w:rsid w:val="00ED718F"/>
    <w:pPr>
      <w:spacing w:before="100" w:beforeAutospacing="1" w:after="100" w:afterAutospacing="1"/>
    </w:pPr>
    <w:rPr>
      <w:rFonts w:ascii="Tahoma" w:hAnsi="Tahoma"/>
      <w:sz w:val="20"/>
      <w:szCs w:val="20"/>
      <w:lang w:val="en-US" w:eastAsia="en-US"/>
    </w:rPr>
  </w:style>
  <w:style w:type="paragraph" w:customStyle="1" w:styleId="aff9">
    <w:name w:val="Знак Знак Знак Знак"/>
    <w:basedOn w:val="a"/>
    <w:rsid w:val="00ED718F"/>
    <w:pPr>
      <w:spacing w:after="160" w:line="240" w:lineRule="exact"/>
    </w:pPr>
    <w:rPr>
      <w:rFonts w:ascii="Verdana" w:hAnsi="Verdana"/>
      <w:sz w:val="20"/>
      <w:szCs w:val="20"/>
      <w:lang w:val="en-US" w:eastAsia="en-US"/>
    </w:rPr>
  </w:style>
  <w:style w:type="paragraph" w:styleId="affa">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ED718F"/>
    <w:pPr>
      <w:spacing w:after="150"/>
    </w:pPr>
    <w:rPr>
      <w:rFonts w:ascii="Tahoma" w:hAnsi="Tahoma" w:cs="Tahoma"/>
      <w:sz w:val="18"/>
      <w:szCs w:val="18"/>
    </w:rPr>
  </w:style>
  <w:style w:type="character" w:customStyle="1" w:styleId="312">
    <w:name w:val="Заголовок 3 Знак1"/>
    <w:aliases w:val=" Знак2 Знак Знак,Знак2 Знак Знак"/>
    <w:rsid w:val="00ED718F"/>
    <w:rPr>
      <w:rFonts w:ascii="Arial" w:hAnsi="Arial"/>
      <w:b/>
      <w:bCs/>
      <w:sz w:val="26"/>
      <w:szCs w:val="26"/>
      <w:lang w:bidi="ar-SA"/>
    </w:rPr>
  </w:style>
  <w:style w:type="paragraph" w:styleId="affb">
    <w:name w:val="endnote text"/>
    <w:basedOn w:val="a"/>
    <w:link w:val="affc"/>
    <w:uiPriority w:val="99"/>
    <w:rsid w:val="00ED718F"/>
    <w:rPr>
      <w:sz w:val="20"/>
      <w:szCs w:val="20"/>
    </w:rPr>
  </w:style>
  <w:style w:type="character" w:customStyle="1" w:styleId="affc">
    <w:name w:val="Текст концевой сноски Знак"/>
    <w:basedOn w:val="a0"/>
    <w:link w:val="affb"/>
    <w:uiPriority w:val="99"/>
    <w:rsid w:val="00ED718F"/>
  </w:style>
  <w:style w:type="character" w:styleId="affd">
    <w:name w:val="endnote reference"/>
    <w:uiPriority w:val="99"/>
    <w:rsid w:val="00ED718F"/>
    <w:rPr>
      <w:vertAlign w:val="superscript"/>
    </w:rPr>
  </w:style>
  <w:style w:type="character" w:styleId="affe">
    <w:name w:val="footnote reference"/>
    <w:aliases w:val="Знак сноски 1,Знак сноски-FN,Ciae niinee-FN,Referencia nota al pie"/>
    <w:uiPriority w:val="99"/>
    <w:rsid w:val="00ED718F"/>
    <w:rPr>
      <w:vertAlign w:val="superscript"/>
    </w:rPr>
  </w:style>
  <w:style w:type="paragraph" w:customStyle="1" w:styleId="2110">
    <w:name w:val="Знак2 Знак Знак1 Знак1 Знак Знак Знак Знак Знак Знак Знак Знак Знак Знак Знак Знак"/>
    <w:basedOn w:val="a"/>
    <w:rsid w:val="00ED718F"/>
    <w:pPr>
      <w:spacing w:after="160" w:line="240" w:lineRule="exact"/>
    </w:pPr>
    <w:rPr>
      <w:rFonts w:ascii="Verdana" w:hAnsi="Verdana"/>
      <w:sz w:val="20"/>
      <w:szCs w:val="20"/>
      <w:lang w:val="en-US" w:eastAsia="en-US"/>
    </w:rPr>
  </w:style>
  <w:style w:type="paragraph" w:styleId="afff">
    <w:name w:val="TOC Heading"/>
    <w:basedOn w:val="10"/>
    <w:next w:val="a"/>
    <w:qFormat/>
    <w:rsid w:val="00ED718F"/>
    <w:pPr>
      <w:keepLines/>
      <w:tabs>
        <w:tab w:val="num" w:pos="1800"/>
      </w:tabs>
      <w:spacing w:before="480" w:line="276" w:lineRule="auto"/>
      <w:jc w:val="left"/>
      <w:outlineLvl w:val="9"/>
    </w:pPr>
    <w:rPr>
      <w:rFonts w:ascii="Cambria" w:hAnsi="Cambria"/>
      <w:color w:val="365F91"/>
      <w:spacing w:val="0"/>
      <w:lang w:eastAsia="en-US"/>
    </w:rPr>
  </w:style>
  <w:style w:type="paragraph" w:styleId="1c">
    <w:name w:val="toc 1"/>
    <w:basedOn w:val="a"/>
    <w:next w:val="a"/>
    <w:autoRedefine/>
    <w:uiPriority w:val="39"/>
    <w:qFormat/>
    <w:rsid w:val="00ED718F"/>
    <w:pPr>
      <w:tabs>
        <w:tab w:val="left" w:pos="440"/>
        <w:tab w:val="right" w:leader="dot" w:pos="10206"/>
      </w:tabs>
    </w:pPr>
    <w:rPr>
      <w:sz w:val="24"/>
      <w:szCs w:val="24"/>
    </w:rPr>
  </w:style>
  <w:style w:type="paragraph" w:customStyle="1" w:styleId="39">
    <w:name w:val="Знак Знак3 Знак"/>
    <w:basedOn w:val="a"/>
    <w:rsid w:val="00ED718F"/>
    <w:pPr>
      <w:spacing w:after="160" w:line="240" w:lineRule="exact"/>
    </w:pPr>
    <w:rPr>
      <w:rFonts w:ascii="Verdana" w:hAnsi="Verdana"/>
      <w:sz w:val="20"/>
      <w:szCs w:val="20"/>
      <w:lang w:val="en-US" w:eastAsia="en-US"/>
    </w:rPr>
  </w:style>
  <w:style w:type="paragraph" w:styleId="2a">
    <w:name w:val="toc 2"/>
    <w:basedOn w:val="a"/>
    <w:next w:val="a"/>
    <w:autoRedefine/>
    <w:uiPriority w:val="39"/>
    <w:unhideWhenUsed/>
    <w:qFormat/>
    <w:rsid w:val="00ED718F"/>
    <w:pPr>
      <w:spacing w:after="100" w:line="276" w:lineRule="auto"/>
      <w:ind w:left="220"/>
    </w:pPr>
    <w:rPr>
      <w:rFonts w:ascii="Calibri" w:hAnsi="Calibri"/>
      <w:sz w:val="22"/>
      <w:szCs w:val="22"/>
      <w:lang w:eastAsia="en-US"/>
    </w:rPr>
  </w:style>
  <w:style w:type="paragraph" w:styleId="3a">
    <w:name w:val="toc 3"/>
    <w:basedOn w:val="a"/>
    <w:next w:val="a"/>
    <w:autoRedefine/>
    <w:uiPriority w:val="39"/>
    <w:unhideWhenUsed/>
    <w:qFormat/>
    <w:rsid w:val="00ED718F"/>
    <w:pPr>
      <w:spacing w:after="100" w:line="276" w:lineRule="auto"/>
      <w:ind w:left="440"/>
    </w:pPr>
    <w:rPr>
      <w:rFonts w:ascii="Calibri" w:hAnsi="Calibri"/>
      <w:sz w:val="22"/>
      <w:szCs w:val="22"/>
      <w:lang w:eastAsia="en-US"/>
    </w:rPr>
  </w:style>
  <w:style w:type="paragraph" w:customStyle="1" w:styleId="afff0">
    <w:name w:val="Министерский"/>
    <w:basedOn w:val="a"/>
    <w:autoRedefine/>
    <w:qFormat/>
    <w:rsid w:val="00ED718F"/>
    <w:pPr>
      <w:widowControl w:val="0"/>
      <w:spacing w:line="360" w:lineRule="auto"/>
      <w:ind w:firstLine="709"/>
      <w:jc w:val="both"/>
    </w:pPr>
    <w:rPr>
      <w:rFonts w:eastAsia="Calibri"/>
      <w:lang w:eastAsia="en-US"/>
    </w:rPr>
  </w:style>
  <w:style w:type="paragraph" w:customStyle="1" w:styleId="afff1">
    <w:name w:val="Таблицы (моноширинный)"/>
    <w:basedOn w:val="a"/>
    <w:next w:val="a"/>
    <w:qFormat/>
    <w:rsid w:val="00ED718F"/>
    <w:pPr>
      <w:autoSpaceDE w:val="0"/>
      <w:autoSpaceDN w:val="0"/>
      <w:adjustRightInd w:val="0"/>
      <w:jc w:val="both"/>
    </w:pPr>
    <w:rPr>
      <w:rFonts w:ascii="Courier New" w:hAnsi="Courier New" w:cs="Courier New"/>
      <w:sz w:val="20"/>
      <w:szCs w:val="20"/>
    </w:rPr>
  </w:style>
  <w:style w:type="paragraph" w:customStyle="1" w:styleId="ConsTitle">
    <w:name w:val="ConsTitle"/>
    <w:qFormat/>
    <w:rsid w:val="00ED718F"/>
    <w:pPr>
      <w:widowControl w:val="0"/>
      <w:autoSpaceDE w:val="0"/>
      <w:autoSpaceDN w:val="0"/>
      <w:adjustRightInd w:val="0"/>
    </w:pPr>
    <w:rPr>
      <w:rFonts w:ascii="Arial" w:hAnsi="Arial" w:cs="Arial"/>
      <w:b/>
      <w:bCs/>
    </w:rPr>
  </w:style>
  <w:style w:type="paragraph" w:customStyle="1" w:styleId="2b">
    <w:name w:val="Знак2 Знак Знак Знак Знак Знак Знак Знак Знак Знак Знак Знак Знак Знак Знак Знак"/>
    <w:basedOn w:val="a"/>
    <w:rsid w:val="00ED718F"/>
    <w:pPr>
      <w:spacing w:before="100" w:beforeAutospacing="1" w:after="100" w:afterAutospacing="1"/>
    </w:pPr>
    <w:rPr>
      <w:rFonts w:ascii="Tahoma" w:hAnsi="Tahoma"/>
      <w:sz w:val="20"/>
      <w:szCs w:val="20"/>
      <w:lang w:val="en-US" w:eastAsia="en-US"/>
    </w:rPr>
  </w:style>
  <w:style w:type="paragraph" w:styleId="afff2">
    <w:name w:val="Subtitle"/>
    <w:basedOn w:val="a"/>
    <w:next w:val="a"/>
    <w:link w:val="afff3"/>
    <w:qFormat/>
    <w:rsid w:val="00ED718F"/>
    <w:pPr>
      <w:numPr>
        <w:ilvl w:val="1"/>
      </w:numPr>
      <w:spacing w:after="200" w:line="276" w:lineRule="auto"/>
    </w:pPr>
    <w:rPr>
      <w:rFonts w:ascii="Cambria" w:hAnsi="Cambria"/>
      <w:i/>
      <w:iCs/>
      <w:color w:val="4F81BD"/>
      <w:spacing w:val="15"/>
      <w:sz w:val="24"/>
      <w:szCs w:val="24"/>
    </w:rPr>
  </w:style>
  <w:style w:type="character" w:customStyle="1" w:styleId="afff3">
    <w:name w:val="Подзаголовок Знак"/>
    <w:link w:val="afff2"/>
    <w:rsid w:val="00ED718F"/>
    <w:rPr>
      <w:rFonts w:ascii="Cambria" w:hAnsi="Cambria"/>
      <w:i/>
      <w:iCs/>
      <w:color w:val="4F81BD"/>
      <w:spacing w:val="15"/>
      <w:sz w:val="24"/>
      <w:szCs w:val="24"/>
    </w:rPr>
  </w:style>
  <w:style w:type="paragraph" w:styleId="2c">
    <w:name w:val="Quote"/>
    <w:basedOn w:val="a"/>
    <w:next w:val="a"/>
    <w:link w:val="2d"/>
    <w:qFormat/>
    <w:rsid w:val="00ED718F"/>
    <w:pPr>
      <w:spacing w:after="200" w:line="276" w:lineRule="auto"/>
    </w:pPr>
    <w:rPr>
      <w:rFonts w:ascii="Calibri" w:hAnsi="Calibri"/>
      <w:i/>
      <w:iCs/>
      <w:color w:val="000000"/>
      <w:sz w:val="22"/>
      <w:szCs w:val="22"/>
    </w:rPr>
  </w:style>
  <w:style w:type="character" w:customStyle="1" w:styleId="2d">
    <w:name w:val="Цитата 2 Знак"/>
    <w:link w:val="2c"/>
    <w:rsid w:val="00ED718F"/>
    <w:rPr>
      <w:rFonts w:ascii="Calibri" w:hAnsi="Calibri"/>
      <w:i/>
      <w:iCs/>
      <w:color w:val="000000"/>
      <w:sz w:val="22"/>
      <w:szCs w:val="22"/>
    </w:rPr>
  </w:style>
  <w:style w:type="paragraph" w:styleId="afff4">
    <w:name w:val="Intense Quote"/>
    <w:basedOn w:val="a"/>
    <w:next w:val="a"/>
    <w:link w:val="afff5"/>
    <w:qFormat/>
    <w:rsid w:val="00ED718F"/>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f5">
    <w:name w:val="Выделенная цитата Знак"/>
    <w:link w:val="afff4"/>
    <w:rsid w:val="00ED718F"/>
    <w:rPr>
      <w:rFonts w:ascii="Calibri" w:hAnsi="Calibri"/>
      <w:b/>
      <w:bCs/>
      <w:i/>
      <w:iCs/>
      <w:color w:val="4F81BD"/>
      <w:sz w:val="22"/>
      <w:szCs w:val="22"/>
    </w:rPr>
  </w:style>
  <w:style w:type="character" w:customStyle="1" w:styleId="afff6">
    <w:name w:val="Активная гипертекстовая ссылка"/>
    <w:rsid w:val="00ED718F"/>
    <w:rPr>
      <w:b/>
      <w:bCs/>
      <w:color w:val="008000"/>
      <w:sz w:val="20"/>
      <w:szCs w:val="20"/>
      <w:u w:val="single"/>
    </w:rPr>
  </w:style>
  <w:style w:type="paragraph" w:customStyle="1" w:styleId="font5">
    <w:name w:val="font5"/>
    <w:basedOn w:val="a"/>
    <w:rsid w:val="00ED718F"/>
    <w:pPr>
      <w:spacing w:before="100" w:beforeAutospacing="1" w:after="100" w:afterAutospacing="1"/>
    </w:pPr>
    <w:rPr>
      <w:b/>
      <w:bCs/>
    </w:rPr>
  </w:style>
  <w:style w:type="paragraph" w:customStyle="1" w:styleId="font6">
    <w:name w:val="font6"/>
    <w:basedOn w:val="a"/>
    <w:rsid w:val="00ED718F"/>
    <w:pPr>
      <w:spacing w:before="100" w:beforeAutospacing="1" w:after="100" w:afterAutospacing="1"/>
    </w:pPr>
    <w:rPr>
      <w:b/>
      <w:bCs/>
      <w:color w:val="000000"/>
      <w:sz w:val="24"/>
      <w:szCs w:val="24"/>
    </w:rPr>
  </w:style>
  <w:style w:type="paragraph" w:customStyle="1" w:styleId="xl83">
    <w:name w:val="xl83"/>
    <w:basedOn w:val="a"/>
    <w:rsid w:val="00ED718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24"/>
      <w:szCs w:val="24"/>
    </w:rPr>
  </w:style>
  <w:style w:type="paragraph" w:customStyle="1" w:styleId="xl84">
    <w:name w:val="xl84"/>
    <w:basedOn w:val="a"/>
    <w:rsid w:val="00ED718F"/>
    <w:pPr>
      <w:pBdr>
        <w:left w:val="single" w:sz="4" w:space="0" w:color="auto"/>
        <w:bottom w:val="single" w:sz="4" w:space="0" w:color="auto"/>
      </w:pBdr>
      <w:spacing w:before="100" w:beforeAutospacing="1" w:after="100" w:afterAutospacing="1"/>
    </w:pPr>
    <w:rPr>
      <w:color w:val="000000"/>
      <w:sz w:val="24"/>
      <w:szCs w:val="24"/>
    </w:rPr>
  </w:style>
  <w:style w:type="paragraph" w:customStyle="1" w:styleId="xl85">
    <w:name w:val="xl85"/>
    <w:basedOn w:val="a"/>
    <w:rsid w:val="00ED718F"/>
    <w:pPr>
      <w:pBdr>
        <w:top w:val="single" w:sz="4" w:space="0" w:color="auto"/>
        <w:left w:val="single" w:sz="4" w:space="0" w:color="auto"/>
        <w:bottom w:val="single" w:sz="4" w:space="0" w:color="auto"/>
      </w:pBdr>
      <w:spacing w:before="100" w:beforeAutospacing="1" w:after="100" w:afterAutospacing="1"/>
    </w:pPr>
    <w:rPr>
      <w:color w:val="000000"/>
      <w:sz w:val="24"/>
      <w:szCs w:val="24"/>
    </w:rPr>
  </w:style>
  <w:style w:type="paragraph" w:customStyle="1" w:styleId="xl86">
    <w:name w:val="xl86"/>
    <w:basedOn w:val="a"/>
    <w:rsid w:val="00ED718F"/>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rsid w:val="00ED718F"/>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88">
    <w:name w:val="xl88"/>
    <w:basedOn w:val="a"/>
    <w:rsid w:val="00ED718F"/>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9">
    <w:name w:val="xl89"/>
    <w:basedOn w:val="a"/>
    <w:rsid w:val="00ED718F"/>
    <w:pPr>
      <w:pBdr>
        <w:bottom w:val="single" w:sz="4" w:space="0" w:color="auto"/>
        <w:right w:val="single" w:sz="8" w:space="0" w:color="auto"/>
      </w:pBdr>
      <w:shd w:val="clear" w:color="000000" w:fill="FFFFFF"/>
      <w:spacing w:before="100" w:beforeAutospacing="1" w:after="100" w:afterAutospacing="1"/>
    </w:pPr>
    <w:rPr>
      <w:color w:val="000000"/>
      <w:sz w:val="24"/>
      <w:szCs w:val="24"/>
    </w:rPr>
  </w:style>
  <w:style w:type="paragraph" w:customStyle="1" w:styleId="xl90">
    <w:name w:val="xl90"/>
    <w:basedOn w:val="a"/>
    <w:rsid w:val="00ED718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91">
    <w:name w:val="xl91"/>
    <w:basedOn w:val="a"/>
    <w:rsid w:val="00ED718F"/>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sz w:val="24"/>
      <w:szCs w:val="24"/>
    </w:rPr>
  </w:style>
  <w:style w:type="paragraph" w:customStyle="1" w:styleId="xl92">
    <w:name w:val="xl92"/>
    <w:basedOn w:val="a"/>
    <w:rsid w:val="00ED718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
    <w:rsid w:val="00ED718F"/>
    <w:pPr>
      <w:pBdr>
        <w:top w:val="single" w:sz="4" w:space="0" w:color="auto"/>
        <w:bottom w:val="single" w:sz="4" w:space="0" w:color="auto"/>
        <w:right w:val="single" w:sz="8" w:space="0" w:color="auto"/>
      </w:pBdr>
      <w:shd w:val="clear" w:color="000000" w:fill="FFFFFF"/>
      <w:spacing w:before="100" w:beforeAutospacing="1" w:after="100" w:afterAutospacing="1"/>
    </w:pPr>
    <w:rPr>
      <w:sz w:val="24"/>
      <w:szCs w:val="24"/>
    </w:rPr>
  </w:style>
  <w:style w:type="paragraph" w:customStyle="1" w:styleId="xl94">
    <w:name w:val="xl94"/>
    <w:basedOn w:val="a"/>
    <w:rsid w:val="00ED718F"/>
    <w:pPr>
      <w:pBdr>
        <w:top w:val="single" w:sz="4" w:space="0" w:color="auto"/>
        <w:bottom w:val="single" w:sz="4" w:space="0" w:color="auto"/>
        <w:right w:val="single" w:sz="8" w:space="0" w:color="auto"/>
      </w:pBdr>
      <w:shd w:val="clear" w:color="000000" w:fill="FFFFFF"/>
      <w:spacing w:before="100" w:beforeAutospacing="1" w:after="100" w:afterAutospacing="1"/>
      <w:jc w:val="right"/>
    </w:pPr>
    <w:rPr>
      <w:sz w:val="24"/>
      <w:szCs w:val="24"/>
    </w:rPr>
  </w:style>
  <w:style w:type="paragraph" w:customStyle="1" w:styleId="xl95">
    <w:name w:val="xl95"/>
    <w:basedOn w:val="a"/>
    <w:rsid w:val="00ED718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6">
    <w:name w:val="xl96"/>
    <w:basedOn w:val="a"/>
    <w:rsid w:val="00ED718F"/>
    <w:pPr>
      <w:pBdr>
        <w:top w:val="single" w:sz="4" w:space="0" w:color="auto"/>
        <w:bottom w:val="single" w:sz="4" w:space="0" w:color="auto"/>
        <w:right w:val="single" w:sz="8" w:space="0" w:color="auto"/>
      </w:pBdr>
      <w:shd w:val="clear" w:color="000000" w:fill="FFFFFF"/>
      <w:spacing w:before="100" w:beforeAutospacing="1" w:after="100" w:afterAutospacing="1"/>
    </w:pPr>
    <w:rPr>
      <w:sz w:val="24"/>
      <w:szCs w:val="24"/>
    </w:rPr>
  </w:style>
  <w:style w:type="paragraph" w:customStyle="1" w:styleId="xl97">
    <w:name w:val="xl97"/>
    <w:basedOn w:val="a"/>
    <w:rsid w:val="00ED718F"/>
    <w:pPr>
      <w:pBdr>
        <w:right w:val="single" w:sz="8" w:space="0" w:color="auto"/>
      </w:pBdr>
      <w:shd w:val="clear" w:color="000000" w:fill="FFFFFF"/>
      <w:spacing w:before="100" w:beforeAutospacing="1" w:after="100" w:afterAutospacing="1"/>
    </w:pPr>
    <w:rPr>
      <w:sz w:val="24"/>
      <w:szCs w:val="24"/>
    </w:rPr>
  </w:style>
  <w:style w:type="paragraph" w:customStyle="1" w:styleId="xl98">
    <w:name w:val="xl98"/>
    <w:basedOn w:val="a"/>
    <w:rsid w:val="00ED718F"/>
    <w:pPr>
      <w:pBdr>
        <w:top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color w:val="000000"/>
      <w:sz w:val="24"/>
      <w:szCs w:val="24"/>
    </w:rPr>
  </w:style>
  <w:style w:type="paragraph" w:customStyle="1" w:styleId="xl99">
    <w:name w:val="xl99"/>
    <w:basedOn w:val="a"/>
    <w:rsid w:val="00ED718F"/>
    <w:pPr>
      <w:pBdr>
        <w:left w:val="single" w:sz="8" w:space="0" w:color="auto"/>
        <w:bottom w:val="single" w:sz="4" w:space="0" w:color="auto"/>
      </w:pBdr>
      <w:shd w:val="clear" w:color="000000" w:fill="FFFFFF"/>
      <w:spacing w:before="100" w:beforeAutospacing="1" w:after="100" w:afterAutospacing="1"/>
    </w:pPr>
    <w:rPr>
      <w:color w:val="000000"/>
      <w:sz w:val="24"/>
      <w:szCs w:val="24"/>
    </w:rPr>
  </w:style>
  <w:style w:type="paragraph" w:customStyle="1" w:styleId="xl100">
    <w:name w:val="xl100"/>
    <w:basedOn w:val="a"/>
    <w:rsid w:val="00ED718F"/>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24"/>
      <w:szCs w:val="24"/>
    </w:rPr>
  </w:style>
  <w:style w:type="paragraph" w:customStyle="1" w:styleId="xl101">
    <w:name w:val="xl101"/>
    <w:basedOn w:val="a"/>
    <w:rsid w:val="00ED718F"/>
    <w:pPr>
      <w:pBdr>
        <w:left w:val="single" w:sz="8" w:space="0" w:color="auto"/>
      </w:pBdr>
      <w:shd w:val="clear" w:color="000000" w:fill="FFFFFF"/>
      <w:spacing w:before="100" w:beforeAutospacing="1" w:after="100" w:afterAutospacing="1"/>
    </w:pPr>
    <w:rPr>
      <w:sz w:val="24"/>
      <w:szCs w:val="24"/>
    </w:rPr>
  </w:style>
  <w:style w:type="paragraph" w:customStyle="1" w:styleId="xl102">
    <w:name w:val="xl102"/>
    <w:basedOn w:val="a"/>
    <w:rsid w:val="00ED718F"/>
    <w:pPr>
      <w:pBdr>
        <w:right w:val="single" w:sz="8" w:space="0" w:color="auto"/>
      </w:pBdr>
      <w:shd w:val="clear" w:color="000000" w:fill="FFFFFF"/>
      <w:spacing w:before="100" w:beforeAutospacing="1" w:after="100" w:afterAutospacing="1"/>
    </w:pPr>
    <w:rPr>
      <w:sz w:val="24"/>
      <w:szCs w:val="24"/>
    </w:rPr>
  </w:style>
  <w:style w:type="paragraph" w:customStyle="1" w:styleId="xl103">
    <w:name w:val="xl103"/>
    <w:basedOn w:val="a"/>
    <w:rsid w:val="00ED718F"/>
    <w:pPr>
      <w:pBdr>
        <w:top w:val="single" w:sz="4" w:space="0" w:color="auto"/>
        <w:left w:val="single" w:sz="8" w:space="0" w:color="auto"/>
        <w:bottom w:val="single" w:sz="4" w:space="0" w:color="auto"/>
      </w:pBdr>
      <w:shd w:val="clear" w:color="000000" w:fill="FFFFFF"/>
      <w:spacing w:before="100" w:beforeAutospacing="1" w:after="100" w:afterAutospacing="1"/>
    </w:pPr>
    <w:rPr>
      <w:sz w:val="24"/>
      <w:szCs w:val="24"/>
    </w:rPr>
  </w:style>
  <w:style w:type="paragraph" w:customStyle="1" w:styleId="xl104">
    <w:name w:val="xl104"/>
    <w:basedOn w:val="a"/>
    <w:rsid w:val="00ED718F"/>
    <w:pPr>
      <w:pBdr>
        <w:top w:val="single" w:sz="4" w:space="0" w:color="auto"/>
        <w:bottom w:val="single" w:sz="4" w:space="0" w:color="auto"/>
        <w:right w:val="single" w:sz="8" w:space="0" w:color="auto"/>
      </w:pBdr>
      <w:shd w:val="clear" w:color="000000" w:fill="FFFFFF"/>
      <w:spacing w:before="100" w:beforeAutospacing="1" w:after="100" w:afterAutospacing="1"/>
    </w:pPr>
    <w:rPr>
      <w:sz w:val="24"/>
      <w:szCs w:val="24"/>
    </w:rPr>
  </w:style>
  <w:style w:type="paragraph" w:customStyle="1" w:styleId="xl105">
    <w:name w:val="xl105"/>
    <w:basedOn w:val="a"/>
    <w:rsid w:val="00ED718F"/>
    <w:pPr>
      <w:pBdr>
        <w:top w:val="single" w:sz="4" w:space="0" w:color="auto"/>
        <w:left w:val="single" w:sz="8" w:space="0" w:color="auto"/>
        <w:bottom w:val="single" w:sz="4" w:space="0" w:color="auto"/>
      </w:pBdr>
      <w:shd w:val="clear" w:color="000000" w:fill="FFFFFF"/>
      <w:spacing w:before="100" w:beforeAutospacing="1" w:after="100" w:afterAutospacing="1"/>
    </w:pPr>
    <w:rPr>
      <w:sz w:val="24"/>
      <w:szCs w:val="24"/>
    </w:rPr>
  </w:style>
  <w:style w:type="paragraph" w:customStyle="1" w:styleId="xl106">
    <w:name w:val="xl106"/>
    <w:basedOn w:val="a"/>
    <w:rsid w:val="00ED718F"/>
    <w:pPr>
      <w:pBdr>
        <w:top w:val="single" w:sz="4" w:space="0" w:color="auto"/>
        <w:left w:val="single" w:sz="8" w:space="0" w:color="auto"/>
        <w:bottom w:val="single" w:sz="4" w:space="0" w:color="auto"/>
      </w:pBdr>
      <w:shd w:val="clear" w:color="000000" w:fill="FFFFFF"/>
      <w:spacing w:before="100" w:beforeAutospacing="1" w:after="100" w:afterAutospacing="1"/>
    </w:pPr>
    <w:rPr>
      <w:sz w:val="24"/>
      <w:szCs w:val="24"/>
    </w:rPr>
  </w:style>
  <w:style w:type="paragraph" w:customStyle="1" w:styleId="xl107">
    <w:name w:val="xl107"/>
    <w:basedOn w:val="a"/>
    <w:rsid w:val="00ED718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8">
    <w:name w:val="xl108"/>
    <w:basedOn w:val="a"/>
    <w:rsid w:val="00ED718F"/>
    <w:pPr>
      <w:pBdr>
        <w:left w:val="single" w:sz="4"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09">
    <w:name w:val="xl109"/>
    <w:basedOn w:val="a"/>
    <w:rsid w:val="00ED718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ED718F"/>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11">
    <w:name w:val="xl111"/>
    <w:basedOn w:val="a"/>
    <w:rsid w:val="00ED718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2">
    <w:name w:val="xl112"/>
    <w:basedOn w:val="a"/>
    <w:rsid w:val="00ED718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3">
    <w:name w:val="xl113"/>
    <w:basedOn w:val="a"/>
    <w:rsid w:val="00ED718F"/>
    <w:pPr>
      <w:pBdr>
        <w:top w:val="single" w:sz="4"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14">
    <w:name w:val="xl114"/>
    <w:basedOn w:val="a"/>
    <w:rsid w:val="00ED718F"/>
    <w:pPr>
      <w:pBdr>
        <w:top w:val="single" w:sz="4" w:space="0" w:color="auto"/>
        <w:left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15">
    <w:name w:val="xl115"/>
    <w:basedOn w:val="a"/>
    <w:rsid w:val="00ED718F"/>
    <w:pPr>
      <w:pBdr>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6">
    <w:name w:val="xl116"/>
    <w:basedOn w:val="a"/>
    <w:rsid w:val="00ED718F"/>
    <w:pPr>
      <w:pBdr>
        <w:left w:val="single" w:sz="8"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117">
    <w:name w:val="xl117"/>
    <w:basedOn w:val="a"/>
    <w:rsid w:val="00ED718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118">
    <w:name w:val="xl118"/>
    <w:basedOn w:val="a"/>
    <w:rsid w:val="00ED718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19">
    <w:name w:val="xl119"/>
    <w:basedOn w:val="a"/>
    <w:rsid w:val="00ED718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20">
    <w:name w:val="xl120"/>
    <w:basedOn w:val="a"/>
    <w:rsid w:val="00ED718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21">
    <w:name w:val="xl121"/>
    <w:basedOn w:val="a"/>
    <w:qFormat/>
    <w:rsid w:val="00ED718F"/>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2">
    <w:name w:val="xl122"/>
    <w:basedOn w:val="a"/>
    <w:qFormat/>
    <w:rsid w:val="00ED718F"/>
    <w:pPr>
      <w:pBdr>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23">
    <w:name w:val="xl123"/>
    <w:basedOn w:val="a"/>
    <w:qFormat/>
    <w:rsid w:val="00ED718F"/>
    <w:pPr>
      <w:pBdr>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4">
    <w:name w:val="xl124"/>
    <w:basedOn w:val="a"/>
    <w:qFormat/>
    <w:rsid w:val="00ED718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25">
    <w:name w:val="xl125"/>
    <w:basedOn w:val="a"/>
    <w:qFormat/>
    <w:rsid w:val="00ED718F"/>
    <w:pPr>
      <w:pBdr>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26">
    <w:name w:val="xl126"/>
    <w:basedOn w:val="a"/>
    <w:qFormat/>
    <w:rsid w:val="00ED718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7">
    <w:name w:val="xl127"/>
    <w:basedOn w:val="a"/>
    <w:qFormat/>
    <w:rsid w:val="00ED718F"/>
    <w:pPr>
      <w:pBdr>
        <w:top w:val="single" w:sz="8" w:space="0" w:color="auto"/>
        <w:left w:val="single" w:sz="4" w:space="0" w:color="auto"/>
        <w:bottom w:val="single" w:sz="8" w:space="0" w:color="auto"/>
      </w:pBdr>
      <w:spacing w:before="100" w:beforeAutospacing="1" w:after="100" w:afterAutospacing="1"/>
      <w:textAlignment w:val="center"/>
    </w:pPr>
    <w:rPr>
      <w:b/>
      <w:bCs/>
      <w:sz w:val="24"/>
      <w:szCs w:val="24"/>
    </w:rPr>
  </w:style>
  <w:style w:type="paragraph" w:customStyle="1" w:styleId="xl128">
    <w:name w:val="xl128"/>
    <w:basedOn w:val="a"/>
    <w:qFormat/>
    <w:rsid w:val="00ED718F"/>
    <w:pPr>
      <w:pBdr>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qFormat/>
    <w:rsid w:val="00ED718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qFormat/>
    <w:rsid w:val="00ED718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1">
    <w:name w:val="xl131"/>
    <w:basedOn w:val="a"/>
    <w:qFormat/>
    <w:rsid w:val="00ED718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2">
    <w:name w:val="xl132"/>
    <w:basedOn w:val="a"/>
    <w:qFormat/>
    <w:rsid w:val="00ED718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3">
    <w:name w:val="xl133"/>
    <w:basedOn w:val="a"/>
    <w:qFormat/>
    <w:rsid w:val="00ED718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b/>
      <w:bCs/>
      <w:sz w:val="24"/>
      <w:szCs w:val="24"/>
    </w:rPr>
  </w:style>
  <w:style w:type="paragraph" w:customStyle="1" w:styleId="xl134">
    <w:name w:val="xl134"/>
    <w:basedOn w:val="a"/>
    <w:qFormat/>
    <w:rsid w:val="00ED718F"/>
    <w:pPr>
      <w:pBdr>
        <w:top w:val="single" w:sz="8" w:space="0" w:color="auto"/>
        <w:left w:val="single" w:sz="4" w:space="0" w:color="auto"/>
        <w:bottom w:val="single" w:sz="8" w:space="0" w:color="auto"/>
      </w:pBdr>
      <w:shd w:val="clear" w:color="000000" w:fill="FFFFFF"/>
      <w:spacing w:before="100" w:beforeAutospacing="1" w:after="100" w:afterAutospacing="1"/>
      <w:jc w:val="center"/>
    </w:pPr>
    <w:rPr>
      <w:b/>
      <w:bCs/>
      <w:sz w:val="24"/>
      <w:szCs w:val="24"/>
    </w:rPr>
  </w:style>
  <w:style w:type="paragraph" w:customStyle="1" w:styleId="xl135">
    <w:name w:val="xl135"/>
    <w:basedOn w:val="a"/>
    <w:qFormat/>
    <w:rsid w:val="00ED718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4"/>
      <w:szCs w:val="24"/>
    </w:rPr>
  </w:style>
  <w:style w:type="paragraph" w:customStyle="1" w:styleId="xl136">
    <w:name w:val="xl136"/>
    <w:basedOn w:val="a"/>
    <w:qFormat/>
    <w:rsid w:val="00ED718F"/>
    <w:pPr>
      <w:pBdr>
        <w:top w:val="single" w:sz="8" w:space="0" w:color="auto"/>
        <w:left w:val="single" w:sz="8" w:space="0" w:color="auto"/>
        <w:bottom w:val="single" w:sz="8" w:space="0" w:color="auto"/>
      </w:pBdr>
      <w:shd w:val="clear" w:color="000000" w:fill="FFFFFF"/>
      <w:spacing w:before="100" w:beforeAutospacing="1" w:after="100" w:afterAutospacing="1"/>
      <w:jc w:val="center"/>
    </w:pPr>
    <w:rPr>
      <w:b/>
      <w:bCs/>
      <w:sz w:val="24"/>
      <w:szCs w:val="24"/>
    </w:rPr>
  </w:style>
  <w:style w:type="paragraph" w:customStyle="1" w:styleId="xl137">
    <w:name w:val="xl137"/>
    <w:basedOn w:val="a"/>
    <w:qFormat/>
    <w:rsid w:val="00ED718F"/>
    <w:pPr>
      <w:spacing w:before="100" w:beforeAutospacing="1" w:after="100" w:afterAutospacing="1"/>
      <w:jc w:val="center"/>
      <w:textAlignment w:val="center"/>
    </w:pPr>
  </w:style>
  <w:style w:type="paragraph" w:customStyle="1" w:styleId="xl138">
    <w:name w:val="xl138"/>
    <w:basedOn w:val="a"/>
    <w:qFormat/>
    <w:rsid w:val="00ED718F"/>
    <w:pPr>
      <w:pBdr>
        <w:top w:val="single" w:sz="8"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9">
    <w:name w:val="xl139"/>
    <w:basedOn w:val="a"/>
    <w:qFormat/>
    <w:rsid w:val="00ED718F"/>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
    <w:qFormat/>
    <w:rsid w:val="00ED718F"/>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41">
    <w:name w:val="xl141"/>
    <w:basedOn w:val="a"/>
    <w:qFormat/>
    <w:rsid w:val="00ED718F"/>
    <w:pPr>
      <w:pBdr>
        <w:left w:val="single" w:sz="4" w:space="0" w:color="auto"/>
      </w:pBdr>
      <w:spacing w:before="100" w:beforeAutospacing="1" w:after="100" w:afterAutospacing="1"/>
      <w:jc w:val="center"/>
      <w:textAlignment w:val="center"/>
    </w:pPr>
    <w:rPr>
      <w:color w:val="000000"/>
      <w:sz w:val="24"/>
      <w:szCs w:val="24"/>
    </w:rPr>
  </w:style>
  <w:style w:type="paragraph" w:customStyle="1" w:styleId="xl142">
    <w:name w:val="xl142"/>
    <w:basedOn w:val="a"/>
    <w:qFormat/>
    <w:rsid w:val="00ED718F"/>
    <w:pPr>
      <w:pBdr>
        <w:top w:val="single" w:sz="8" w:space="0" w:color="auto"/>
        <w:left w:val="single" w:sz="8" w:space="0" w:color="auto"/>
      </w:pBdr>
      <w:spacing w:before="100" w:beforeAutospacing="1" w:after="100" w:afterAutospacing="1"/>
      <w:jc w:val="center"/>
      <w:textAlignment w:val="center"/>
    </w:pPr>
    <w:rPr>
      <w:color w:val="000000"/>
      <w:sz w:val="24"/>
      <w:szCs w:val="24"/>
    </w:rPr>
  </w:style>
  <w:style w:type="paragraph" w:customStyle="1" w:styleId="xl143">
    <w:name w:val="xl143"/>
    <w:basedOn w:val="a"/>
    <w:qFormat/>
    <w:rsid w:val="00ED718F"/>
    <w:pPr>
      <w:pBdr>
        <w:left w:val="single" w:sz="8"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44">
    <w:name w:val="xl144"/>
    <w:basedOn w:val="a"/>
    <w:qFormat/>
    <w:rsid w:val="00ED718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5">
    <w:name w:val="xl145"/>
    <w:basedOn w:val="a"/>
    <w:qFormat/>
    <w:rsid w:val="00ED718F"/>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46">
    <w:name w:val="xl146"/>
    <w:basedOn w:val="a"/>
    <w:qFormat/>
    <w:rsid w:val="00ED718F"/>
    <w:pPr>
      <w:pBdr>
        <w:left w:val="single" w:sz="8"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47">
    <w:name w:val="xl147"/>
    <w:basedOn w:val="a"/>
    <w:qFormat/>
    <w:rsid w:val="00ED718F"/>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48">
    <w:name w:val="xl148"/>
    <w:basedOn w:val="a"/>
    <w:qFormat/>
    <w:rsid w:val="00ED718F"/>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49">
    <w:name w:val="xl149"/>
    <w:basedOn w:val="a"/>
    <w:rsid w:val="00ED718F"/>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50">
    <w:name w:val="xl150"/>
    <w:basedOn w:val="a"/>
    <w:rsid w:val="00ED718F"/>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51">
    <w:name w:val="xl151"/>
    <w:basedOn w:val="a"/>
    <w:rsid w:val="00ED718F"/>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152">
    <w:name w:val="xl152"/>
    <w:basedOn w:val="a"/>
    <w:rsid w:val="00ED718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53">
    <w:name w:val="xl153"/>
    <w:basedOn w:val="a"/>
    <w:rsid w:val="00ED718F"/>
    <w:pPr>
      <w:pBdr>
        <w:left w:val="single" w:sz="4" w:space="0" w:color="auto"/>
        <w:bottom w:val="single" w:sz="4" w:space="0" w:color="auto"/>
      </w:pBdr>
      <w:shd w:val="clear" w:color="000000" w:fill="FFFFFF"/>
      <w:spacing w:before="100" w:beforeAutospacing="1" w:after="100" w:afterAutospacing="1"/>
      <w:jc w:val="right"/>
    </w:pPr>
    <w:rPr>
      <w:color w:val="000000"/>
      <w:sz w:val="24"/>
      <w:szCs w:val="24"/>
    </w:rPr>
  </w:style>
  <w:style w:type="paragraph" w:customStyle="1" w:styleId="xl154">
    <w:name w:val="xl154"/>
    <w:basedOn w:val="a"/>
    <w:rsid w:val="00ED718F"/>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4"/>
      <w:szCs w:val="24"/>
    </w:rPr>
  </w:style>
  <w:style w:type="paragraph" w:customStyle="1" w:styleId="xl155">
    <w:name w:val="xl155"/>
    <w:basedOn w:val="a"/>
    <w:rsid w:val="00ED718F"/>
    <w:pPr>
      <w:pBdr>
        <w:bottom w:val="single" w:sz="4" w:space="0" w:color="auto"/>
        <w:right w:val="single" w:sz="8" w:space="0" w:color="auto"/>
      </w:pBdr>
      <w:shd w:val="clear" w:color="000000" w:fill="FFFFFF"/>
      <w:spacing w:before="100" w:beforeAutospacing="1" w:after="100" w:afterAutospacing="1"/>
      <w:jc w:val="right"/>
    </w:pPr>
    <w:rPr>
      <w:color w:val="000000"/>
      <w:sz w:val="24"/>
      <w:szCs w:val="24"/>
    </w:rPr>
  </w:style>
  <w:style w:type="paragraph" w:customStyle="1" w:styleId="xl156">
    <w:name w:val="xl156"/>
    <w:basedOn w:val="a"/>
    <w:rsid w:val="00ED718F"/>
    <w:pPr>
      <w:pBdr>
        <w:top w:val="single" w:sz="4" w:space="0" w:color="auto"/>
        <w:left w:val="single" w:sz="4" w:space="0" w:color="auto"/>
        <w:bottom w:val="single" w:sz="4" w:space="0" w:color="auto"/>
      </w:pBdr>
      <w:shd w:val="clear" w:color="000000" w:fill="FFFFFF"/>
      <w:spacing w:before="100" w:beforeAutospacing="1" w:after="100" w:afterAutospacing="1"/>
      <w:jc w:val="right"/>
    </w:pPr>
    <w:rPr>
      <w:color w:val="000000"/>
      <w:sz w:val="24"/>
      <w:szCs w:val="24"/>
    </w:rPr>
  </w:style>
  <w:style w:type="paragraph" w:customStyle="1" w:styleId="xl157">
    <w:name w:val="xl157"/>
    <w:basedOn w:val="a"/>
    <w:rsid w:val="00ED71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4"/>
      <w:szCs w:val="24"/>
    </w:rPr>
  </w:style>
  <w:style w:type="paragraph" w:customStyle="1" w:styleId="xl158">
    <w:name w:val="xl158"/>
    <w:basedOn w:val="a"/>
    <w:rsid w:val="00ED718F"/>
    <w:pPr>
      <w:pBdr>
        <w:top w:val="single" w:sz="4" w:space="0" w:color="auto"/>
        <w:bottom w:val="single" w:sz="4" w:space="0" w:color="auto"/>
        <w:right w:val="single" w:sz="8" w:space="0" w:color="auto"/>
      </w:pBdr>
      <w:shd w:val="clear" w:color="000000" w:fill="FFFFFF"/>
      <w:spacing w:before="100" w:beforeAutospacing="1" w:after="100" w:afterAutospacing="1"/>
      <w:jc w:val="right"/>
    </w:pPr>
    <w:rPr>
      <w:color w:val="000000"/>
      <w:sz w:val="24"/>
      <w:szCs w:val="24"/>
    </w:rPr>
  </w:style>
  <w:style w:type="paragraph" w:customStyle="1" w:styleId="xl159">
    <w:name w:val="xl159"/>
    <w:basedOn w:val="a"/>
    <w:rsid w:val="00ED718F"/>
    <w:pPr>
      <w:shd w:val="clear" w:color="000000" w:fill="FFFFFF"/>
      <w:spacing w:before="100" w:beforeAutospacing="1" w:after="100" w:afterAutospacing="1"/>
      <w:jc w:val="right"/>
    </w:pPr>
    <w:rPr>
      <w:color w:val="000000"/>
      <w:sz w:val="24"/>
      <w:szCs w:val="24"/>
    </w:rPr>
  </w:style>
  <w:style w:type="paragraph" w:customStyle="1" w:styleId="xl160">
    <w:name w:val="xl160"/>
    <w:basedOn w:val="a"/>
    <w:rsid w:val="00ED718F"/>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24"/>
      <w:szCs w:val="24"/>
    </w:rPr>
  </w:style>
  <w:style w:type="paragraph" w:customStyle="1" w:styleId="xl161">
    <w:name w:val="xl161"/>
    <w:basedOn w:val="a"/>
    <w:rsid w:val="00ED71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62">
    <w:name w:val="xl162"/>
    <w:basedOn w:val="a"/>
    <w:rsid w:val="00ED718F"/>
    <w:pPr>
      <w:pBdr>
        <w:top w:val="single" w:sz="4" w:space="0" w:color="auto"/>
        <w:bottom w:val="single" w:sz="4" w:space="0" w:color="auto"/>
        <w:right w:val="single" w:sz="8" w:space="0" w:color="auto"/>
      </w:pBdr>
      <w:shd w:val="clear" w:color="000000" w:fill="FFFFFF"/>
      <w:spacing w:before="100" w:beforeAutospacing="1" w:after="100" w:afterAutospacing="1"/>
      <w:jc w:val="right"/>
    </w:pPr>
    <w:rPr>
      <w:sz w:val="24"/>
      <w:szCs w:val="24"/>
    </w:rPr>
  </w:style>
  <w:style w:type="paragraph" w:customStyle="1" w:styleId="xl163">
    <w:name w:val="xl163"/>
    <w:basedOn w:val="a"/>
    <w:rsid w:val="00ED718F"/>
    <w:pPr>
      <w:shd w:val="clear" w:color="000000" w:fill="FFFFFF"/>
      <w:spacing w:before="100" w:beforeAutospacing="1" w:after="100" w:afterAutospacing="1"/>
      <w:jc w:val="right"/>
    </w:pPr>
    <w:rPr>
      <w:sz w:val="24"/>
      <w:szCs w:val="24"/>
    </w:rPr>
  </w:style>
  <w:style w:type="paragraph" w:customStyle="1" w:styleId="xl164">
    <w:name w:val="xl164"/>
    <w:basedOn w:val="a"/>
    <w:rsid w:val="00ED718F"/>
    <w:pPr>
      <w:spacing w:before="100" w:beforeAutospacing="1" w:after="100" w:afterAutospacing="1"/>
      <w:jc w:val="right"/>
    </w:pPr>
    <w:rPr>
      <w:sz w:val="24"/>
      <w:szCs w:val="24"/>
    </w:rPr>
  </w:style>
  <w:style w:type="paragraph" w:customStyle="1" w:styleId="xl165">
    <w:name w:val="xl165"/>
    <w:basedOn w:val="a"/>
    <w:rsid w:val="00ED718F"/>
    <w:pPr>
      <w:pBdr>
        <w:bottom w:val="single" w:sz="4" w:space="0" w:color="auto"/>
        <w:right w:val="single" w:sz="4" w:space="0" w:color="auto"/>
      </w:pBdr>
      <w:shd w:val="clear" w:color="000000" w:fill="FFFFFF"/>
      <w:spacing w:before="100" w:beforeAutospacing="1" w:after="100" w:afterAutospacing="1"/>
      <w:jc w:val="right"/>
    </w:pPr>
    <w:rPr>
      <w:color w:val="000000"/>
      <w:sz w:val="24"/>
      <w:szCs w:val="24"/>
    </w:rPr>
  </w:style>
  <w:style w:type="paragraph" w:customStyle="1" w:styleId="xl166">
    <w:name w:val="xl166"/>
    <w:basedOn w:val="a"/>
    <w:rsid w:val="00ED718F"/>
    <w:pPr>
      <w:pBdr>
        <w:top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4"/>
      <w:szCs w:val="24"/>
    </w:rPr>
  </w:style>
  <w:style w:type="paragraph" w:customStyle="1" w:styleId="xl167">
    <w:name w:val="xl167"/>
    <w:basedOn w:val="a"/>
    <w:rsid w:val="00ED718F"/>
    <w:pPr>
      <w:pBdr>
        <w:top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68">
    <w:name w:val="xl168"/>
    <w:basedOn w:val="a"/>
    <w:rsid w:val="00ED71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69">
    <w:name w:val="xl169"/>
    <w:basedOn w:val="a"/>
    <w:rsid w:val="00ED718F"/>
    <w:pPr>
      <w:pBdr>
        <w:right w:val="single" w:sz="8" w:space="0" w:color="auto"/>
      </w:pBdr>
      <w:shd w:val="clear" w:color="000000" w:fill="FFFFFF"/>
      <w:spacing w:before="100" w:beforeAutospacing="1" w:after="100" w:afterAutospacing="1"/>
      <w:jc w:val="right"/>
    </w:pPr>
    <w:rPr>
      <w:sz w:val="24"/>
      <w:szCs w:val="24"/>
    </w:rPr>
  </w:style>
  <w:style w:type="paragraph" w:customStyle="1" w:styleId="xl170">
    <w:name w:val="xl170"/>
    <w:basedOn w:val="a"/>
    <w:rsid w:val="00ED718F"/>
    <w:pPr>
      <w:pBdr>
        <w:top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71">
    <w:name w:val="xl171"/>
    <w:basedOn w:val="a"/>
    <w:rsid w:val="00ED718F"/>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szCs w:val="24"/>
    </w:rPr>
  </w:style>
  <w:style w:type="paragraph" w:customStyle="1" w:styleId="xl172">
    <w:name w:val="xl172"/>
    <w:basedOn w:val="a"/>
    <w:rsid w:val="00ED718F"/>
    <w:pPr>
      <w:pBdr>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73">
    <w:name w:val="xl173"/>
    <w:basedOn w:val="a"/>
    <w:rsid w:val="00ED718F"/>
    <w:pPr>
      <w:pBdr>
        <w:left w:val="single" w:sz="4" w:space="0" w:color="auto"/>
        <w:bottom w:val="single" w:sz="4" w:space="0" w:color="auto"/>
      </w:pBdr>
      <w:shd w:val="clear" w:color="000000" w:fill="FFFFFF"/>
      <w:spacing w:before="100" w:beforeAutospacing="1" w:after="100" w:afterAutospacing="1"/>
      <w:jc w:val="right"/>
    </w:pPr>
    <w:rPr>
      <w:sz w:val="24"/>
      <w:szCs w:val="24"/>
    </w:rPr>
  </w:style>
  <w:style w:type="paragraph" w:customStyle="1" w:styleId="xl174">
    <w:name w:val="xl174"/>
    <w:basedOn w:val="a"/>
    <w:rsid w:val="00ED718F"/>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75">
    <w:name w:val="xl175"/>
    <w:basedOn w:val="a"/>
    <w:rsid w:val="00ED718F"/>
    <w:pPr>
      <w:pBdr>
        <w:left w:val="single" w:sz="8"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ED718F"/>
    <w:pPr>
      <w:pBdr>
        <w:left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177">
    <w:name w:val="xl177"/>
    <w:basedOn w:val="a"/>
    <w:rsid w:val="00ED718F"/>
    <w:pPr>
      <w:pBdr>
        <w:left w:val="single" w:sz="4" w:space="0" w:color="auto"/>
      </w:pBdr>
      <w:shd w:val="clear" w:color="000000" w:fill="FFFFFF"/>
      <w:spacing w:before="100" w:beforeAutospacing="1" w:after="100" w:afterAutospacing="1"/>
      <w:jc w:val="right"/>
    </w:pPr>
    <w:rPr>
      <w:sz w:val="24"/>
      <w:szCs w:val="24"/>
    </w:rPr>
  </w:style>
  <w:style w:type="paragraph" w:customStyle="1" w:styleId="xl178">
    <w:name w:val="xl178"/>
    <w:basedOn w:val="a"/>
    <w:rsid w:val="00ED718F"/>
    <w:pPr>
      <w:pBdr>
        <w:left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79">
    <w:name w:val="xl179"/>
    <w:basedOn w:val="a"/>
    <w:rsid w:val="00ED718F"/>
    <w:pPr>
      <w:shd w:val="clear" w:color="000000" w:fill="FFFFFF"/>
      <w:spacing w:before="100" w:beforeAutospacing="1" w:after="100" w:afterAutospacing="1"/>
      <w:jc w:val="right"/>
    </w:pPr>
    <w:rPr>
      <w:sz w:val="24"/>
      <w:szCs w:val="24"/>
    </w:rPr>
  </w:style>
  <w:style w:type="paragraph" w:customStyle="1" w:styleId="xl180">
    <w:name w:val="xl180"/>
    <w:basedOn w:val="a"/>
    <w:rsid w:val="00ED718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81">
    <w:name w:val="xl181"/>
    <w:basedOn w:val="a"/>
    <w:rsid w:val="00ED718F"/>
    <w:pPr>
      <w:pBdr>
        <w:right w:val="single" w:sz="8" w:space="0" w:color="auto"/>
      </w:pBdr>
      <w:shd w:val="clear" w:color="000000" w:fill="FFFFFF"/>
      <w:spacing w:before="100" w:beforeAutospacing="1" w:after="100" w:afterAutospacing="1"/>
    </w:pPr>
    <w:rPr>
      <w:sz w:val="24"/>
      <w:szCs w:val="24"/>
    </w:rPr>
  </w:style>
  <w:style w:type="paragraph" w:customStyle="1" w:styleId="xl182">
    <w:name w:val="xl182"/>
    <w:basedOn w:val="a"/>
    <w:rsid w:val="00ED718F"/>
    <w:pPr>
      <w:pBdr>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183">
    <w:name w:val="xl183"/>
    <w:basedOn w:val="a"/>
    <w:rsid w:val="00ED718F"/>
    <w:pPr>
      <w:pBdr>
        <w:right w:val="single" w:sz="4" w:space="0" w:color="auto"/>
      </w:pBdr>
      <w:shd w:val="clear" w:color="000000" w:fill="FFFFFF"/>
      <w:spacing w:before="100" w:beforeAutospacing="1" w:after="100" w:afterAutospacing="1"/>
      <w:jc w:val="right"/>
    </w:pPr>
    <w:rPr>
      <w:sz w:val="24"/>
      <w:szCs w:val="24"/>
    </w:rPr>
  </w:style>
  <w:style w:type="paragraph" w:customStyle="1" w:styleId="xl184">
    <w:name w:val="xl184"/>
    <w:basedOn w:val="a"/>
    <w:rsid w:val="00ED718F"/>
    <w:pPr>
      <w:pBdr>
        <w:left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85">
    <w:name w:val="xl185"/>
    <w:basedOn w:val="a"/>
    <w:rsid w:val="00ED718F"/>
    <w:pPr>
      <w:pBdr>
        <w:left w:val="single" w:sz="4" w:space="0" w:color="auto"/>
        <w:bottom w:val="single" w:sz="8" w:space="0" w:color="auto"/>
      </w:pBdr>
      <w:spacing w:before="100" w:beforeAutospacing="1" w:after="100" w:afterAutospacing="1"/>
    </w:pPr>
    <w:rPr>
      <w:b/>
      <w:bCs/>
    </w:rPr>
  </w:style>
  <w:style w:type="paragraph" w:customStyle="1" w:styleId="xl186">
    <w:name w:val="xl186"/>
    <w:basedOn w:val="a"/>
    <w:rsid w:val="00ED718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87">
    <w:name w:val="xl187"/>
    <w:basedOn w:val="a"/>
    <w:rsid w:val="00ED718F"/>
    <w:pPr>
      <w:pBdr>
        <w:top w:val="single" w:sz="4"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88">
    <w:name w:val="xl188"/>
    <w:basedOn w:val="a"/>
    <w:rsid w:val="00ED718F"/>
    <w:pPr>
      <w:pBdr>
        <w:left w:val="single" w:sz="4" w:space="0" w:color="auto"/>
      </w:pBdr>
      <w:shd w:val="clear" w:color="000000" w:fill="FFFFFF"/>
      <w:spacing w:before="100" w:beforeAutospacing="1" w:after="100" w:afterAutospacing="1"/>
    </w:pPr>
    <w:rPr>
      <w:sz w:val="24"/>
      <w:szCs w:val="24"/>
    </w:rPr>
  </w:style>
  <w:style w:type="paragraph" w:customStyle="1" w:styleId="xl189">
    <w:name w:val="xl189"/>
    <w:basedOn w:val="a"/>
    <w:rsid w:val="00ED718F"/>
    <w:pPr>
      <w:pBdr>
        <w:top w:val="single" w:sz="4" w:space="0" w:color="auto"/>
        <w:left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190">
    <w:name w:val="xl190"/>
    <w:basedOn w:val="a"/>
    <w:rsid w:val="00ED718F"/>
    <w:pPr>
      <w:pBdr>
        <w:bottom w:val="single" w:sz="4" w:space="0" w:color="auto"/>
      </w:pBdr>
      <w:shd w:val="clear" w:color="000000" w:fill="FFFFFF"/>
      <w:spacing w:before="100" w:beforeAutospacing="1" w:after="100" w:afterAutospacing="1"/>
      <w:jc w:val="right"/>
    </w:pPr>
    <w:rPr>
      <w:color w:val="000000"/>
      <w:sz w:val="24"/>
      <w:szCs w:val="24"/>
    </w:rPr>
  </w:style>
  <w:style w:type="paragraph" w:customStyle="1" w:styleId="xl191">
    <w:name w:val="xl191"/>
    <w:basedOn w:val="a"/>
    <w:rsid w:val="00ED718F"/>
    <w:pPr>
      <w:pBdr>
        <w:top w:val="single" w:sz="4" w:space="0" w:color="auto"/>
        <w:bottom w:val="single" w:sz="4" w:space="0" w:color="auto"/>
      </w:pBdr>
      <w:shd w:val="clear" w:color="000000" w:fill="FFFFFF"/>
      <w:spacing w:before="100" w:beforeAutospacing="1" w:after="100" w:afterAutospacing="1"/>
      <w:jc w:val="right"/>
    </w:pPr>
    <w:rPr>
      <w:color w:val="000000"/>
      <w:sz w:val="24"/>
      <w:szCs w:val="24"/>
    </w:rPr>
  </w:style>
  <w:style w:type="paragraph" w:customStyle="1" w:styleId="xl192">
    <w:name w:val="xl192"/>
    <w:basedOn w:val="a"/>
    <w:rsid w:val="00ED718F"/>
    <w:pPr>
      <w:pBdr>
        <w:top w:val="single" w:sz="4" w:space="0" w:color="auto"/>
        <w:bottom w:val="single" w:sz="4" w:space="0" w:color="auto"/>
      </w:pBdr>
      <w:shd w:val="clear" w:color="000000" w:fill="FFFFFF"/>
      <w:spacing w:before="100" w:beforeAutospacing="1" w:after="100" w:afterAutospacing="1"/>
      <w:jc w:val="right"/>
    </w:pPr>
    <w:rPr>
      <w:sz w:val="24"/>
      <w:szCs w:val="24"/>
    </w:rPr>
  </w:style>
  <w:style w:type="paragraph" w:customStyle="1" w:styleId="xl193">
    <w:name w:val="xl193"/>
    <w:basedOn w:val="a"/>
    <w:rsid w:val="00ED718F"/>
    <w:pPr>
      <w:pBdr>
        <w:top w:val="single" w:sz="4" w:space="0" w:color="auto"/>
        <w:bottom w:val="single" w:sz="4" w:space="0" w:color="auto"/>
      </w:pBdr>
      <w:shd w:val="clear" w:color="000000" w:fill="FFFFFF"/>
      <w:spacing w:before="100" w:beforeAutospacing="1" w:after="100" w:afterAutospacing="1"/>
      <w:jc w:val="right"/>
    </w:pPr>
    <w:rPr>
      <w:sz w:val="24"/>
      <w:szCs w:val="24"/>
    </w:rPr>
  </w:style>
  <w:style w:type="paragraph" w:customStyle="1" w:styleId="xl194">
    <w:name w:val="xl194"/>
    <w:basedOn w:val="a"/>
    <w:rsid w:val="00ED718F"/>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95">
    <w:name w:val="xl195"/>
    <w:basedOn w:val="a"/>
    <w:rsid w:val="00ED718F"/>
    <w:pPr>
      <w:pBdr>
        <w:top w:val="single" w:sz="4" w:space="0" w:color="auto"/>
        <w:bottom w:val="single" w:sz="4" w:space="0" w:color="auto"/>
      </w:pBdr>
      <w:shd w:val="clear" w:color="000000" w:fill="FFFFFF"/>
      <w:spacing w:before="100" w:beforeAutospacing="1" w:after="100" w:afterAutospacing="1"/>
      <w:jc w:val="right"/>
      <w:textAlignment w:val="center"/>
    </w:pPr>
    <w:rPr>
      <w:color w:val="000000"/>
      <w:sz w:val="24"/>
      <w:szCs w:val="24"/>
    </w:rPr>
  </w:style>
  <w:style w:type="paragraph" w:customStyle="1" w:styleId="xl196">
    <w:name w:val="xl196"/>
    <w:basedOn w:val="a"/>
    <w:rsid w:val="00ED718F"/>
    <w:pPr>
      <w:pBdr>
        <w:left w:val="single" w:sz="8" w:space="0" w:color="auto"/>
      </w:pBdr>
      <w:spacing w:before="100" w:beforeAutospacing="1" w:after="100" w:afterAutospacing="1"/>
      <w:jc w:val="center"/>
    </w:pPr>
    <w:rPr>
      <w:sz w:val="24"/>
      <w:szCs w:val="24"/>
    </w:rPr>
  </w:style>
  <w:style w:type="paragraph" w:customStyle="1" w:styleId="xl197">
    <w:name w:val="xl197"/>
    <w:basedOn w:val="a"/>
    <w:rsid w:val="00ED718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section2">
    <w:name w:val="section2"/>
    <w:basedOn w:val="a"/>
    <w:rsid w:val="00ED718F"/>
    <w:pPr>
      <w:spacing w:before="240" w:after="100"/>
      <w:ind w:firstLine="225"/>
    </w:pPr>
    <w:rPr>
      <w:rFonts w:ascii="Verdana" w:hAnsi="Verdana"/>
      <w:color w:val="000000"/>
      <w:sz w:val="16"/>
      <w:szCs w:val="16"/>
      <w:lang w:eastAsia="ar-SA"/>
    </w:rPr>
  </w:style>
  <w:style w:type="paragraph" w:customStyle="1" w:styleId="msonormalcxspmiddle">
    <w:name w:val="msonormalcxspmiddle"/>
    <w:basedOn w:val="a"/>
    <w:qFormat/>
    <w:rsid w:val="00ED718F"/>
    <w:pPr>
      <w:spacing w:before="100" w:beforeAutospacing="1" w:after="100" w:afterAutospacing="1"/>
    </w:pPr>
    <w:rPr>
      <w:sz w:val="24"/>
      <w:szCs w:val="24"/>
    </w:rPr>
  </w:style>
  <w:style w:type="character" w:customStyle="1" w:styleId="ConsPlusNonformat0">
    <w:name w:val="ConsPlusNonformat Знак"/>
    <w:link w:val="ConsPlusNonformat"/>
    <w:locked/>
    <w:rsid w:val="00ED718F"/>
    <w:rPr>
      <w:rFonts w:ascii="Courier New" w:hAnsi="Courier New" w:cs="Courier New"/>
    </w:rPr>
  </w:style>
  <w:style w:type="character" w:customStyle="1" w:styleId="TableFootnotelast1">
    <w:name w:val="Table_Footnote_last Знак1"/>
    <w:aliases w:val="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ак Знак"/>
    <w:rsid w:val="00ED718F"/>
    <w:rPr>
      <w:sz w:val="24"/>
      <w:szCs w:val="24"/>
      <w:lang w:bidi="ar-SA"/>
    </w:rPr>
  </w:style>
  <w:style w:type="character" w:customStyle="1" w:styleId="afe">
    <w:name w:val="Без интервала Знак"/>
    <w:link w:val="afd"/>
    <w:uiPriority w:val="1"/>
    <w:locked/>
    <w:rsid w:val="00ED718F"/>
    <w:rPr>
      <w:rFonts w:ascii="Calibri" w:hAnsi="Calibri"/>
      <w:sz w:val="22"/>
      <w:szCs w:val="22"/>
    </w:rPr>
  </w:style>
  <w:style w:type="character" w:customStyle="1" w:styleId="apple-style-span">
    <w:name w:val="apple-style-span"/>
    <w:rsid w:val="00ED718F"/>
  </w:style>
  <w:style w:type="character" w:customStyle="1" w:styleId="1d">
    <w:name w:val="Текст Знак1"/>
    <w:rsid w:val="00ED718F"/>
    <w:rPr>
      <w:rFonts w:ascii="Courier New" w:hAnsi="Courier New" w:cs="Courier New"/>
    </w:rPr>
  </w:style>
  <w:style w:type="paragraph" w:customStyle="1" w:styleId="afff7">
    <w:name w:val="Заголовок статьи"/>
    <w:basedOn w:val="a"/>
    <w:next w:val="a"/>
    <w:qFormat/>
    <w:rsid w:val="00ED718F"/>
    <w:pPr>
      <w:autoSpaceDE w:val="0"/>
      <w:autoSpaceDN w:val="0"/>
      <w:adjustRightInd w:val="0"/>
      <w:ind w:left="1612" w:hanging="892"/>
      <w:jc w:val="both"/>
    </w:pPr>
    <w:rPr>
      <w:rFonts w:ascii="Arial" w:hAnsi="Arial" w:cs="Arial"/>
      <w:sz w:val="24"/>
      <w:szCs w:val="24"/>
    </w:rPr>
  </w:style>
  <w:style w:type="character" w:customStyle="1" w:styleId="QuoteChar">
    <w:name w:val="Quote Char"/>
    <w:link w:val="215"/>
    <w:locked/>
    <w:rsid w:val="00ED718F"/>
    <w:rPr>
      <w:rFonts w:ascii="Calibri" w:hAnsi="Calibri"/>
      <w:i/>
      <w:color w:val="000000"/>
      <w:sz w:val="22"/>
    </w:rPr>
  </w:style>
  <w:style w:type="paragraph" w:customStyle="1" w:styleId="215">
    <w:name w:val="Цитата 21"/>
    <w:basedOn w:val="a"/>
    <w:next w:val="a"/>
    <w:link w:val="QuoteChar"/>
    <w:rsid w:val="00ED718F"/>
    <w:pPr>
      <w:spacing w:after="200" w:line="276" w:lineRule="auto"/>
    </w:pPr>
    <w:rPr>
      <w:rFonts w:ascii="Calibri" w:hAnsi="Calibri"/>
      <w:i/>
      <w:color w:val="000000"/>
      <w:sz w:val="22"/>
      <w:szCs w:val="20"/>
    </w:rPr>
  </w:style>
  <w:style w:type="character" w:customStyle="1" w:styleId="IntenseQuoteChar">
    <w:name w:val="Intense Quote Char"/>
    <w:link w:val="1e"/>
    <w:locked/>
    <w:rsid w:val="00ED718F"/>
    <w:rPr>
      <w:rFonts w:ascii="Calibri" w:hAnsi="Calibri"/>
      <w:b/>
      <w:i/>
      <w:color w:val="4F81BD"/>
      <w:sz w:val="22"/>
    </w:rPr>
  </w:style>
  <w:style w:type="paragraph" w:customStyle="1" w:styleId="1e">
    <w:name w:val="Выделенная цитата1"/>
    <w:basedOn w:val="a"/>
    <w:next w:val="a"/>
    <w:link w:val="IntenseQuoteChar"/>
    <w:rsid w:val="00ED718F"/>
    <w:pPr>
      <w:pBdr>
        <w:bottom w:val="single" w:sz="4" w:space="4" w:color="4F81BD"/>
      </w:pBdr>
      <w:spacing w:before="200" w:after="280" w:line="276" w:lineRule="auto"/>
      <w:ind w:left="936" w:right="936"/>
    </w:pPr>
    <w:rPr>
      <w:rFonts w:ascii="Calibri" w:hAnsi="Calibri"/>
      <w:b/>
      <w:i/>
      <w:color w:val="4F81BD"/>
      <w:sz w:val="22"/>
      <w:szCs w:val="20"/>
    </w:rPr>
  </w:style>
  <w:style w:type="character" w:styleId="afff8">
    <w:name w:val="line number"/>
    <w:uiPriority w:val="99"/>
    <w:unhideWhenUsed/>
    <w:rsid w:val="008D6A70"/>
  </w:style>
  <w:style w:type="character" w:customStyle="1" w:styleId="blk">
    <w:name w:val="blk"/>
    <w:rsid w:val="00400DD4"/>
  </w:style>
  <w:style w:type="character" w:customStyle="1" w:styleId="afff9">
    <w:name w:val="Основной текст_"/>
    <w:link w:val="2e"/>
    <w:locked/>
    <w:rsid w:val="00696669"/>
    <w:rPr>
      <w:sz w:val="28"/>
      <w:shd w:val="clear" w:color="auto" w:fill="FFFFFF"/>
    </w:rPr>
  </w:style>
  <w:style w:type="paragraph" w:customStyle="1" w:styleId="2e">
    <w:name w:val="Основной текст2"/>
    <w:basedOn w:val="a"/>
    <w:link w:val="afff9"/>
    <w:rsid w:val="00696669"/>
    <w:pPr>
      <w:widowControl w:val="0"/>
      <w:shd w:val="clear" w:color="auto" w:fill="FFFFFF"/>
      <w:spacing w:after="420" w:line="240" w:lineRule="atLeast"/>
      <w:ind w:hanging="1700"/>
      <w:jc w:val="both"/>
    </w:pPr>
    <w:rPr>
      <w:szCs w:val="20"/>
      <w:shd w:val="clear" w:color="auto" w:fill="FFFFFF"/>
    </w:rPr>
  </w:style>
  <w:style w:type="paragraph" w:customStyle="1" w:styleId="HeadDoc">
    <w:name w:val="HeadDoc"/>
    <w:rsid w:val="00487CDD"/>
    <w:pPr>
      <w:widowControl w:val="0"/>
      <w:suppressAutoHyphens/>
      <w:overflowPunct w:val="0"/>
      <w:autoSpaceDE w:val="0"/>
      <w:jc w:val="both"/>
      <w:textAlignment w:val="baseline"/>
    </w:pPr>
    <w:rPr>
      <w:rFonts w:eastAsia="Arial"/>
      <w:kern w:val="1"/>
      <w:sz w:val="28"/>
      <w:szCs w:val="28"/>
      <w:lang w:eastAsia="ar-SA"/>
    </w:rPr>
  </w:style>
  <w:style w:type="paragraph" w:customStyle="1" w:styleId="afffa">
    <w:name w:val="Содержимое таблицы"/>
    <w:basedOn w:val="a"/>
    <w:rsid w:val="009408F8"/>
    <w:pPr>
      <w:widowControl w:val="0"/>
      <w:suppressLineNumbers/>
      <w:suppressAutoHyphens/>
      <w:autoSpaceDE w:val="0"/>
    </w:pPr>
    <w:rPr>
      <w:sz w:val="20"/>
      <w:szCs w:val="20"/>
    </w:rPr>
  </w:style>
  <w:style w:type="paragraph" w:customStyle="1" w:styleId="1f">
    <w:name w:val="Основной текст1"/>
    <w:basedOn w:val="a"/>
    <w:rsid w:val="009408F8"/>
    <w:pPr>
      <w:widowControl w:val="0"/>
      <w:shd w:val="clear" w:color="auto" w:fill="FFFFFF"/>
      <w:suppressAutoHyphens/>
      <w:autoSpaceDE w:val="0"/>
      <w:spacing w:line="302" w:lineRule="exact"/>
      <w:jc w:val="center"/>
    </w:pPr>
    <w:rPr>
      <w:sz w:val="24"/>
      <w:szCs w:val="24"/>
    </w:rPr>
  </w:style>
  <w:style w:type="paragraph" w:customStyle="1" w:styleId="1f0">
    <w:name w:val="Заголовок №1"/>
    <w:basedOn w:val="a"/>
    <w:rsid w:val="009408F8"/>
    <w:pPr>
      <w:shd w:val="clear" w:color="auto" w:fill="FFFFFF"/>
      <w:suppressAutoHyphens/>
      <w:spacing w:before="600" w:after="60" w:line="0" w:lineRule="atLeast"/>
    </w:pPr>
    <w:rPr>
      <w:color w:val="000000"/>
      <w:sz w:val="25"/>
      <w:szCs w:val="25"/>
      <w:lang w:eastAsia="ar-SA"/>
    </w:rPr>
  </w:style>
  <w:style w:type="character" w:customStyle="1" w:styleId="2f">
    <w:name w:val="Знак Знак2"/>
    <w:semiHidden/>
    <w:rsid w:val="00C7604B"/>
    <w:rPr>
      <w:rFonts w:ascii="Tahoma" w:hAnsi="Tahoma" w:cs="Tahoma"/>
      <w:sz w:val="16"/>
      <w:szCs w:val="16"/>
    </w:rPr>
  </w:style>
  <w:style w:type="paragraph" w:customStyle="1" w:styleId="200">
    <w:name w:val="Обычный (веб)20"/>
    <w:basedOn w:val="a"/>
    <w:link w:val="201"/>
    <w:rsid w:val="00961A6E"/>
    <w:pPr>
      <w:jc w:val="both"/>
    </w:pPr>
    <w:rPr>
      <w:color w:val="000000"/>
      <w:sz w:val="24"/>
      <w:szCs w:val="24"/>
    </w:rPr>
  </w:style>
  <w:style w:type="character" w:customStyle="1" w:styleId="201">
    <w:name w:val="Обычный (веб)20 Знак"/>
    <w:link w:val="200"/>
    <w:rsid w:val="00961A6E"/>
    <w:rPr>
      <w:color w:val="000000"/>
      <w:sz w:val="24"/>
      <w:szCs w:val="24"/>
    </w:rPr>
  </w:style>
  <w:style w:type="paragraph" w:customStyle="1" w:styleId="ConsNonformat">
    <w:name w:val="ConsNonformat"/>
    <w:qFormat/>
    <w:rsid w:val="00961A6E"/>
    <w:pPr>
      <w:widowControl w:val="0"/>
      <w:autoSpaceDE w:val="0"/>
      <w:autoSpaceDN w:val="0"/>
      <w:adjustRightInd w:val="0"/>
    </w:pPr>
    <w:rPr>
      <w:rFonts w:ascii="Courier New" w:hAnsi="Courier New" w:cs="Courier New"/>
    </w:rPr>
  </w:style>
  <w:style w:type="character" w:customStyle="1" w:styleId="FontStyle53">
    <w:name w:val="Font Style53"/>
    <w:uiPriority w:val="99"/>
    <w:rsid w:val="00A6437B"/>
    <w:rPr>
      <w:rFonts w:ascii="Times New Roman" w:hAnsi="Times New Roman" w:cs="Times New Roman"/>
      <w:sz w:val="26"/>
      <w:szCs w:val="26"/>
    </w:rPr>
  </w:style>
  <w:style w:type="paragraph" w:customStyle="1" w:styleId="1f1">
    <w:name w:val="заголовок 1"/>
    <w:basedOn w:val="a"/>
    <w:next w:val="a"/>
    <w:rsid w:val="00A6437B"/>
    <w:pPr>
      <w:keepNext/>
      <w:autoSpaceDE w:val="0"/>
      <w:autoSpaceDN w:val="0"/>
    </w:pPr>
  </w:style>
  <w:style w:type="paragraph" w:customStyle="1" w:styleId="listparagraph">
    <w:name w:val="listparagraph"/>
    <w:basedOn w:val="a"/>
    <w:rsid w:val="00A24300"/>
    <w:pPr>
      <w:spacing w:before="100" w:beforeAutospacing="1" w:after="100" w:afterAutospacing="1"/>
    </w:pPr>
    <w:rPr>
      <w:sz w:val="24"/>
      <w:szCs w:val="24"/>
    </w:rPr>
  </w:style>
  <w:style w:type="character" w:customStyle="1" w:styleId="ConsPlusNormal0">
    <w:name w:val="ConsPlusNormal Знак"/>
    <w:link w:val="ConsPlusNormal"/>
    <w:uiPriority w:val="99"/>
    <w:locked/>
    <w:rsid w:val="00303016"/>
    <w:rPr>
      <w:rFonts w:ascii="Arial" w:hAnsi="Arial" w:cs="Arial"/>
    </w:rPr>
  </w:style>
  <w:style w:type="paragraph" w:customStyle="1" w:styleId="1f2">
    <w:name w:val="Знак1"/>
    <w:basedOn w:val="a"/>
    <w:rsid w:val="00303016"/>
    <w:pPr>
      <w:spacing w:before="100" w:beforeAutospacing="1" w:after="100" w:afterAutospacing="1"/>
    </w:pPr>
    <w:rPr>
      <w:rFonts w:ascii="Tahoma" w:hAnsi="Tahoma"/>
      <w:sz w:val="20"/>
      <w:szCs w:val="20"/>
      <w:lang w:val="en-US" w:eastAsia="en-US"/>
    </w:rPr>
  </w:style>
  <w:style w:type="paragraph" w:customStyle="1" w:styleId="afffb">
    <w:name w:val="Текст (лев. подпись)"/>
    <w:basedOn w:val="a"/>
    <w:next w:val="a"/>
    <w:qFormat/>
    <w:rsid w:val="00303016"/>
    <w:pPr>
      <w:widowControl w:val="0"/>
      <w:autoSpaceDE w:val="0"/>
      <w:autoSpaceDN w:val="0"/>
      <w:adjustRightInd w:val="0"/>
    </w:pPr>
    <w:rPr>
      <w:rFonts w:ascii="Arial" w:hAnsi="Arial" w:cs="Arial"/>
      <w:sz w:val="24"/>
      <w:szCs w:val="24"/>
    </w:rPr>
  </w:style>
  <w:style w:type="paragraph" w:customStyle="1" w:styleId="subheader">
    <w:name w:val="subheader"/>
    <w:basedOn w:val="a"/>
    <w:rsid w:val="00303016"/>
    <w:pPr>
      <w:spacing w:before="150" w:after="75"/>
    </w:pPr>
    <w:rPr>
      <w:rFonts w:ascii="Arial" w:hAnsi="Arial" w:cs="Arial"/>
      <w:b/>
      <w:bCs/>
      <w:color w:val="000000"/>
      <w:sz w:val="18"/>
      <w:szCs w:val="18"/>
    </w:rPr>
  </w:style>
  <w:style w:type="paragraph" w:customStyle="1" w:styleId="afffc">
    <w:name w:val="Текст (справка)"/>
    <w:basedOn w:val="a"/>
    <w:next w:val="a"/>
    <w:qFormat/>
    <w:rsid w:val="00303016"/>
    <w:pPr>
      <w:autoSpaceDE w:val="0"/>
      <w:autoSpaceDN w:val="0"/>
      <w:adjustRightInd w:val="0"/>
      <w:ind w:left="170" w:right="170"/>
    </w:pPr>
    <w:rPr>
      <w:rFonts w:ascii="Arial" w:hAnsi="Arial"/>
      <w:sz w:val="24"/>
      <w:szCs w:val="24"/>
    </w:rPr>
  </w:style>
  <w:style w:type="character" w:customStyle="1" w:styleId="afffd">
    <w:name w:val="Цветовое выделение"/>
    <w:rsid w:val="00303016"/>
    <w:rPr>
      <w:b/>
      <w:bCs/>
      <w:color w:val="000080"/>
    </w:rPr>
  </w:style>
  <w:style w:type="paragraph" w:customStyle="1" w:styleId="afffe">
    <w:name w:val="Комментарий"/>
    <w:basedOn w:val="a"/>
    <w:next w:val="a"/>
    <w:qFormat/>
    <w:rsid w:val="00303016"/>
    <w:pPr>
      <w:widowControl w:val="0"/>
      <w:autoSpaceDE w:val="0"/>
      <w:autoSpaceDN w:val="0"/>
      <w:adjustRightInd w:val="0"/>
      <w:ind w:left="170"/>
      <w:jc w:val="both"/>
    </w:pPr>
    <w:rPr>
      <w:rFonts w:ascii="Arial" w:hAnsi="Arial"/>
      <w:i/>
      <w:iCs/>
      <w:color w:val="800080"/>
      <w:sz w:val="24"/>
      <w:szCs w:val="24"/>
    </w:rPr>
  </w:style>
  <w:style w:type="numbering" w:customStyle="1" w:styleId="112">
    <w:name w:val="Нет списка11"/>
    <w:next w:val="a2"/>
    <w:semiHidden/>
    <w:unhideWhenUsed/>
    <w:rsid w:val="00303016"/>
  </w:style>
  <w:style w:type="paragraph" w:customStyle="1" w:styleId="u">
    <w:name w:val="u"/>
    <w:basedOn w:val="a"/>
    <w:rsid w:val="00303016"/>
    <w:pPr>
      <w:spacing w:before="100" w:beforeAutospacing="1" w:after="100" w:afterAutospacing="1"/>
    </w:pPr>
    <w:rPr>
      <w:sz w:val="24"/>
      <w:szCs w:val="24"/>
    </w:rPr>
  </w:style>
  <w:style w:type="paragraph" w:customStyle="1" w:styleId="uni">
    <w:name w:val="uni"/>
    <w:basedOn w:val="a"/>
    <w:rsid w:val="00303016"/>
    <w:pPr>
      <w:spacing w:before="100" w:beforeAutospacing="1" w:after="100" w:afterAutospacing="1"/>
    </w:pPr>
    <w:rPr>
      <w:sz w:val="24"/>
      <w:szCs w:val="24"/>
    </w:rPr>
  </w:style>
  <w:style w:type="numbering" w:customStyle="1" w:styleId="1110">
    <w:name w:val="Нет списка111"/>
    <w:next w:val="a2"/>
    <w:semiHidden/>
    <w:unhideWhenUsed/>
    <w:rsid w:val="00303016"/>
  </w:style>
  <w:style w:type="paragraph" w:customStyle="1" w:styleId="note">
    <w:name w:val="note"/>
    <w:basedOn w:val="a"/>
    <w:rsid w:val="00303016"/>
    <w:pPr>
      <w:spacing w:before="100" w:beforeAutospacing="1" w:after="100" w:afterAutospacing="1"/>
    </w:pPr>
    <w:rPr>
      <w:b/>
      <w:bCs/>
      <w:color w:val="666666"/>
      <w:sz w:val="20"/>
      <w:szCs w:val="20"/>
    </w:rPr>
  </w:style>
  <w:style w:type="paragraph" w:customStyle="1" w:styleId="1">
    <w:name w:val="Список1"/>
    <w:basedOn w:val="a"/>
    <w:rsid w:val="00303016"/>
    <w:pPr>
      <w:numPr>
        <w:numId w:val="2"/>
      </w:numPr>
      <w:spacing w:before="80"/>
      <w:jc w:val="both"/>
    </w:pPr>
    <w:rPr>
      <w:sz w:val="20"/>
      <w:szCs w:val="20"/>
      <w:lang w:eastAsia="en-US"/>
    </w:rPr>
  </w:style>
  <w:style w:type="paragraph" w:styleId="affff">
    <w:name w:val="Block Text"/>
    <w:basedOn w:val="a"/>
    <w:rsid w:val="00303016"/>
    <w:pPr>
      <w:spacing w:after="120"/>
      <w:ind w:left="1440" w:right="1440"/>
    </w:pPr>
    <w:rPr>
      <w:sz w:val="24"/>
      <w:szCs w:val="24"/>
    </w:rPr>
  </w:style>
  <w:style w:type="paragraph" w:customStyle="1" w:styleId="BodyText1">
    <w:name w:val="Body Text 1"/>
    <w:basedOn w:val="a8"/>
    <w:rsid w:val="00303016"/>
    <w:pPr>
      <w:jc w:val="both"/>
    </w:pPr>
    <w:rPr>
      <w:sz w:val="20"/>
      <w:lang w:eastAsia="en-US"/>
    </w:rPr>
  </w:style>
  <w:style w:type="character" w:customStyle="1" w:styleId="1f3">
    <w:name w:val="Текст выноски Знак1"/>
    <w:rsid w:val="00303016"/>
    <w:rPr>
      <w:rFonts w:ascii="Tahoma" w:hAnsi="Tahoma" w:cs="Tahoma"/>
      <w:sz w:val="16"/>
      <w:szCs w:val="16"/>
      <w:lang w:eastAsia="ru-RU"/>
    </w:rPr>
  </w:style>
  <w:style w:type="character" w:customStyle="1" w:styleId="1f4">
    <w:name w:val="Текст концевой сноски Знак1"/>
    <w:uiPriority w:val="99"/>
    <w:rsid w:val="00303016"/>
    <w:rPr>
      <w:rFonts w:ascii="Calibri" w:eastAsia="Calibri" w:hAnsi="Calibri"/>
      <w:lang w:eastAsia="en-US"/>
    </w:rPr>
  </w:style>
  <w:style w:type="paragraph" w:customStyle="1" w:styleId="ico-paragraph">
    <w:name w:val="ico-paragraph"/>
    <w:basedOn w:val="a"/>
    <w:rsid w:val="00303016"/>
    <w:pPr>
      <w:spacing w:before="100" w:beforeAutospacing="1" w:after="100" w:afterAutospacing="1"/>
    </w:pPr>
    <w:rPr>
      <w:sz w:val="24"/>
      <w:szCs w:val="24"/>
    </w:rPr>
  </w:style>
  <w:style w:type="character" w:customStyle="1" w:styleId="nobr">
    <w:name w:val="nobr"/>
    <w:rsid w:val="00303016"/>
  </w:style>
  <w:style w:type="table" w:customStyle="1" w:styleId="113">
    <w:name w:val="Сетка таблицы11"/>
    <w:basedOn w:val="a1"/>
    <w:next w:val="a7"/>
    <w:uiPriority w:val="59"/>
    <w:rsid w:val="0030301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rsid w:val="00303016"/>
  </w:style>
  <w:style w:type="character" w:customStyle="1" w:styleId="radiotext">
    <w:name w:val="radiotext"/>
    <w:rsid w:val="00303016"/>
  </w:style>
  <w:style w:type="character" w:customStyle="1" w:styleId="82">
    <w:name w:val="Знак Знак8"/>
    <w:rsid w:val="00146B35"/>
    <w:rPr>
      <w:sz w:val="28"/>
    </w:rPr>
  </w:style>
  <w:style w:type="paragraph" w:customStyle="1" w:styleId="2f0">
    <w:name w:val="заголовок 2"/>
    <w:basedOn w:val="a"/>
    <w:next w:val="a"/>
    <w:rsid w:val="00146B35"/>
    <w:pPr>
      <w:keepNext/>
      <w:autoSpaceDE w:val="0"/>
      <w:autoSpaceDN w:val="0"/>
      <w:jc w:val="center"/>
    </w:pPr>
  </w:style>
  <w:style w:type="paragraph" w:customStyle="1" w:styleId="ConsPlusDocList">
    <w:name w:val="ConsPlusDocList"/>
    <w:uiPriority w:val="99"/>
    <w:rsid w:val="00146B35"/>
    <w:pPr>
      <w:autoSpaceDE w:val="0"/>
      <w:autoSpaceDN w:val="0"/>
      <w:adjustRightInd w:val="0"/>
    </w:pPr>
    <w:rPr>
      <w:rFonts w:ascii="Courier New" w:hAnsi="Courier New" w:cs="Courier New"/>
    </w:rPr>
  </w:style>
  <w:style w:type="paragraph" w:customStyle="1" w:styleId="formattext">
    <w:name w:val="formattext"/>
    <w:basedOn w:val="a"/>
    <w:rsid w:val="00D54E1B"/>
    <w:pPr>
      <w:spacing w:before="100" w:beforeAutospacing="1" w:after="100" w:afterAutospacing="1"/>
    </w:pPr>
    <w:rPr>
      <w:sz w:val="24"/>
      <w:szCs w:val="24"/>
    </w:rPr>
  </w:style>
  <w:style w:type="paragraph" w:customStyle="1" w:styleId="affff0">
    <w:name w:val="Знак Знак Знак Знак"/>
    <w:basedOn w:val="a"/>
    <w:qFormat/>
    <w:rsid w:val="000C361E"/>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0C361E"/>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0C361E"/>
    <w:pPr>
      <w:widowControl w:val="0"/>
      <w:adjustRightInd w:val="0"/>
      <w:spacing w:after="160" w:line="240" w:lineRule="exact"/>
      <w:jc w:val="right"/>
    </w:pPr>
    <w:rPr>
      <w:sz w:val="20"/>
      <w:szCs w:val="20"/>
      <w:lang w:val="en-GB" w:eastAsia="en-US"/>
    </w:rPr>
  </w:style>
  <w:style w:type="paragraph" w:customStyle="1" w:styleId="1f7">
    <w:name w:val="Знак Знак1"/>
    <w:basedOn w:val="a"/>
    <w:rsid w:val="00437B74"/>
    <w:pPr>
      <w:spacing w:before="100" w:beforeAutospacing="1" w:after="100" w:afterAutospacing="1"/>
    </w:pPr>
    <w:rPr>
      <w:rFonts w:ascii="Tahoma" w:hAnsi="Tahoma"/>
      <w:sz w:val="20"/>
      <w:szCs w:val="20"/>
      <w:lang w:val="en-US" w:eastAsia="en-US"/>
    </w:rPr>
  </w:style>
  <w:style w:type="paragraph" w:customStyle="1" w:styleId="101">
    <w:name w:val="Текст 10"/>
    <w:basedOn w:val="a"/>
    <w:rsid w:val="00E648AF"/>
    <w:pPr>
      <w:spacing w:before="40" w:line="360" w:lineRule="auto"/>
      <w:jc w:val="both"/>
    </w:pPr>
    <w:rPr>
      <w:kern w:val="28"/>
      <w:sz w:val="20"/>
      <w:szCs w:val="20"/>
    </w:rPr>
  </w:style>
  <w:style w:type="paragraph" w:customStyle="1" w:styleId="affff1">
    <w:name w:val="Основной"/>
    <w:basedOn w:val="a"/>
    <w:rsid w:val="00E648AF"/>
    <w:pPr>
      <w:spacing w:after="20" w:line="360" w:lineRule="auto"/>
      <w:ind w:firstLine="709"/>
      <w:jc w:val="both"/>
    </w:pPr>
    <w:rPr>
      <w:szCs w:val="20"/>
    </w:rPr>
  </w:style>
  <w:style w:type="paragraph" w:customStyle="1" w:styleId="affff2">
    <w:name w:val="Оглавление"/>
    <w:basedOn w:val="a"/>
    <w:next w:val="a"/>
    <w:rsid w:val="00E648AF"/>
    <w:pPr>
      <w:widowControl w:val="0"/>
      <w:autoSpaceDE w:val="0"/>
      <w:autoSpaceDN w:val="0"/>
      <w:adjustRightInd w:val="0"/>
      <w:ind w:left="140"/>
      <w:jc w:val="both"/>
    </w:pPr>
    <w:rPr>
      <w:rFonts w:ascii="Arial" w:hAnsi="Arial" w:cs="Arial"/>
      <w:sz w:val="24"/>
      <w:szCs w:val="24"/>
    </w:rPr>
  </w:style>
  <w:style w:type="paragraph" w:customStyle="1" w:styleId="affff3">
    <w:name w:val="Постоянная часть"/>
    <w:basedOn w:val="a"/>
    <w:next w:val="a"/>
    <w:rsid w:val="00E648AF"/>
    <w:pPr>
      <w:widowControl w:val="0"/>
      <w:autoSpaceDE w:val="0"/>
      <w:autoSpaceDN w:val="0"/>
      <w:adjustRightInd w:val="0"/>
      <w:jc w:val="both"/>
    </w:pPr>
    <w:rPr>
      <w:rFonts w:ascii="Arial" w:hAnsi="Arial" w:cs="Arial"/>
      <w:sz w:val="22"/>
      <w:szCs w:val="22"/>
    </w:rPr>
  </w:style>
  <w:style w:type="paragraph" w:customStyle="1" w:styleId="114">
    <w:name w:val="Заголовок 1+1"/>
    <w:basedOn w:val="10"/>
    <w:rsid w:val="00E648AF"/>
    <w:rPr>
      <w:b w:val="0"/>
      <w:bCs w:val="0"/>
      <w:szCs w:val="24"/>
    </w:rPr>
  </w:style>
  <w:style w:type="character" w:customStyle="1" w:styleId="83">
    <w:name w:val="Знак8"/>
    <w:rsid w:val="00E648AF"/>
    <w:rPr>
      <w:rFonts w:ascii="Tahoma" w:hAnsi="Tahoma" w:cs="Tahoma"/>
      <w:sz w:val="16"/>
      <w:szCs w:val="16"/>
    </w:rPr>
  </w:style>
  <w:style w:type="character" w:customStyle="1" w:styleId="170">
    <w:name w:val="Знак17"/>
    <w:semiHidden/>
    <w:rsid w:val="00E648AF"/>
    <w:rPr>
      <w:rFonts w:ascii="Arial" w:hAnsi="Arial"/>
      <w:b/>
      <w:bCs/>
      <w:sz w:val="26"/>
      <w:szCs w:val="26"/>
    </w:rPr>
  </w:style>
  <w:style w:type="character" w:customStyle="1" w:styleId="190">
    <w:name w:val="Знак19"/>
    <w:rsid w:val="00E648AF"/>
    <w:rPr>
      <w:rFonts w:ascii="AG Souvenir" w:hAnsi="AG Souvenir"/>
      <w:b/>
      <w:spacing w:val="38"/>
      <w:sz w:val="28"/>
    </w:rPr>
  </w:style>
  <w:style w:type="character" w:customStyle="1" w:styleId="92">
    <w:name w:val="Знак9"/>
    <w:locked/>
    <w:rsid w:val="00E648AF"/>
  </w:style>
  <w:style w:type="character" w:customStyle="1" w:styleId="102">
    <w:name w:val="Знак10"/>
    <w:locked/>
    <w:rsid w:val="00E648AF"/>
  </w:style>
  <w:style w:type="character" w:customStyle="1" w:styleId="115">
    <w:name w:val="Знак11"/>
    <w:locked/>
    <w:rsid w:val="00E648AF"/>
    <w:rPr>
      <w:sz w:val="28"/>
    </w:rPr>
  </w:style>
  <w:style w:type="character" w:customStyle="1" w:styleId="affff4">
    <w:name w:val="Без интервала Знак Знак"/>
    <w:locked/>
    <w:rsid w:val="00E648AF"/>
    <w:rPr>
      <w:rFonts w:ascii="Calibri" w:hAnsi="Calibri"/>
      <w:sz w:val="22"/>
      <w:szCs w:val="22"/>
      <w:lang w:val="ru-RU" w:eastAsia="ru-RU" w:bidi="ar-SA"/>
    </w:rPr>
  </w:style>
  <w:style w:type="character" w:customStyle="1" w:styleId="1f8">
    <w:name w:val="Основной текст Знак1"/>
    <w:uiPriority w:val="99"/>
    <w:rsid w:val="00E648AF"/>
  </w:style>
  <w:style w:type="paragraph" w:customStyle="1" w:styleId="1f9">
    <w:name w:val="Заголовок1"/>
    <w:next w:val="a8"/>
    <w:autoRedefine/>
    <w:qFormat/>
    <w:rsid w:val="00E648AF"/>
    <w:pPr>
      <w:keepNext/>
      <w:suppressAutoHyphens/>
      <w:spacing w:before="240" w:after="120"/>
      <w:contextualSpacing/>
    </w:pPr>
    <w:rPr>
      <w:rFonts w:ascii="Arial" w:eastAsia="MS Mincho" w:hAnsi="Arial" w:cs="Tahoma"/>
      <w:sz w:val="28"/>
      <w:szCs w:val="28"/>
      <w:lang w:eastAsia="ar-SA"/>
    </w:rPr>
  </w:style>
  <w:style w:type="paragraph" w:customStyle="1" w:styleId="1fa">
    <w:name w:val="Название1"/>
    <w:autoRedefine/>
    <w:qFormat/>
    <w:rsid w:val="00E648AF"/>
    <w:pPr>
      <w:suppressLineNumbers/>
      <w:suppressAutoHyphens/>
      <w:spacing w:before="120" w:after="120"/>
      <w:contextualSpacing/>
    </w:pPr>
    <w:rPr>
      <w:rFonts w:cs="Tahoma"/>
      <w:i/>
      <w:iCs/>
      <w:sz w:val="24"/>
      <w:szCs w:val="24"/>
      <w:lang w:eastAsia="ar-SA"/>
    </w:rPr>
  </w:style>
  <w:style w:type="paragraph" w:customStyle="1" w:styleId="1fb">
    <w:name w:val="Указатель1"/>
    <w:autoRedefine/>
    <w:qFormat/>
    <w:rsid w:val="00E648AF"/>
    <w:pPr>
      <w:suppressLineNumbers/>
      <w:suppressAutoHyphens/>
      <w:contextualSpacing/>
    </w:pPr>
    <w:rPr>
      <w:rFonts w:cs="Tahoma"/>
      <w:sz w:val="24"/>
      <w:szCs w:val="24"/>
      <w:lang w:eastAsia="ar-SA"/>
    </w:rPr>
  </w:style>
  <w:style w:type="paragraph" w:customStyle="1" w:styleId="affff5">
    <w:name w:val="Заголовок таблицы"/>
    <w:basedOn w:val="afffa"/>
    <w:autoRedefine/>
    <w:qFormat/>
    <w:rsid w:val="00E648AF"/>
    <w:pPr>
      <w:widowControl/>
      <w:autoSpaceDE/>
      <w:contextualSpacing/>
      <w:jc w:val="center"/>
    </w:pPr>
    <w:rPr>
      <w:b/>
      <w:bCs/>
      <w:sz w:val="24"/>
      <w:szCs w:val="24"/>
      <w:lang w:eastAsia="ar-SA"/>
    </w:rPr>
  </w:style>
  <w:style w:type="paragraph" w:customStyle="1" w:styleId="affff6">
    <w:name w:val="Содержимое врезки"/>
    <w:basedOn w:val="a8"/>
    <w:autoRedefine/>
    <w:qFormat/>
    <w:rsid w:val="00E648AF"/>
    <w:pPr>
      <w:suppressAutoHyphens/>
      <w:spacing w:after="120"/>
      <w:contextualSpacing/>
    </w:pPr>
    <w:rPr>
      <w:sz w:val="24"/>
      <w:szCs w:val="24"/>
      <w:lang w:eastAsia="ar-SA"/>
    </w:rPr>
  </w:style>
  <w:style w:type="paragraph" w:customStyle="1" w:styleId="44">
    <w:name w:val="Знак4"/>
    <w:autoRedefine/>
    <w:qFormat/>
    <w:rsid w:val="00E648AF"/>
    <w:pPr>
      <w:spacing w:before="100" w:beforeAutospacing="1" w:after="100" w:afterAutospacing="1"/>
      <w:contextualSpacing/>
    </w:pPr>
    <w:rPr>
      <w:rFonts w:ascii="Tahoma" w:eastAsia="Calibri" w:hAnsi="Tahoma" w:cs="Tahoma"/>
      <w:lang w:val="en-US" w:eastAsia="en-US"/>
    </w:rPr>
  </w:style>
  <w:style w:type="character" w:customStyle="1" w:styleId="1fc">
    <w:name w:val="Основной текст с отступом Знак1"/>
    <w:semiHidden/>
    <w:rsid w:val="00E648AF"/>
  </w:style>
  <w:style w:type="paragraph" w:customStyle="1" w:styleId="affff7">
    <w:name w:val="Внимание: Криминал!!"/>
    <w:next w:val="a"/>
    <w:autoRedefine/>
    <w:qFormat/>
    <w:rsid w:val="00E648AF"/>
    <w:pPr>
      <w:widowControl w:val="0"/>
      <w:autoSpaceDE w:val="0"/>
      <w:autoSpaceDN w:val="0"/>
      <w:adjustRightInd w:val="0"/>
      <w:contextualSpacing/>
      <w:jc w:val="both"/>
    </w:pPr>
    <w:rPr>
      <w:rFonts w:ascii="Arial" w:hAnsi="Arial" w:cs="Arial"/>
      <w:sz w:val="24"/>
      <w:szCs w:val="24"/>
    </w:rPr>
  </w:style>
  <w:style w:type="paragraph" w:customStyle="1" w:styleId="affff8">
    <w:name w:val="Внимание: недобросовестность!"/>
    <w:next w:val="a"/>
    <w:autoRedefine/>
    <w:qFormat/>
    <w:rsid w:val="00E648AF"/>
    <w:pPr>
      <w:widowControl w:val="0"/>
      <w:autoSpaceDE w:val="0"/>
      <w:autoSpaceDN w:val="0"/>
      <w:adjustRightInd w:val="0"/>
      <w:contextualSpacing/>
      <w:jc w:val="both"/>
    </w:pPr>
    <w:rPr>
      <w:rFonts w:ascii="Arial" w:hAnsi="Arial" w:cs="Arial"/>
      <w:sz w:val="24"/>
      <w:szCs w:val="24"/>
    </w:rPr>
  </w:style>
  <w:style w:type="paragraph" w:customStyle="1" w:styleId="affff9">
    <w:name w:val="Основное меню (преемственное)"/>
    <w:next w:val="a"/>
    <w:autoRedefine/>
    <w:qFormat/>
    <w:rsid w:val="00E648AF"/>
    <w:pPr>
      <w:widowControl w:val="0"/>
      <w:autoSpaceDE w:val="0"/>
      <w:autoSpaceDN w:val="0"/>
      <w:adjustRightInd w:val="0"/>
      <w:contextualSpacing/>
      <w:jc w:val="both"/>
    </w:pPr>
    <w:rPr>
      <w:rFonts w:ascii="Verdana" w:hAnsi="Verdana" w:cs="Verdana"/>
      <w:sz w:val="24"/>
      <w:szCs w:val="24"/>
    </w:rPr>
  </w:style>
  <w:style w:type="paragraph" w:customStyle="1" w:styleId="affffa">
    <w:name w:val="Интерактивный заголовок"/>
    <w:basedOn w:val="1f9"/>
    <w:next w:val="a"/>
    <w:autoRedefine/>
    <w:qFormat/>
    <w:rsid w:val="00E648AF"/>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ffb">
    <w:name w:val="Интерфейс"/>
    <w:next w:val="a"/>
    <w:autoRedefine/>
    <w:qFormat/>
    <w:rsid w:val="00E648AF"/>
    <w:pPr>
      <w:widowControl w:val="0"/>
      <w:autoSpaceDE w:val="0"/>
      <w:autoSpaceDN w:val="0"/>
      <w:adjustRightInd w:val="0"/>
      <w:contextualSpacing/>
      <w:jc w:val="both"/>
    </w:pPr>
    <w:rPr>
      <w:rFonts w:ascii="Arial" w:hAnsi="Arial" w:cs="Arial"/>
      <w:color w:val="F0F0F0"/>
      <w:sz w:val="22"/>
      <w:szCs w:val="22"/>
    </w:rPr>
  </w:style>
  <w:style w:type="paragraph" w:customStyle="1" w:styleId="affffc">
    <w:name w:val="Информация об изменениях документа"/>
    <w:basedOn w:val="afffe"/>
    <w:next w:val="a"/>
    <w:autoRedefine/>
    <w:qFormat/>
    <w:rsid w:val="00E648AF"/>
    <w:pPr>
      <w:ind w:left="0"/>
      <w:contextualSpacing/>
    </w:pPr>
    <w:rPr>
      <w:rFonts w:cs="Arial"/>
    </w:rPr>
  </w:style>
  <w:style w:type="paragraph" w:customStyle="1" w:styleId="affffd">
    <w:name w:val="Колонтитул (левый)"/>
    <w:basedOn w:val="afffb"/>
    <w:next w:val="a"/>
    <w:autoRedefine/>
    <w:qFormat/>
    <w:rsid w:val="00E648AF"/>
    <w:pPr>
      <w:contextualSpacing/>
      <w:jc w:val="both"/>
    </w:pPr>
    <w:rPr>
      <w:sz w:val="16"/>
      <w:szCs w:val="16"/>
    </w:rPr>
  </w:style>
  <w:style w:type="paragraph" w:customStyle="1" w:styleId="affffe">
    <w:name w:val="Текст (прав. подпись)"/>
    <w:next w:val="a"/>
    <w:autoRedefine/>
    <w:qFormat/>
    <w:rsid w:val="00E648AF"/>
    <w:pPr>
      <w:widowControl w:val="0"/>
      <w:autoSpaceDE w:val="0"/>
      <w:autoSpaceDN w:val="0"/>
      <w:adjustRightInd w:val="0"/>
      <w:contextualSpacing/>
      <w:jc w:val="right"/>
    </w:pPr>
    <w:rPr>
      <w:rFonts w:ascii="Arial" w:hAnsi="Arial" w:cs="Arial"/>
      <w:sz w:val="24"/>
      <w:szCs w:val="24"/>
    </w:rPr>
  </w:style>
  <w:style w:type="paragraph" w:customStyle="1" w:styleId="afffff">
    <w:name w:val="Колонтитул (правый)"/>
    <w:basedOn w:val="affffe"/>
    <w:next w:val="a"/>
    <w:autoRedefine/>
    <w:qFormat/>
    <w:rsid w:val="00E648AF"/>
    <w:pPr>
      <w:jc w:val="both"/>
    </w:pPr>
    <w:rPr>
      <w:sz w:val="16"/>
      <w:szCs w:val="16"/>
    </w:rPr>
  </w:style>
  <w:style w:type="paragraph" w:customStyle="1" w:styleId="afffff0">
    <w:name w:val="Комментарий пользователя"/>
    <w:basedOn w:val="afffe"/>
    <w:next w:val="a"/>
    <w:autoRedefine/>
    <w:qFormat/>
    <w:rsid w:val="00E648AF"/>
    <w:pPr>
      <w:ind w:left="0"/>
      <w:contextualSpacing/>
      <w:jc w:val="left"/>
    </w:pPr>
    <w:rPr>
      <w:rFonts w:cs="Arial"/>
      <w:i w:val="0"/>
      <w:iCs w:val="0"/>
      <w:color w:val="000080"/>
    </w:rPr>
  </w:style>
  <w:style w:type="paragraph" w:customStyle="1" w:styleId="afffff1">
    <w:name w:val="Куда обратиться?"/>
    <w:next w:val="a"/>
    <w:autoRedefine/>
    <w:qFormat/>
    <w:rsid w:val="00E648AF"/>
    <w:pPr>
      <w:widowControl w:val="0"/>
      <w:autoSpaceDE w:val="0"/>
      <w:autoSpaceDN w:val="0"/>
      <w:adjustRightInd w:val="0"/>
      <w:contextualSpacing/>
      <w:jc w:val="both"/>
    </w:pPr>
    <w:rPr>
      <w:rFonts w:ascii="Arial" w:hAnsi="Arial" w:cs="Arial"/>
      <w:sz w:val="24"/>
      <w:szCs w:val="24"/>
    </w:rPr>
  </w:style>
  <w:style w:type="paragraph" w:customStyle="1" w:styleId="afffff2">
    <w:name w:val="Моноширинный"/>
    <w:next w:val="a"/>
    <w:autoRedefine/>
    <w:qFormat/>
    <w:rsid w:val="00E648AF"/>
    <w:pPr>
      <w:widowControl w:val="0"/>
      <w:autoSpaceDE w:val="0"/>
      <w:autoSpaceDN w:val="0"/>
      <w:adjustRightInd w:val="0"/>
      <w:contextualSpacing/>
      <w:jc w:val="both"/>
    </w:pPr>
    <w:rPr>
      <w:rFonts w:ascii="Courier New" w:hAnsi="Courier New" w:cs="Courier New"/>
      <w:sz w:val="24"/>
      <w:szCs w:val="24"/>
    </w:rPr>
  </w:style>
  <w:style w:type="paragraph" w:customStyle="1" w:styleId="afffff3">
    <w:name w:val="Необходимые документы"/>
    <w:next w:val="a"/>
    <w:autoRedefine/>
    <w:qFormat/>
    <w:rsid w:val="00E648AF"/>
    <w:pPr>
      <w:widowControl w:val="0"/>
      <w:autoSpaceDE w:val="0"/>
      <w:autoSpaceDN w:val="0"/>
      <w:adjustRightInd w:val="0"/>
      <w:ind w:left="118"/>
      <w:contextualSpacing/>
      <w:jc w:val="both"/>
    </w:pPr>
    <w:rPr>
      <w:rFonts w:ascii="Arial" w:hAnsi="Arial" w:cs="Arial"/>
      <w:sz w:val="24"/>
      <w:szCs w:val="24"/>
    </w:rPr>
  </w:style>
  <w:style w:type="paragraph" w:customStyle="1" w:styleId="afffff4">
    <w:name w:val="Объект"/>
    <w:next w:val="a"/>
    <w:autoRedefine/>
    <w:qFormat/>
    <w:rsid w:val="00E648AF"/>
    <w:pPr>
      <w:widowControl w:val="0"/>
      <w:autoSpaceDE w:val="0"/>
      <w:autoSpaceDN w:val="0"/>
      <w:adjustRightInd w:val="0"/>
      <w:contextualSpacing/>
      <w:jc w:val="both"/>
    </w:pPr>
    <w:rPr>
      <w:sz w:val="24"/>
      <w:szCs w:val="24"/>
    </w:rPr>
  </w:style>
  <w:style w:type="paragraph" w:customStyle="1" w:styleId="afffff5">
    <w:name w:val="Переменная часть"/>
    <w:basedOn w:val="affff9"/>
    <w:next w:val="a"/>
    <w:autoRedefine/>
    <w:qFormat/>
    <w:rsid w:val="00E648AF"/>
    <w:rPr>
      <w:rFonts w:ascii="Arial" w:hAnsi="Arial" w:cs="Arial"/>
      <w:sz w:val="20"/>
      <w:szCs w:val="20"/>
    </w:rPr>
  </w:style>
  <w:style w:type="paragraph" w:customStyle="1" w:styleId="afffff6">
    <w:name w:val="Пример."/>
    <w:next w:val="a"/>
    <w:autoRedefine/>
    <w:qFormat/>
    <w:rsid w:val="00E648AF"/>
    <w:pPr>
      <w:widowControl w:val="0"/>
      <w:autoSpaceDE w:val="0"/>
      <w:autoSpaceDN w:val="0"/>
      <w:adjustRightInd w:val="0"/>
      <w:ind w:left="118" w:firstLine="602"/>
      <w:contextualSpacing/>
      <w:jc w:val="both"/>
    </w:pPr>
    <w:rPr>
      <w:rFonts w:ascii="Arial" w:hAnsi="Arial" w:cs="Arial"/>
      <w:sz w:val="24"/>
      <w:szCs w:val="24"/>
    </w:rPr>
  </w:style>
  <w:style w:type="paragraph" w:customStyle="1" w:styleId="afffff7">
    <w:name w:val="Примечание."/>
    <w:basedOn w:val="afffe"/>
    <w:next w:val="a"/>
    <w:autoRedefine/>
    <w:qFormat/>
    <w:rsid w:val="00E648AF"/>
    <w:pPr>
      <w:ind w:left="0"/>
      <w:contextualSpacing/>
    </w:pPr>
    <w:rPr>
      <w:rFonts w:cs="Arial"/>
      <w:i w:val="0"/>
      <w:iCs w:val="0"/>
      <w:color w:val="auto"/>
    </w:rPr>
  </w:style>
  <w:style w:type="paragraph" w:customStyle="1" w:styleId="afffff8">
    <w:name w:val="Словарная статья"/>
    <w:next w:val="a"/>
    <w:autoRedefine/>
    <w:qFormat/>
    <w:rsid w:val="00E648AF"/>
    <w:pPr>
      <w:widowControl w:val="0"/>
      <w:autoSpaceDE w:val="0"/>
      <w:autoSpaceDN w:val="0"/>
      <w:adjustRightInd w:val="0"/>
      <w:ind w:right="118"/>
      <w:contextualSpacing/>
      <w:jc w:val="both"/>
    </w:pPr>
    <w:rPr>
      <w:rFonts w:ascii="Arial" w:hAnsi="Arial" w:cs="Arial"/>
      <w:sz w:val="24"/>
      <w:szCs w:val="24"/>
    </w:rPr>
  </w:style>
  <w:style w:type="paragraph" w:customStyle="1" w:styleId="afffff9">
    <w:name w:val="Текст в таблице"/>
    <w:basedOn w:val="af9"/>
    <w:next w:val="a"/>
    <w:autoRedefine/>
    <w:qFormat/>
    <w:rsid w:val="00E648AF"/>
    <w:pPr>
      <w:ind w:firstLine="500"/>
      <w:contextualSpacing/>
    </w:pPr>
  </w:style>
  <w:style w:type="paragraph" w:customStyle="1" w:styleId="afffffa">
    <w:name w:val="Технический комментарий"/>
    <w:next w:val="a"/>
    <w:autoRedefine/>
    <w:qFormat/>
    <w:rsid w:val="00E648AF"/>
    <w:pPr>
      <w:widowControl w:val="0"/>
      <w:autoSpaceDE w:val="0"/>
      <w:autoSpaceDN w:val="0"/>
      <w:adjustRightInd w:val="0"/>
      <w:contextualSpacing/>
    </w:pPr>
    <w:rPr>
      <w:rFonts w:ascii="Arial" w:hAnsi="Arial" w:cs="Arial"/>
      <w:sz w:val="24"/>
      <w:szCs w:val="24"/>
    </w:rPr>
  </w:style>
  <w:style w:type="paragraph" w:customStyle="1" w:styleId="afffffb">
    <w:name w:val="Центрированный (таблица)"/>
    <w:basedOn w:val="af9"/>
    <w:next w:val="a"/>
    <w:autoRedefine/>
    <w:qFormat/>
    <w:rsid w:val="00E648AF"/>
    <w:pPr>
      <w:contextualSpacing/>
      <w:jc w:val="center"/>
    </w:pPr>
  </w:style>
  <w:style w:type="paragraph" w:customStyle="1" w:styleId="Style4">
    <w:name w:val="Style4"/>
    <w:autoRedefine/>
    <w:uiPriority w:val="99"/>
    <w:qFormat/>
    <w:rsid w:val="00E648AF"/>
    <w:pPr>
      <w:widowControl w:val="0"/>
      <w:autoSpaceDE w:val="0"/>
      <w:autoSpaceDN w:val="0"/>
      <w:adjustRightInd w:val="0"/>
      <w:contextualSpacing/>
    </w:pPr>
    <w:rPr>
      <w:sz w:val="24"/>
      <w:szCs w:val="24"/>
    </w:rPr>
  </w:style>
  <w:style w:type="paragraph" w:customStyle="1" w:styleId="2Char">
    <w:name w:val="Знак2 Знак Знак Знак Знак Знак Знак Знак Знак Знак Знак Знак Знак Знак Знак Знак Char"/>
    <w:autoRedefine/>
    <w:qFormat/>
    <w:rsid w:val="00E648AF"/>
    <w:pPr>
      <w:spacing w:after="160" w:line="240" w:lineRule="exact"/>
      <w:contextualSpacing/>
    </w:pPr>
    <w:rPr>
      <w:rFonts w:ascii="Tahoma" w:hAnsi="Tahoma" w:cs="Tahoma"/>
      <w:lang w:val="en-US" w:eastAsia="en-US"/>
    </w:rPr>
  </w:style>
  <w:style w:type="paragraph" w:customStyle="1" w:styleId="consplusnormal1">
    <w:name w:val="consplusnormal"/>
    <w:autoRedefine/>
    <w:qFormat/>
    <w:rsid w:val="00E648AF"/>
    <w:pPr>
      <w:spacing w:before="33" w:after="33"/>
      <w:contextualSpacing/>
    </w:pPr>
    <w:rPr>
      <w:sz w:val="24"/>
      <w:szCs w:val="24"/>
    </w:rPr>
  </w:style>
  <w:style w:type="paragraph" w:customStyle="1" w:styleId="Style24">
    <w:name w:val="Style24"/>
    <w:autoRedefine/>
    <w:uiPriority w:val="99"/>
    <w:qFormat/>
    <w:rsid w:val="00E648AF"/>
    <w:pPr>
      <w:widowControl w:val="0"/>
      <w:autoSpaceDE w:val="0"/>
      <w:autoSpaceDN w:val="0"/>
      <w:adjustRightInd w:val="0"/>
      <w:spacing w:line="324" w:lineRule="exact"/>
      <w:contextualSpacing/>
      <w:jc w:val="both"/>
    </w:pPr>
    <w:rPr>
      <w:sz w:val="24"/>
      <w:szCs w:val="24"/>
    </w:rPr>
  </w:style>
  <w:style w:type="paragraph" w:customStyle="1" w:styleId="Style26">
    <w:name w:val="Style26"/>
    <w:autoRedefine/>
    <w:uiPriority w:val="99"/>
    <w:qFormat/>
    <w:rsid w:val="00E648AF"/>
    <w:pPr>
      <w:widowControl w:val="0"/>
      <w:autoSpaceDE w:val="0"/>
      <w:autoSpaceDN w:val="0"/>
      <w:adjustRightInd w:val="0"/>
      <w:spacing w:line="323" w:lineRule="exact"/>
      <w:ind w:firstLine="691"/>
      <w:contextualSpacing/>
      <w:jc w:val="both"/>
    </w:pPr>
    <w:rPr>
      <w:sz w:val="24"/>
      <w:szCs w:val="24"/>
    </w:rPr>
  </w:style>
  <w:style w:type="paragraph" w:customStyle="1" w:styleId="Style39">
    <w:name w:val="Style39"/>
    <w:autoRedefine/>
    <w:uiPriority w:val="99"/>
    <w:qFormat/>
    <w:rsid w:val="00E648AF"/>
    <w:pPr>
      <w:widowControl w:val="0"/>
      <w:autoSpaceDE w:val="0"/>
      <w:autoSpaceDN w:val="0"/>
      <w:adjustRightInd w:val="0"/>
      <w:spacing w:line="322" w:lineRule="exact"/>
      <w:ind w:firstLine="533"/>
      <w:contextualSpacing/>
      <w:jc w:val="both"/>
    </w:pPr>
    <w:rPr>
      <w:sz w:val="24"/>
      <w:szCs w:val="24"/>
    </w:rPr>
  </w:style>
  <w:style w:type="paragraph" w:customStyle="1" w:styleId="116">
    <w:name w:val="Абзац списка11"/>
    <w:autoRedefine/>
    <w:qFormat/>
    <w:rsid w:val="00E648AF"/>
    <w:pPr>
      <w:spacing w:after="200" w:line="276" w:lineRule="auto"/>
      <w:ind w:left="720"/>
      <w:contextualSpacing/>
    </w:pPr>
    <w:rPr>
      <w:rFonts w:ascii="Calibri" w:eastAsia="Calibri" w:hAnsi="Calibri" w:cs="Calibri"/>
      <w:sz w:val="22"/>
      <w:szCs w:val="22"/>
      <w:lang w:eastAsia="en-US"/>
    </w:rPr>
  </w:style>
  <w:style w:type="paragraph" w:customStyle="1" w:styleId="Style79">
    <w:name w:val="Style79"/>
    <w:autoRedefine/>
    <w:uiPriority w:val="99"/>
    <w:qFormat/>
    <w:rsid w:val="00E648AF"/>
    <w:pPr>
      <w:widowControl w:val="0"/>
      <w:autoSpaceDE w:val="0"/>
      <w:autoSpaceDN w:val="0"/>
      <w:adjustRightInd w:val="0"/>
      <w:spacing w:line="324" w:lineRule="exact"/>
      <w:ind w:firstLine="605"/>
      <w:contextualSpacing/>
    </w:pPr>
    <w:rPr>
      <w:sz w:val="24"/>
      <w:szCs w:val="24"/>
    </w:rPr>
  </w:style>
  <w:style w:type="paragraph" w:customStyle="1" w:styleId="1fd">
    <w:name w:val="Верхний колонтитул1"/>
    <w:autoRedefine/>
    <w:qFormat/>
    <w:rsid w:val="00E648AF"/>
    <w:pPr>
      <w:ind w:left="300"/>
      <w:contextualSpacing/>
      <w:jc w:val="center"/>
    </w:pPr>
    <w:rPr>
      <w:rFonts w:ascii="Arial" w:hAnsi="Arial" w:cs="Arial"/>
      <w:b/>
      <w:bCs/>
      <w:color w:val="3560A7"/>
      <w:sz w:val="21"/>
      <w:szCs w:val="21"/>
    </w:rPr>
  </w:style>
  <w:style w:type="paragraph" w:customStyle="1" w:styleId="Style6">
    <w:name w:val="Style6"/>
    <w:autoRedefine/>
    <w:qFormat/>
    <w:rsid w:val="00E648AF"/>
    <w:pPr>
      <w:widowControl w:val="0"/>
      <w:autoSpaceDE w:val="0"/>
      <w:autoSpaceDN w:val="0"/>
      <w:adjustRightInd w:val="0"/>
      <w:contextualSpacing/>
    </w:pPr>
    <w:rPr>
      <w:sz w:val="24"/>
      <w:szCs w:val="24"/>
    </w:rPr>
  </w:style>
  <w:style w:type="paragraph" w:customStyle="1" w:styleId="Style5">
    <w:name w:val="Style5"/>
    <w:autoRedefine/>
    <w:qFormat/>
    <w:rsid w:val="00E648AF"/>
    <w:pPr>
      <w:widowControl w:val="0"/>
      <w:autoSpaceDE w:val="0"/>
      <w:autoSpaceDN w:val="0"/>
      <w:adjustRightInd w:val="0"/>
      <w:spacing w:line="322" w:lineRule="exact"/>
      <w:ind w:firstLine="706"/>
      <w:contextualSpacing/>
      <w:jc w:val="both"/>
    </w:pPr>
    <w:rPr>
      <w:sz w:val="24"/>
      <w:szCs w:val="24"/>
    </w:rPr>
  </w:style>
  <w:style w:type="paragraph" w:customStyle="1" w:styleId="2f1">
    <w:name w:val="Знак2 Знак Знак Знак Знак Знак Знак Знак Знак Знак Знак Знак Знак Знак Знак Знак"/>
    <w:autoRedefine/>
    <w:qFormat/>
    <w:rsid w:val="00E648AF"/>
    <w:pPr>
      <w:spacing w:before="100" w:beforeAutospacing="1" w:after="100" w:afterAutospacing="1"/>
      <w:contextualSpacing/>
    </w:pPr>
    <w:rPr>
      <w:rFonts w:ascii="Tahoma" w:hAnsi="Tahoma"/>
      <w:lang w:val="en-US" w:eastAsia="en-US"/>
    </w:rPr>
  </w:style>
  <w:style w:type="character" w:customStyle="1" w:styleId="NoSpacingChar">
    <w:name w:val="No Spacing Char Знак"/>
    <w:link w:val="NoSpacingChar0"/>
    <w:locked/>
    <w:rsid w:val="00E648AF"/>
    <w:rPr>
      <w:rFonts w:ascii="Calibri" w:hAnsi="Calibri" w:cs="Calibri"/>
      <w:sz w:val="22"/>
      <w:szCs w:val="22"/>
      <w:lang w:eastAsia="en-US"/>
    </w:rPr>
  </w:style>
  <w:style w:type="paragraph" w:customStyle="1" w:styleId="NoSpacingChar0">
    <w:name w:val="No Spacing Char"/>
    <w:link w:val="NoSpacingChar"/>
    <w:autoRedefine/>
    <w:qFormat/>
    <w:rsid w:val="00E648AF"/>
    <w:pPr>
      <w:contextualSpacing/>
    </w:pPr>
    <w:rPr>
      <w:rFonts w:ascii="Calibri" w:hAnsi="Calibri" w:cs="Calibri"/>
      <w:sz w:val="22"/>
      <w:szCs w:val="22"/>
      <w:lang w:eastAsia="en-US"/>
    </w:rPr>
  </w:style>
  <w:style w:type="paragraph" w:customStyle="1" w:styleId="Style13">
    <w:name w:val="Style13"/>
    <w:autoRedefine/>
    <w:qFormat/>
    <w:rsid w:val="00E648AF"/>
    <w:pPr>
      <w:widowControl w:val="0"/>
      <w:autoSpaceDE w:val="0"/>
      <w:autoSpaceDN w:val="0"/>
      <w:adjustRightInd w:val="0"/>
      <w:spacing w:line="326" w:lineRule="exact"/>
      <w:contextualSpacing/>
      <w:jc w:val="both"/>
    </w:pPr>
    <w:rPr>
      <w:sz w:val="24"/>
      <w:szCs w:val="24"/>
    </w:rPr>
  </w:style>
  <w:style w:type="paragraph" w:customStyle="1" w:styleId="consnormal0">
    <w:name w:val="consnormal"/>
    <w:autoRedefine/>
    <w:qFormat/>
    <w:rsid w:val="00E648AF"/>
    <w:pPr>
      <w:spacing w:before="75" w:after="75"/>
      <w:contextualSpacing/>
    </w:pPr>
    <w:rPr>
      <w:rFonts w:ascii="Arial" w:hAnsi="Arial" w:cs="Arial"/>
      <w:color w:val="000000"/>
    </w:rPr>
  </w:style>
  <w:style w:type="paragraph" w:customStyle="1" w:styleId="117">
    <w:name w:val="Верхний колонтитул11"/>
    <w:autoRedefine/>
    <w:qFormat/>
    <w:rsid w:val="00E648AF"/>
    <w:pPr>
      <w:ind w:left="300"/>
      <w:contextualSpacing/>
      <w:jc w:val="center"/>
    </w:pPr>
    <w:rPr>
      <w:rFonts w:ascii="Arial" w:hAnsi="Arial" w:cs="Arial"/>
      <w:b/>
      <w:bCs/>
      <w:color w:val="3560A7"/>
      <w:sz w:val="21"/>
      <w:szCs w:val="21"/>
    </w:rPr>
  </w:style>
  <w:style w:type="paragraph" w:customStyle="1" w:styleId="consplustitle0">
    <w:name w:val="consplustitle"/>
    <w:autoRedefine/>
    <w:qFormat/>
    <w:rsid w:val="00E648A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autoRedefine/>
    <w:qFormat/>
    <w:rsid w:val="00E648AF"/>
    <w:pPr>
      <w:spacing w:before="100" w:beforeAutospacing="1" w:after="100" w:afterAutospacing="1"/>
      <w:contextualSpacing/>
    </w:pPr>
    <w:rPr>
      <w:rFonts w:ascii="Tahoma" w:hAnsi="Tahoma"/>
      <w:lang w:val="en-US" w:eastAsia="en-US"/>
    </w:rPr>
  </w:style>
  <w:style w:type="paragraph" w:customStyle="1" w:styleId="2f2">
    <w:name w:val="Верхний колонтитул2"/>
    <w:autoRedefine/>
    <w:qFormat/>
    <w:rsid w:val="00E648AF"/>
    <w:pPr>
      <w:ind w:left="300"/>
      <w:contextualSpacing/>
      <w:jc w:val="center"/>
    </w:pPr>
    <w:rPr>
      <w:rFonts w:ascii="Arial" w:hAnsi="Arial" w:cs="Arial"/>
      <w:b/>
      <w:bCs/>
      <w:color w:val="3560A7"/>
      <w:sz w:val="21"/>
      <w:szCs w:val="21"/>
    </w:rPr>
  </w:style>
  <w:style w:type="paragraph" w:customStyle="1" w:styleId="Heading">
    <w:name w:val="Heading"/>
    <w:autoRedefine/>
    <w:qFormat/>
    <w:rsid w:val="00E648AF"/>
    <w:pPr>
      <w:widowControl w:val="0"/>
      <w:autoSpaceDE w:val="0"/>
      <w:autoSpaceDN w:val="0"/>
      <w:adjustRightInd w:val="0"/>
      <w:contextualSpacing/>
    </w:pPr>
    <w:rPr>
      <w:rFonts w:ascii="Arial" w:hAnsi="Arial" w:cs="Arial"/>
      <w:b/>
      <w:bCs/>
      <w:sz w:val="22"/>
      <w:szCs w:val="22"/>
    </w:rPr>
  </w:style>
  <w:style w:type="paragraph" w:customStyle="1" w:styleId="216">
    <w:name w:val="Знак2 Знак Знак Знак Знак Знак Знак Знак Знак Знак Знак Знак Знак Знак Знак Знак1"/>
    <w:autoRedefine/>
    <w:qFormat/>
    <w:rsid w:val="00E648AF"/>
    <w:pPr>
      <w:spacing w:before="100" w:beforeAutospacing="1" w:after="100" w:afterAutospacing="1"/>
      <w:contextualSpacing/>
    </w:pPr>
    <w:rPr>
      <w:rFonts w:ascii="Tahoma" w:hAnsi="Tahoma"/>
      <w:lang w:val="en-US" w:eastAsia="en-US"/>
    </w:rPr>
  </w:style>
  <w:style w:type="paragraph" w:customStyle="1" w:styleId="3b">
    <w:name w:val="Верхний колонтитул3"/>
    <w:autoRedefine/>
    <w:qFormat/>
    <w:rsid w:val="00E648AF"/>
    <w:pPr>
      <w:ind w:left="300"/>
      <w:contextualSpacing/>
      <w:jc w:val="center"/>
    </w:pPr>
    <w:rPr>
      <w:rFonts w:ascii="Arial" w:hAnsi="Arial" w:cs="Arial"/>
      <w:b/>
      <w:bCs/>
      <w:color w:val="3560A7"/>
      <w:sz w:val="21"/>
      <w:szCs w:val="21"/>
    </w:rPr>
  </w:style>
  <w:style w:type="paragraph" w:customStyle="1" w:styleId="45">
    <w:name w:val="Верхний колонтитул4"/>
    <w:autoRedefine/>
    <w:qFormat/>
    <w:rsid w:val="00E648AF"/>
    <w:pPr>
      <w:ind w:left="300"/>
      <w:contextualSpacing/>
      <w:jc w:val="center"/>
    </w:pPr>
    <w:rPr>
      <w:rFonts w:ascii="Arial" w:hAnsi="Arial" w:cs="Arial"/>
      <w:b/>
      <w:bCs/>
      <w:color w:val="3560A7"/>
      <w:sz w:val="21"/>
      <w:szCs w:val="21"/>
    </w:rPr>
  </w:style>
  <w:style w:type="character" w:customStyle="1" w:styleId="71">
    <w:name w:val="Заголовок 7 Знак1"/>
    <w:semiHidden/>
    <w:rsid w:val="00E648AF"/>
    <w:rPr>
      <w:rFonts w:ascii="Cambria" w:eastAsia="Times New Roman" w:hAnsi="Cambria" w:cs="Times New Roman" w:hint="default"/>
      <w:i/>
      <w:iCs/>
      <w:color w:val="404040"/>
    </w:rPr>
  </w:style>
  <w:style w:type="character" w:customStyle="1" w:styleId="1fe">
    <w:name w:val="Нижний колонтитул Знак1"/>
    <w:semiHidden/>
    <w:rsid w:val="00E648AF"/>
  </w:style>
  <w:style w:type="character" w:customStyle="1" w:styleId="1ff">
    <w:name w:val="Верхний колонтитул Знак1"/>
    <w:semiHidden/>
    <w:rsid w:val="00E648AF"/>
  </w:style>
  <w:style w:type="character" w:customStyle="1" w:styleId="1ff0">
    <w:name w:val="Название Знак1"/>
    <w:rsid w:val="00E648AF"/>
    <w:rPr>
      <w:rFonts w:ascii="Cambria" w:eastAsia="Times New Roman" w:hAnsi="Cambria" w:cs="Times New Roman"/>
      <w:color w:val="17365D"/>
      <w:spacing w:val="5"/>
      <w:kern w:val="28"/>
      <w:sz w:val="52"/>
      <w:szCs w:val="52"/>
    </w:rPr>
  </w:style>
  <w:style w:type="character" w:customStyle="1" w:styleId="1ff1">
    <w:name w:val="Подзаголовок Знак1"/>
    <w:rsid w:val="00E648AF"/>
    <w:rPr>
      <w:rFonts w:ascii="Cambria" w:eastAsia="Times New Roman" w:hAnsi="Cambria" w:cs="Times New Roman"/>
      <w:i/>
      <w:iCs/>
      <w:color w:val="4F81BD"/>
      <w:spacing w:val="15"/>
      <w:sz w:val="24"/>
      <w:szCs w:val="24"/>
    </w:rPr>
  </w:style>
  <w:style w:type="character" w:customStyle="1" w:styleId="313">
    <w:name w:val="Основной текст 3 Знак1"/>
    <w:rsid w:val="00E648AF"/>
    <w:rPr>
      <w:sz w:val="16"/>
      <w:szCs w:val="16"/>
    </w:rPr>
  </w:style>
  <w:style w:type="character" w:customStyle="1" w:styleId="1ff2">
    <w:name w:val="Схема документа Знак1"/>
    <w:rsid w:val="00E648AF"/>
    <w:rPr>
      <w:rFonts w:ascii="Tahoma" w:hAnsi="Tahoma" w:cs="Tahoma"/>
      <w:sz w:val="16"/>
      <w:szCs w:val="16"/>
    </w:rPr>
  </w:style>
  <w:style w:type="character" w:customStyle="1" w:styleId="WW8Num2z0">
    <w:name w:val="WW8Num2z0"/>
    <w:rsid w:val="00E648AF"/>
    <w:rPr>
      <w:rFonts w:ascii="Symbol" w:hAnsi="Symbol" w:hint="default"/>
      <w:color w:val="auto"/>
    </w:rPr>
  </w:style>
  <w:style w:type="character" w:customStyle="1" w:styleId="WW8Num2z1">
    <w:name w:val="WW8Num2z1"/>
    <w:rsid w:val="00E648AF"/>
    <w:rPr>
      <w:rFonts w:ascii="Courier New" w:hAnsi="Courier New" w:cs="Courier New" w:hint="default"/>
    </w:rPr>
  </w:style>
  <w:style w:type="character" w:customStyle="1" w:styleId="WW8Num2z2">
    <w:name w:val="WW8Num2z2"/>
    <w:rsid w:val="00E648AF"/>
    <w:rPr>
      <w:rFonts w:ascii="Wingdings" w:hAnsi="Wingdings" w:hint="default"/>
    </w:rPr>
  </w:style>
  <w:style w:type="character" w:customStyle="1" w:styleId="WW8Num2z3">
    <w:name w:val="WW8Num2z3"/>
    <w:rsid w:val="00E648AF"/>
    <w:rPr>
      <w:rFonts w:ascii="Symbol" w:hAnsi="Symbol" w:hint="default"/>
    </w:rPr>
  </w:style>
  <w:style w:type="character" w:customStyle="1" w:styleId="WW8Num3z0">
    <w:name w:val="WW8Num3z0"/>
    <w:rsid w:val="00E648AF"/>
    <w:rPr>
      <w:rFonts w:ascii="Symbol" w:hAnsi="Symbol" w:hint="default"/>
      <w:color w:val="auto"/>
    </w:rPr>
  </w:style>
  <w:style w:type="character" w:customStyle="1" w:styleId="WW8Num3z1">
    <w:name w:val="WW8Num3z1"/>
    <w:rsid w:val="00E648AF"/>
    <w:rPr>
      <w:rFonts w:ascii="Courier New" w:hAnsi="Courier New" w:cs="Courier New" w:hint="default"/>
    </w:rPr>
  </w:style>
  <w:style w:type="character" w:customStyle="1" w:styleId="WW8Num3z2">
    <w:name w:val="WW8Num3z2"/>
    <w:rsid w:val="00E648AF"/>
    <w:rPr>
      <w:rFonts w:ascii="Wingdings" w:hAnsi="Wingdings" w:hint="default"/>
    </w:rPr>
  </w:style>
  <w:style w:type="character" w:customStyle="1" w:styleId="WW8Num3z3">
    <w:name w:val="WW8Num3z3"/>
    <w:rsid w:val="00E648AF"/>
    <w:rPr>
      <w:rFonts w:ascii="Symbol" w:hAnsi="Symbol" w:hint="default"/>
    </w:rPr>
  </w:style>
  <w:style w:type="character" w:customStyle="1" w:styleId="WW8Num4z0">
    <w:name w:val="WW8Num4z0"/>
    <w:rsid w:val="00E648AF"/>
    <w:rPr>
      <w:rFonts w:ascii="Symbol" w:hAnsi="Symbol" w:hint="default"/>
    </w:rPr>
  </w:style>
  <w:style w:type="character" w:customStyle="1" w:styleId="WW8Num4z1">
    <w:name w:val="WW8Num4z1"/>
    <w:rsid w:val="00E648AF"/>
    <w:rPr>
      <w:rFonts w:ascii="Courier New" w:hAnsi="Courier New" w:cs="Courier New" w:hint="default"/>
    </w:rPr>
  </w:style>
  <w:style w:type="character" w:customStyle="1" w:styleId="WW8Num4z2">
    <w:name w:val="WW8Num4z2"/>
    <w:rsid w:val="00E648AF"/>
    <w:rPr>
      <w:rFonts w:ascii="Wingdings" w:hAnsi="Wingdings" w:hint="default"/>
    </w:rPr>
  </w:style>
  <w:style w:type="character" w:customStyle="1" w:styleId="WW8Num5z0">
    <w:name w:val="WW8Num5z0"/>
    <w:rsid w:val="00E648AF"/>
    <w:rPr>
      <w:rFonts w:ascii="Symbol" w:hAnsi="Symbol" w:hint="default"/>
      <w:color w:val="auto"/>
    </w:rPr>
  </w:style>
  <w:style w:type="character" w:customStyle="1" w:styleId="WW8Num5z1">
    <w:name w:val="WW8Num5z1"/>
    <w:rsid w:val="00E648AF"/>
    <w:rPr>
      <w:rFonts w:ascii="Courier New" w:hAnsi="Courier New" w:cs="Courier New" w:hint="default"/>
    </w:rPr>
  </w:style>
  <w:style w:type="character" w:customStyle="1" w:styleId="WW8Num5z2">
    <w:name w:val="WW8Num5z2"/>
    <w:rsid w:val="00E648AF"/>
    <w:rPr>
      <w:rFonts w:ascii="Wingdings" w:hAnsi="Wingdings" w:hint="default"/>
    </w:rPr>
  </w:style>
  <w:style w:type="character" w:customStyle="1" w:styleId="WW8Num5z3">
    <w:name w:val="WW8Num5z3"/>
    <w:rsid w:val="00E648AF"/>
    <w:rPr>
      <w:rFonts w:ascii="Symbol" w:hAnsi="Symbol" w:hint="default"/>
    </w:rPr>
  </w:style>
  <w:style w:type="character" w:customStyle="1" w:styleId="WW8Num6z0">
    <w:name w:val="WW8Num6z0"/>
    <w:rsid w:val="00E648AF"/>
    <w:rPr>
      <w:rFonts w:ascii="Symbol" w:hAnsi="Symbol" w:hint="default"/>
    </w:rPr>
  </w:style>
  <w:style w:type="character" w:customStyle="1" w:styleId="WW8Num6z1">
    <w:name w:val="WW8Num6z1"/>
    <w:rsid w:val="00E648AF"/>
    <w:rPr>
      <w:rFonts w:ascii="Courier New" w:hAnsi="Courier New" w:cs="Courier New" w:hint="default"/>
    </w:rPr>
  </w:style>
  <w:style w:type="character" w:customStyle="1" w:styleId="WW8Num6z2">
    <w:name w:val="WW8Num6z2"/>
    <w:rsid w:val="00E648AF"/>
    <w:rPr>
      <w:rFonts w:ascii="Wingdings" w:hAnsi="Wingdings" w:hint="default"/>
    </w:rPr>
  </w:style>
  <w:style w:type="character" w:customStyle="1" w:styleId="103">
    <w:name w:val="Знак Знак10"/>
    <w:locked/>
    <w:rsid w:val="00E648AF"/>
    <w:rPr>
      <w:b/>
      <w:bCs/>
      <w:sz w:val="28"/>
      <w:szCs w:val="28"/>
      <w:lang w:val="ru-RU" w:eastAsia="en-US" w:bidi="ar-SA"/>
    </w:rPr>
  </w:style>
  <w:style w:type="character" w:customStyle="1" w:styleId="93">
    <w:name w:val="Знак Знак9"/>
    <w:locked/>
    <w:rsid w:val="00E648AF"/>
    <w:rPr>
      <w:bCs/>
      <w:sz w:val="28"/>
      <w:szCs w:val="26"/>
      <w:lang w:val="ru-RU" w:eastAsia="en-US" w:bidi="ar-SA"/>
    </w:rPr>
  </w:style>
  <w:style w:type="character" w:customStyle="1" w:styleId="118">
    <w:name w:val="Знак Знак11"/>
    <w:locked/>
    <w:rsid w:val="00E648AF"/>
    <w:rPr>
      <w:b/>
      <w:bCs/>
      <w:sz w:val="28"/>
      <w:szCs w:val="28"/>
      <w:lang w:val="ru-RU" w:eastAsia="en-US" w:bidi="ar-SA"/>
    </w:rPr>
  </w:style>
  <w:style w:type="character" w:customStyle="1" w:styleId="afffffc">
    <w:name w:val="Заголовок своего сообщения"/>
    <w:rsid w:val="00E648AF"/>
    <w:rPr>
      <w:b w:val="0"/>
      <w:bCs w:val="0"/>
      <w:color w:val="000080"/>
    </w:rPr>
  </w:style>
  <w:style w:type="character" w:customStyle="1" w:styleId="afffffd">
    <w:name w:val="Заголовок чужого сообщения"/>
    <w:rsid w:val="00E648AF"/>
    <w:rPr>
      <w:b w:val="0"/>
      <w:bCs w:val="0"/>
      <w:color w:val="FF0000"/>
    </w:rPr>
  </w:style>
  <w:style w:type="character" w:customStyle="1" w:styleId="afffffe">
    <w:name w:val="Найденные слова"/>
    <w:rsid w:val="00E648AF"/>
    <w:rPr>
      <w:b w:val="0"/>
      <w:bCs w:val="0"/>
      <w:color w:val="000080"/>
    </w:rPr>
  </w:style>
  <w:style w:type="character" w:customStyle="1" w:styleId="affffff">
    <w:name w:val="Не вступил в силу"/>
    <w:rsid w:val="00E648AF"/>
    <w:rPr>
      <w:b w:val="0"/>
      <w:bCs w:val="0"/>
      <w:color w:val="008080"/>
    </w:rPr>
  </w:style>
  <w:style w:type="character" w:customStyle="1" w:styleId="affffff0">
    <w:name w:val="Опечатки"/>
    <w:rsid w:val="00E648AF"/>
    <w:rPr>
      <w:color w:val="FF0000"/>
    </w:rPr>
  </w:style>
  <w:style w:type="character" w:customStyle="1" w:styleId="affffff1">
    <w:name w:val="Продолжение ссылки"/>
    <w:rsid w:val="00E648AF"/>
    <w:rPr>
      <w:b/>
      <w:bCs/>
      <w:color w:val="008000"/>
    </w:rPr>
  </w:style>
  <w:style w:type="character" w:customStyle="1" w:styleId="affffff2">
    <w:name w:val="Сравнение редакций"/>
    <w:rsid w:val="00E648AF"/>
    <w:rPr>
      <w:b w:val="0"/>
      <w:bCs w:val="0"/>
      <w:color w:val="000080"/>
    </w:rPr>
  </w:style>
  <w:style w:type="character" w:customStyle="1" w:styleId="affffff3">
    <w:name w:val="Сравнение редакций. Добавленный фрагмент"/>
    <w:rsid w:val="00E648AF"/>
    <w:rPr>
      <w:color w:val="0000FF"/>
    </w:rPr>
  </w:style>
  <w:style w:type="character" w:customStyle="1" w:styleId="affffff4">
    <w:name w:val="Сравнение редакций. Удаленный фрагмент"/>
    <w:rsid w:val="00E648AF"/>
    <w:rPr>
      <w:strike/>
      <w:color w:val="808000"/>
    </w:rPr>
  </w:style>
  <w:style w:type="character" w:customStyle="1" w:styleId="affffff5">
    <w:name w:val="Утратил силу"/>
    <w:rsid w:val="00E648AF"/>
    <w:rPr>
      <w:b w:val="0"/>
      <w:bCs w:val="0"/>
      <w:strike/>
      <w:color w:val="808000"/>
    </w:rPr>
  </w:style>
  <w:style w:type="character" w:customStyle="1" w:styleId="FontStyle11">
    <w:name w:val="Font Style11"/>
    <w:rsid w:val="00E648AF"/>
    <w:rPr>
      <w:rFonts w:ascii="Times New Roman" w:hAnsi="Times New Roman" w:cs="Times New Roman" w:hint="default"/>
      <w:sz w:val="26"/>
      <w:szCs w:val="26"/>
    </w:rPr>
  </w:style>
  <w:style w:type="character" w:customStyle="1" w:styleId="FontStyle25">
    <w:name w:val="Font Style25"/>
    <w:uiPriority w:val="99"/>
    <w:rsid w:val="00E648AF"/>
    <w:rPr>
      <w:rFonts w:ascii="Times New Roman" w:hAnsi="Times New Roman" w:cs="Times New Roman" w:hint="default"/>
      <w:sz w:val="26"/>
      <w:szCs w:val="26"/>
    </w:rPr>
  </w:style>
  <w:style w:type="character" w:customStyle="1" w:styleId="FontStyle162">
    <w:name w:val="Font Style162"/>
    <w:uiPriority w:val="99"/>
    <w:rsid w:val="00E648AF"/>
    <w:rPr>
      <w:rFonts w:ascii="Times New Roman" w:hAnsi="Times New Roman" w:cs="Times New Roman" w:hint="default"/>
      <w:sz w:val="26"/>
      <w:szCs w:val="26"/>
    </w:rPr>
  </w:style>
  <w:style w:type="character" w:customStyle="1" w:styleId="FontStyle35">
    <w:name w:val="Font Style35"/>
    <w:uiPriority w:val="99"/>
    <w:rsid w:val="00E648AF"/>
    <w:rPr>
      <w:rFonts w:ascii="Times New Roman" w:hAnsi="Times New Roman" w:cs="Times New Roman" w:hint="default"/>
      <w:sz w:val="22"/>
      <w:szCs w:val="22"/>
    </w:rPr>
  </w:style>
  <w:style w:type="character" w:customStyle="1" w:styleId="FontStyle22">
    <w:name w:val="Font Style22"/>
    <w:rsid w:val="00E648AF"/>
    <w:rPr>
      <w:rFonts w:ascii="Times New Roman" w:hAnsi="Times New Roman" w:cs="Times New Roman" w:hint="default"/>
      <w:color w:val="000000"/>
      <w:sz w:val="26"/>
      <w:szCs w:val="26"/>
    </w:rPr>
  </w:style>
  <w:style w:type="character" w:customStyle="1" w:styleId="FontStyle29">
    <w:name w:val="Font Style29"/>
    <w:rsid w:val="00E648AF"/>
    <w:rPr>
      <w:rFonts w:ascii="Times New Roman" w:hAnsi="Times New Roman" w:cs="Times New Roman" w:hint="default"/>
      <w:color w:val="000000"/>
      <w:sz w:val="26"/>
      <w:szCs w:val="26"/>
    </w:rPr>
  </w:style>
  <w:style w:type="character" w:customStyle="1" w:styleId="FontStyle18">
    <w:name w:val="Font Style18"/>
    <w:rsid w:val="00E648AF"/>
    <w:rPr>
      <w:rFonts w:ascii="Times New Roman" w:hAnsi="Times New Roman" w:cs="Times New Roman" w:hint="default"/>
      <w:color w:val="000000"/>
      <w:sz w:val="26"/>
      <w:szCs w:val="26"/>
    </w:rPr>
  </w:style>
  <w:style w:type="paragraph" w:customStyle="1" w:styleId="p7">
    <w:name w:val="p7"/>
    <w:basedOn w:val="a"/>
    <w:rsid w:val="00E648AF"/>
    <w:pPr>
      <w:spacing w:before="100" w:beforeAutospacing="1" w:after="100" w:afterAutospacing="1"/>
    </w:pPr>
    <w:rPr>
      <w:sz w:val="24"/>
      <w:szCs w:val="24"/>
    </w:rPr>
  </w:style>
  <w:style w:type="character" w:customStyle="1" w:styleId="FontStyle21">
    <w:name w:val="Font Style21"/>
    <w:uiPriority w:val="99"/>
    <w:rsid w:val="00B314CA"/>
    <w:rPr>
      <w:rFonts w:ascii="Times New Roman" w:hAnsi="Times New Roman" w:cs="Times New Roman"/>
      <w:sz w:val="26"/>
      <w:szCs w:val="26"/>
    </w:rPr>
  </w:style>
  <w:style w:type="character" w:customStyle="1" w:styleId="FontStyle13">
    <w:name w:val="Font Style13"/>
    <w:uiPriority w:val="99"/>
    <w:rsid w:val="00B314CA"/>
    <w:rPr>
      <w:rFonts w:ascii="Times New Roman" w:hAnsi="Times New Roman" w:cs="Times New Roman"/>
      <w:sz w:val="26"/>
      <w:szCs w:val="26"/>
    </w:rPr>
  </w:style>
  <w:style w:type="paragraph" w:customStyle="1" w:styleId="51">
    <w:name w:val="5"/>
    <w:rsid w:val="00ED0F35"/>
    <w:pPr>
      <w:widowControl w:val="0"/>
      <w:autoSpaceDE w:val="0"/>
      <w:autoSpaceDN w:val="0"/>
    </w:pPr>
    <w:rPr>
      <w:rFonts w:ascii="Calibri" w:hAnsi="Calibri" w:cs="Calibri"/>
      <w:sz w:val="22"/>
    </w:rPr>
  </w:style>
  <w:style w:type="paragraph" w:customStyle="1" w:styleId="affffff6">
    <w:name w:val="Заголовок"/>
    <w:basedOn w:val="affff9"/>
    <w:next w:val="a"/>
    <w:rsid w:val="00FB3FDE"/>
    <w:pPr>
      <w:contextualSpacing w:val="0"/>
    </w:pPr>
    <w:rPr>
      <w:rFonts w:ascii="Arial" w:hAnsi="Arial" w:cs="Arial"/>
      <w:b/>
      <w:bCs/>
      <w:color w:val="C0C0C0"/>
    </w:rPr>
  </w:style>
  <w:style w:type="numbering" w:customStyle="1" w:styleId="217">
    <w:name w:val="Нет списка21"/>
    <w:next w:val="a2"/>
    <w:semiHidden/>
    <w:unhideWhenUsed/>
    <w:rsid w:val="00FB3FDE"/>
  </w:style>
  <w:style w:type="numbering" w:customStyle="1" w:styleId="314">
    <w:name w:val="Нет списка31"/>
    <w:next w:val="a2"/>
    <w:semiHidden/>
    <w:unhideWhenUsed/>
    <w:rsid w:val="00FB3FDE"/>
  </w:style>
  <w:style w:type="paragraph" w:customStyle="1" w:styleId="s1">
    <w:name w:val="s_1"/>
    <w:basedOn w:val="a"/>
    <w:rsid w:val="00FB3FDE"/>
    <w:pPr>
      <w:spacing w:before="100" w:beforeAutospacing="1" w:after="100" w:afterAutospacing="1"/>
    </w:pPr>
    <w:rPr>
      <w:sz w:val="24"/>
      <w:szCs w:val="24"/>
    </w:rPr>
  </w:style>
  <w:style w:type="table" w:customStyle="1" w:styleId="52">
    <w:name w:val="Сетка таблицы5"/>
    <w:basedOn w:val="a1"/>
    <w:next w:val="a7"/>
    <w:uiPriority w:val="59"/>
    <w:rsid w:val="00AC0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F1442E"/>
  </w:style>
  <w:style w:type="table" w:customStyle="1" w:styleId="61">
    <w:name w:val="Сетка таблицы6"/>
    <w:basedOn w:val="a1"/>
    <w:next w:val="a7"/>
    <w:uiPriority w:val="59"/>
    <w:rsid w:val="00F1442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F1442E"/>
    <w:rPr>
      <w:rFonts w:ascii="Symbol" w:hAnsi="Symbol"/>
    </w:rPr>
  </w:style>
  <w:style w:type="character" w:customStyle="1" w:styleId="160">
    <w:name w:val="Знак Знак16"/>
    <w:rsid w:val="00F1442E"/>
    <w:rPr>
      <w:rFonts w:ascii="AG Souvenir" w:hAnsi="AG Souvenir"/>
      <w:b/>
      <w:spacing w:val="38"/>
      <w:sz w:val="28"/>
      <w:lang w:val="ru-RU" w:eastAsia="ar-SA" w:bidi="ar-SA"/>
    </w:rPr>
  </w:style>
  <w:style w:type="character" w:customStyle="1" w:styleId="150">
    <w:name w:val="Знак Знак15"/>
    <w:rsid w:val="00F1442E"/>
    <w:rPr>
      <w:sz w:val="28"/>
      <w:lang w:val="ru-RU" w:eastAsia="ar-SA" w:bidi="ar-SA"/>
    </w:rPr>
  </w:style>
  <w:style w:type="character" w:customStyle="1" w:styleId="141">
    <w:name w:val="Знак Знак14"/>
    <w:rsid w:val="00F1442E"/>
    <w:rPr>
      <w:rFonts w:ascii="Cambria" w:hAnsi="Cambria"/>
      <w:i/>
      <w:iCs/>
      <w:kern w:val="1"/>
      <w:sz w:val="26"/>
      <w:szCs w:val="26"/>
      <w:lang w:eastAsia="ar-SA" w:bidi="ar-SA"/>
    </w:rPr>
  </w:style>
  <w:style w:type="character" w:customStyle="1" w:styleId="131">
    <w:name w:val="Знак Знак13"/>
    <w:rsid w:val="00F1442E"/>
    <w:rPr>
      <w:rFonts w:ascii="Calibri" w:hAnsi="Calibri"/>
      <w:b/>
      <w:bCs/>
      <w:i/>
      <w:iCs/>
      <w:kern w:val="1"/>
      <w:szCs w:val="28"/>
      <w:lang w:eastAsia="ar-SA" w:bidi="ar-SA"/>
    </w:rPr>
  </w:style>
  <w:style w:type="character" w:customStyle="1" w:styleId="120">
    <w:name w:val="Знак Знак12"/>
    <w:rsid w:val="00F1442E"/>
    <w:rPr>
      <w:rFonts w:ascii="Calibri" w:hAnsi="Calibri"/>
      <w:b/>
      <w:bCs/>
      <w:i/>
      <w:iCs/>
      <w:sz w:val="26"/>
      <w:szCs w:val="26"/>
      <w:lang w:eastAsia="ar-SA" w:bidi="ar-SA"/>
    </w:rPr>
  </w:style>
  <w:style w:type="character" w:customStyle="1" w:styleId="72">
    <w:name w:val="Знак Знак7"/>
    <w:rsid w:val="00F1442E"/>
    <w:rPr>
      <w:lang w:val="ru-RU" w:eastAsia="ar-SA" w:bidi="ar-SA"/>
    </w:rPr>
  </w:style>
  <w:style w:type="character" w:customStyle="1" w:styleId="46">
    <w:name w:val="Знак Знак4"/>
    <w:rsid w:val="00F1442E"/>
    <w:rPr>
      <w:rFonts w:ascii="Arial" w:hAnsi="Arial" w:cs="Arial"/>
      <w:lang w:eastAsia="ar-SA" w:bidi="ar-SA"/>
    </w:rPr>
  </w:style>
  <w:style w:type="character" w:customStyle="1" w:styleId="3c">
    <w:name w:val="Знак Знак3"/>
    <w:rsid w:val="00F1442E"/>
    <w:rPr>
      <w:rFonts w:ascii="Arial" w:hAnsi="Arial"/>
      <w:sz w:val="24"/>
      <w:szCs w:val="24"/>
      <w:lang w:eastAsia="ar-SA" w:bidi="ar-SA"/>
    </w:rPr>
  </w:style>
  <w:style w:type="character" w:customStyle="1" w:styleId="2f3">
    <w:name w:val="Знак Знак2"/>
    <w:rsid w:val="00F1442E"/>
    <w:rPr>
      <w:rFonts w:ascii="Arial" w:hAnsi="Arial" w:cs="Arial"/>
      <w:sz w:val="24"/>
      <w:szCs w:val="24"/>
      <w:lang w:eastAsia="ar-SA" w:bidi="ar-SA"/>
    </w:rPr>
  </w:style>
  <w:style w:type="character" w:customStyle="1" w:styleId="54">
    <w:name w:val="Знак Знак5"/>
    <w:rsid w:val="00F1442E"/>
    <w:rPr>
      <w:rFonts w:ascii="Arial" w:hAnsi="Arial" w:cs="Arial"/>
      <w:szCs w:val="28"/>
      <w:lang w:eastAsia="ar-SA" w:bidi="ar-SA"/>
    </w:rPr>
  </w:style>
  <w:style w:type="character" w:customStyle="1" w:styleId="62">
    <w:name w:val="Знак Знак6"/>
    <w:rsid w:val="00F1442E"/>
    <w:rPr>
      <w:rFonts w:ascii="Arial" w:hAnsi="Arial" w:cs="Arial"/>
      <w:sz w:val="16"/>
      <w:szCs w:val="16"/>
      <w:lang w:eastAsia="ar-SA" w:bidi="ar-SA"/>
    </w:rPr>
  </w:style>
  <w:style w:type="character" w:customStyle="1" w:styleId="1ff3">
    <w:name w:val="Знак Знак1"/>
    <w:rsid w:val="00F1442E"/>
    <w:rPr>
      <w:rFonts w:ascii="Courier New" w:hAnsi="Courier New" w:cs="Courier New"/>
      <w:lang w:eastAsia="ar-SA" w:bidi="ar-SA"/>
    </w:rPr>
  </w:style>
  <w:style w:type="paragraph" w:styleId="affffff7">
    <w:name w:val="List"/>
    <w:basedOn w:val="a8"/>
    <w:rsid w:val="00F1442E"/>
    <w:pPr>
      <w:suppressAutoHyphens/>
    </w:pPr>
    <w:rPr>
      <w:rFonts w:cs="Mangal"/>
      <w:lang w:eastAsia="ar-SA"/>
    </w:rPr>
  </w:style>
  <w:style w:type="paragraph" w:customStyle="1" w:styleId="1ff4">
    <w:name w:val="Красная строка1"/>
    <w:basedOn w:val="a"/>
    <w:rsid w:val="00F1442E"/>
    <w:pPr>
      <w:suppressAutoHyphens/>
      <w:ind w:firstLine="210"/>
    </w:pPr>
    <w:rPr>
      <w:rFonts w:ascii="Arial" w:hAnsi="Arial"/>
      <w:sz w:val="24"/>
      <w:szCs w:val="24"/>
      <w:lang w:eastAsia="ar-SA"/>
    </w:rPr>
  </w:style>
  <w:style w:type="paragraph" w:customStyle="1" w:styleId="1ff5">
    <w:name w:val="Маркированный список1"/>
    <w:basedOn w:val="1ff4"/>
    <w:rsid w:val="00F1442E"/>
    <w:pPr>
      <w:tabs>
        <w:tab w:val="num" w:pos="360"/>
      </w:tabs>
      <w:ind w:left="360" w:hanging="360"/>
    </w:pPr>
  </w:style>
  <w:style w:type="paragraph" w:customStyle="1" w:styleId="315">
    <w:name w:val="Основной текст с отступом 31"/>
    <w:basedOn w:val="a"/>
    <w:rsid w:val="00F1442E"/>
    <w:pPr>
      <w:suppressAutoHyphens/>
      <w:spacing w:after="120"/>
      <w:ind w:left="283"/>
    </w:pPr>
    <w:rPr>
      <w:rFonts w:ascii="Arial" w:hAnsi="Arial" w:cs="Arial"/>
      <w:sz w:val="16"/>
      <w:szCs w:val="16"/>
      <w:lang w:eastAsia="ar-SA"/>
    </w:rPr>
  </w:style>
  <w:style w:type="paragraph" w:customStyle="1" w:styleId="1ff6">
    <w:name w:val="Текст1"/>
    <w:basedOn w:val="a"/>
    <w:rsid w:val="00F1442E"/>
    <w:pPr>
      <w:suppressAutoHyphens/>
      <w:spacing w:before="64" w:after="64"/>
    </w:pPr>
    <w:rPr>
      <w:rFonts w:ascii="Courier New" w:hAnsi="Courier New" w:cs="Courier New"/>
      <w:sz w:val="20"/>
      <w:szCs w:val="20"/>
      <w:lang w:eastAsia="ar-SA"/>
    </w:rPr>
  </w:style>
  <w:style w:type="paragraph" w:customStyle="1" w:styleId="2f4">
    <w:name w:val="Знак Знак Знак Знак2"/>
    <w:basedOn w:val="a"/>
    <w:rsid w:val="00F1442E"/>
    <w:pPr>
      <w:suppressAutoHyphens/>
      <w:spacing w:before="100" w:after="100"/>
      <w:jc w:val="both"/>
    </w:pPr>
    <w:rPr>
      <w:rFonts w:ascii="Tahoma" w:hAnsi="Tahoma" w:cs="Tahoma"/>
      <w:sz w:val="20"/>
      <w:szCs w:val="20"/>
      <w:lang w:val="en-US" w:eastAsia="ar-SA"/>
    </w:rPr>
  </w:style>
  <w:style w:type="paragraph" w:customStyle="1" w:styleId="affffff8">
    <w:name w:val="раздилитель сноски"/>
    <w:basedOn w:val="a"/>
    <w:next w:val="af1"/>
    <w:rsid w:val="00F1442E"/>
    <w:pPr>
      <w:spacing w:after="120"/>
      <w:jc w:val="both"/>
    </w:pPr>
    <w:rPr>
      <w:sz w:val="24"/>
      <w:szCs w:val="20"/>
      <w:lang w:val="en-US"/>
    </w:rPr>
  </w:style>
  <w:style w:type="paragraph" w:customStyle="1" w:styleId="202">
    <w:name w:val="Стиль Стиль Основной текст с отступом 2 + По ширине Слева:  0 см Ме..."/>
    <w:basedOn w:val="a"/>
    <w:link w:val="203"/>
    <w:uiPriority w:val="99"/>
    <w:rsid w:val="00F1442E"/>
    <w:pPr>
      <w:spacing w:after="120" w:line="360" w:lineRule="auto"/>
      <w:jc w:val="both"/>
    </w:pPr>
    <w:rPr>
      <w:rFonts w:ascii="Verdana" w:hAnsi="Verdana"/>
      <w:b/>
      <w:sz w:val="24"/>
      <w:szCs w:val="20"/>
      <w:lang w:eastAsia="ar-SA"/>
    </w:rPr>
  </w:style>
  <w:style w:type="character" w:customStyle="1" w:styleId="203">
    <w:name w:val="Стиль Стиль Основной текст с отступом 2 + По ширине Слева:  0 см Ме... Знак"/>
    <w:link w:val="202"/>
    <w:uiPriority w:val="99"/>
    <w:locked/>
    <w:rsid w:val="00F1442E"/>
    <w:rPr>
      <w:rFonts w:ascii="Verdana" w:hAnsi="Verdana"/>
      <w:b/>
      <w:sz w:val="24"/>
      <w:lang w:eastAsia="ar-SA"/>
    </w:rPr>
  </w:style>
  <w:style w:type="numbering" w:customStyle="1" w:styleId="63">
    <w:name w:val="Нет списка6"/>
    <w:next w:val="a2"/>
    <w:uiPriority w:val="99"/>
    <w:semiHidden/>
    <w:unhideWhenUsed/>
    <w:rsid w:val="00264C09"/>
  </w:style>
  <w:style w:type="table" w:customStyle="1" w:styleId="73">
    <w:name w:val="Сетка таблицы7"/>
    <w:basedOn w:val="a1"/>
    <w:next w:val="a7"/>
    <w:uiPriority w:val="59"/>
    <w:rsid w:val="00264C0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2"/>
    <w:uiPriority w:val="99"/>
    <w:semiHidden/>
    <w:unhideWhenUsed/>
    <w:rsid w:val="00044867"/>
  </w:style>
  <w:style w:type="table" w:customStyle="1" w:styleId="84">
    <w:name w:val="Сетка таблицы8"/>
    <w:basedOn w:val="a1"/>
    <w:next w:val="a7"/>
    <w:uiPriority w:val="59"/>
    <w:rsid w:val="0004486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
    <w:next w:val="a2"/>
    <w:uiPriority w:val="99"/>
    <w:semiHidden/>
    <w:rsid w:val="005336BE"/>
  </w:style>
  <w:style w:type="numbering" w:customStyle="1" w:styleId="121">
    <w:name w:val="Нет списка12"/>
    <w:next w:val="a2"/>
    <w:semiHidden/>
    <w:unhideWhenUsed/>
    <w:rsid w:val="005336BE"/>
  </w:style>
  <w:style w:type="numbering" w:customStyle="1" w:styleId="221">
    <w:name w:val="Нет списка22"/>
    <w:next w:val="a2"/>
    <w:semiHidden/>
    <w:unhideWhenUsed/>
    <w:rsid w:val="005336BE"/>
  </w:style>
  <w:style w:type="numbering" w:customStyle="1" w:styleId="320">
    <w:name w:val="Нет списка32"/>
    <w:next w:val="a2"/>
    <w:semiHidden/>
    <w:unhideWhenUsed/>
    <w:rsid w:val="005336BE"/>
  </w:style>
  <w:style w:type="numbering" w:customStyle="1" w:styleId="410">
    <w:name w:val="Нет списка41"/>
    <w:next w:val="a2"/>
    <w:semiHidden/>
    <w:unhideWhenUsed/>
    <w:rsid w:val="005336BE"/>
  </w:style>
  <w:style w:type="numbering" w:customStyle="1" w:styleId="1120">
    <w:name w:val="Нет списка112"/>
    <w:next w:val="a2"/>
    <w:semiHidden/>
    <w:rsid w:val="005336BE"/>
  </w:style>
  <w:style w:type="table" w:customStyle="1" w:styleId="123">
    <w:name w:val="Сетка таблицы12"/>
    <w:basedOn w:val="a1"/>
    <w:next w:val="a7"/>
    <w:rsid w:val="00533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semiHidden/>
    <w:unhideWhenUsed/>
    <w:rsid w:val="005336BE"/>
  </w:style>
  <w:style w:type="numbering" w:customStyle="1" w:styleId="2111">
    <w:name w:val="Нет списка211"/>
    <w:next w:val="a2"/>
    <w:semiHidden/>
    <w:unhideWhenUsed/>
    <w:rsid w:val="005336BE"/>
  </w:style>
  <w:style w:type="numbering" w:customStyle="1" w:styleId="3110">
    <w:name w:val="Нет списка311"/>
    <w:next w:val="a2"/>
    <w:semiHidden/>
    <w:unhideWhenUsed/>
    <w:rsid w:val="005336BE"/>
  </w:style>
  <w:style w:type="numbering" w:customStyle="1" w:styleId="94">
    <w:name w:val="Нет списка9"/>
    <w:next w:val="a2"/>
    <w:uiPriority w:val="99"/>
    <w:semiHidden/>
    <w:rsid w:val="009F376C"/>
  </w:style>
  <w:style w:type="numbering" w:customStyle="1" w:styleId="132">
    <w:name w:val="Нет списка13"/>
    <w:next w:val="a2"/>
    <w:semiHidden/>
    <w:unhideWhenUsed/>
    <w:rsid w:val="009F376C"/>
  </w:style>
  <w:style w:type="numbering" w:customStyle="1" w:styleId="230">
    <w:name w:val="Нет списка23"/>
    <w:next w:val="a2"/>
    <w:semiHidden/>
    <w:unhideWhenUsed/>
    <w:rsid w:val="009F376C"/>
  </w:style>
  <w:style w:type="numbering" w:customStyle="1" w:styleId="330">
    <w:name w:val="Нет списка33"/>
    <w:next w:val="a2"/>
    <w:semiHidden/>
    <w:unhideWhenUsed/>
    <w:rsid w:val="009F376C"/>
  </w:style>
  <w:style w:type="numbering" w:customStyle="1" w:styleId="420">
    <w:name w:val="Нет списка42"/>
    <w:next w:val="a2"/>
    <w:semiHidden/>
    <w:unhideWhenUsed/>
    <w:rsid w:val="009F376C"/>
  </w:style>
  <w:style w:type="numbering" w:customStyle="1" w:styleId="1130">
    <w:name w:val="Нет списка113"/>
    <w:next w:val="a2"/>
    <w:semiHidden/>
    <w:rsid w:val="009F376C"/>
  </w:style>
  <w:style w:type="table" w:customStyle="1" w:styleId="133">
    <w:name w:val="Сетка таблицы13"/>
    <w:basedOn w:val="a1"/>
    <w:next w:val="a7"/>
    <w:rsid w:val="009F3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semiHidden/>
    <w:unhideWhenUsed/>
    <w:rsid w:val="009F376C"/>
  </w:style>
  <w:style w:type="numbering" w:customStyle="1" w:styleId="2120">
    <w:name w:val="Нет списка212"/>
    <w:next w:val="a2"/>
    <w:semiHidden/>
    <w:unhideWhenUsed/>
    <w:rsid w:val="009F376C"/>
  </w:style>
  <w:style w:type="numbering" w:customStyle="1" w:styleId="3120">
    <w:name w:val="Нет списка312"/>
    <w:next w:val="a2"/>
    <w:semiHidden/>
    <w:unhideWhenUsed/>
    <w:rsid w:val="009F376C"/>
  </w:style>
  <w:style w:type="numbering" w:customStyle="1" w:styleId="104">
    <w:name w:val="Нет списка10"/>
    <w:next w:val="a2"/>
    <w:uiPriority w:val="99"/>
    <w:semiHidden/>
    <w:rsid w:val="00552B2A"/>
  </w:style>
  <w:style w:type="numbering" w:customStyle="1" w:styleId="142">
    <w:name w:val="Нет списка14"/>
    <w:next w:val="a2"/>
    <w:semiHidden/>
    <w:unhideWhenUsed/>
    <w:rsid w:val="00552B2A"/>
  </w:style>
  <w:style w:type="numbering" w:customStyle="1" w:styleId="240">
    <w:name w:val="Нет списка24"/>
    <w:next w:val="a2"/>
    <w:semiHidden/>
    <w:unhideWhenUsed/>
    <w:rsid w:val="00552B2A"/>
  </w:style>
  <w:style w:type="numbering" w:customStyle="1" w:styleId="340">
    <w:name w:val="Нет списка34"/>
    <w:next w:val="a2"/>
    <w:semiHidden/>
    <w:unhideWhenUsed/>
    <w:rsid w:val="00552B2A"/>
  </w:style>
  <w:style w:type="numbering" w:customStyle="1" w:styleId="430">
    <w:name w:val="Нет списка43"/>
    <w:next w:val="a2"/>
    <w:semiHidden/>
    <w:unhideWhenUsed/>
    <w:rsid w:val="00552B2A"/>
  </w:style>
  <w:style w:type="numbering" w:customStyle="1" w:styleId="1140">
    <w:name w:val="Нет списка114"/>
    <w:next w:val="a2"/>
    <w:semiHidden/>
    <w:rsid w:val="00552B2A"/>
  </w:style>
  <w:style w:type="table" w:customStyle="1" w:styleId="143">
    <w:name w:val="Сетка таблицы14"/>
    <w:basedOn w:val="a1"/>
    <w:next w:val="a7"/>
    <w:rsid w:val="00552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semiHidden/>
    <w:unhideWhenUsed/>
    <w:rsid w:val="00552B2A"/>
  </w:style>
  <w:style w:type="numbering" w:customStyle="1" w:styleId="2130">
    <w:name w:val="Нет списка213"/>
    <w:next w:val="a2"/>
    <w:semiHidden/>
    <w:unhideWhenUsed/>
    <w:rsid w:val="00552B2A"/>
  </w:style>
  <w:style w:type="numbering" w:customStyle="1" w:styleId="3130">
    <w:name w:val="Нет списка313"/>
    <w:next w:val="a2"/>
    <w:semiHidden/>
    <w:unhideWhenUsed/>
    <w:rsid w:val="00552B2A"/>
  </w:style>
  <w:style w:type="numbering" w:customStyle="1" w:styleId="151">
    <w:name w:val="Нет списка15"/>
    <w:next w:val="a2"/>
    <w:uiPriority w:val="99"/>
    <w:semiHidden/>
    <w:unhideWhenUsed/>
    <w:rsid w:val="00467C43"/>
  </w:style>
  <w:style w:type="table" w:customStyle="1" w:styleId="95">
    <w:name w:val="Сетка таблицы9"/>
    <w:basedOn w:val="a1"/>
    <w:next w:val="a7"/>
    <w:uiPriority w:val="59"/>
    <w:rsid w:val="00467C4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rsid w:val="00467C43"/>
  </w:style>
  <w:style w:type="table" w:customStyle="1" w:styleId="105">
    <w:name w:val="Сетка таблицы10"/>
    <w:basedOn w:val="a1"/>
    <w:next w:val="a7"/>
    <w:uiPriority w:val="59"/>
    <w:rsid w:val="004200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Table Web 2"/>
    <w:basedOn w:val="a1"/>
    <w:rsid w:val="009D7B3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9D7B3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1">
    <w:name w:val="HTML Typewriter"/>
    <w:rsid w:val="00C157BA"/>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68798450">
      <w:bodyDiv w:val="1"/>
      <w:marLeft w:val="0"/>
      <w:marRight w:val="0"/>
      <w:marTop w:val="0"/>
      <w:marBottom w:val="0"/>
      <w:divBdr>
        <w:top w:val="none" w:sz="0" w:space="0" w:color="auto"/>
        <w:left w:val="none" w:sz="0" w:space="0" w:color="auto"/>
        <w:bottom w:val="none" w:sz="0" w:space="0" w:color="auto"/>
        <w:right w:val="none" w:sz="0" w:space="0" w:color="auto"/>
      </w:divBdr>
    </w:div>
    <w:div w:id="682903067">
      <w:bodyDiv w:val="1"/>
      <w:marLeft w:val="0"/>
      <w:marRight w:val="0"/>
      <w:marTop w:val="0"/>
      <w:marBottom w:val="0"/>
      <w:divBdr>
        <w:top w:val="none" w:sz="0" w:space="0" w:color="auto"/>
        <w:left w:val="none" w:sz="0" w:space="0" w:color="auto"/>
        <w:bottom w:val="none" w:sz="0" w:space="0" w:color="auto"/>
        <w:right w:val="none" w:sz="0" w:space="0" w:color="auto"/>
      </w:divBdr>
    </w:div>
    <w:div w:id="683288043">
      <w:bodyDiv w:val="1"/>
      <w:marLeft w:val="0"/>
      <w:marRight w:val="0"/>
      <w:marTop w:val="0"/>
      <w:marBottom w:val="0"/>
      <w:divBdr>
        <w:top w:val="none" w:sz="0" w:space="0" w:color="auto"/>
        <w:left w:val="none" w:sz="0" w:space="0" w:color="auto"/>
        <w:bottom w:val="none" w:sz="0" w:space="0" w:color="auto"/>
        <w:right w:val="none" w:sz="0" w:space="0" w:color="auto"/>
      </w:divBdr>
    </w:div>
    <w:div w:id="1448089106">
      <w:bodyDiv w:val="1"/>
      <w:marLeft w:val="0"/>
      <w:marRight w:val="0"/>
      <w:marTop w:val="0"/>
      <w:marBottom w:val="0"/>
      <w:divBdr>
        <w:top w:val="none" w:sz="0" w:space="0" w:color="auto"/>
        <w:left w:val="none" w:sz="0" w:space="0" w:color="auto"/>
        <w:bottom w:val="none" w:sz="0" w:space="0" w:color="auto"/>
        <w:right w:val="none" w:sz="0" w:space="0" w:color="auto"/>
      </w:divBdr>
    </w:div>
    <w:div w:id="1503858953">
      <w:bodyDiv w:val="1"/>
      <w:marLeft w:val="0"/>
      <w:marRight w:val="0"/>
      <w:marTop w:val="0"/>
      <w:marBottom w:val="0"/>
      <w:divBdr>
        <w:top w:val="none" w:sz="0" w:space="0" w:color="auto"/>
        <w:left w:val="none" w:sz="0" w:space="0" w:color="auto"/>
        <w:bottom w:val="none" w:sz="0" w:space="0" w:color="auto"/>
        <w:right w:val="none" w:sz="0" w:space="0" w:color="auto"/>
      </w:divBdr>
    </w:div>
    <w:div w:id="1508058249">
      <w:bodyDiv w:val="1"/>
      <w:marLeft w:val="0"/>
      <w:marRight w:val="0"/>
      <w:marTop w:val="0"/>
      <w:marBottom w:val="0"/>
      <w:divBdr>
        <w:top w:val="none" w:sz="0" w:space="0" w:color="auto"/>
        <w:left w:val="none" w:sz="0" w:space="0" w:color="auto"/>
        <w:bottom w:val="none" w:sz="0" w:space="0" w:color="auto"/>
        <w:right w:val="none" w:sz="0" w:space="0" w:color="auto"/>
      </w:divBdr>
    </w:div>
    <w:div w:id="1916744486">
      <w:bodyDiv w:val="1"/>
      <w:marLeft w:val="0"/>
      <w:marRight w:val="0"/>
      <w:marTop w:val="0"/>
      <w:marBottom w:val="0"/>
      <w:divBdr>
        <w:top w:val="none" w:sz="0" w:space="0" w:color="auto"/>
        <w:left w:val="none" w:sz="0" w:space="0" w:color="auto"/>
        <w:bottom w:val="none" w:sz="0" w:space="0" w:color="auto"/>
        <w:right w:val="none" w:sz="0" w:space="0" w:color="auto"/>
      </w:divBdr>
    </w:div>
    <w:div w:id="1936815192">
      <w:bodyDiv w:val="1"/>
      <w:marLeft w:val="0"/>
      <w:marRight w:val="0"/>
      <w:marTop w:val="0"/>
      <w:marBottom w:val="0"/>
      <w:divBdr>
        <w:top w:val="none" w:sz="0" w:space="0" w:color="auto"/>
        <w:left w:val="none" w:sz="0" w:space="0" w:color="auto"/>
        <w:bottom w:val="none" w:sz="0" w:space="0" w:color="auto"/>
        <w:right w:val="none" w:sz="0" w:space="0" w:color="auto"/>
      </w:divBdr>
    </w:div>
    <w:div w:id="2045447462">
      <w:bodyDiv w:val="1"/>
      <w:marLeft w:val="0"/>
      <w:marRight w:val="0"/>
      <w:marTop w:val="0"/>
      <w:marBottom w:val="0"/>
      <w:divBdr>
        <w:top w:val="none" w:sz="0" w:space="0" w:color="auto"/>
        <w:left w:val="none" w:sz="0" w:space="0" w:color="auto"/>
        <w:bottom w:val="none" w:sz="0" w:space="0" w:color="auto"/>
        <w:right w:val="none" w:sz="0" w:space="0" w:color="auto"/>
      </w:divBdr>
    </w:div>
    <w:div w:id="209947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87;&#1086;&#1089;&#1090;201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CA33A-B486-4956-93FF-24F269D1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пост2013</Template>
  <TotalTime>33</TotalTime>
  <Pages>5</Pages>
  <Words>1185</Words>
  <Characters>6757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World</Company>
  <LinksUpToDate>false</LinksUpToDate>
  <CharactersWithSpaces>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БуханцеваНГ</cp:lastModifiedBy>
  <cp:revision>5</cp:revision>
  <cp:lastPrinted>2021-07-20T11:01:00Z</cp:lastPrinted>
  <dcterms:created xsi:type="dcterms:W3CDTF">2021-07-20T10:59:00Z</dcterms:created>
  <dcterms:modified xsi:type="dcterms:W3CDTF">2021-07-20T11:36:00Z</dcterms:modified>
</cp:coreProperties>
</file>