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69" w:rsidRPr="00252A38" w:rsidRDefault="00B91D69" w:rsidP="00252A38">
      <w:pPr>
        <w:jc w:val="center"/>
        <w:rPr>
          <w:b/>
        </w:rPr>
      </w:pPr>
      <w:r w:rsidRPr="00252A38">
        <w:rPr>
          <w:b/>
        </w:rPr>
        <w:t>РОССИЙСКАЯ ФЕДЕРАЦИЯ</w:t>
      </w:r>
    </w:p>
    <w:p w:rsidR="00B91D69" w:rsidRPr="009C1ADB" w:rsidRDefault="00B91D69" w:rsidP="00B91D69">
      <w:pPr>
        <w:jc w:val="center"/>
        <w:rPr>
          <w:b/>
          <w:color w:val="000000" w:themeColor="text1"/>
        </w:rPr>
      </w:pPr>
      <w:r w:rsidRPr="009C1ADB">
        <w:rPr>
          <w:b/>
          <w:color w:val="000000" w:themeColor="text1"/>
        </w:rPr>
        <w:t>РОСТОВСКАЯ ОБЛАСТЬ</w:t>
      </w:r>
    </w:p>
    <w:p w:rsidR="00B91D69" w:rsidRPr="009C1ADB" w:rsidRDefault="00B91D69" w:rsidP="00B91D69">
      <w:pPr>
        <w:jc w:val="center"/>
        <w:rPr>
          <w:b/>
          <w:color w:val="000000" w:themeColor="text1"/>
        </w:rPr>
      </w:pPr>
      <w:r w:rsidRPr="009C1ADB">
        <w:rPr>
          <w:b/>
          <w:color w:val="000000" w:themeColor="text1"/>
        </w:rPr>
        <w:t>МУНИЦИПАЛЬНОЕ ОБРАЗОВАНИЕ</w:t>
      </w:r>
    </w:p>
    <w:p w:rsidR="00B91D69" w:rsidRPr="009C1ADB" w:rsidRDefault="00B91D69" w:rsidP="00B91D69">
      <w:pPr>
        <w:jc w:val="center"/>
        <w:rPr>
          <w:b/>
          <w:color w:val="000000" w:themeColor="text1"/>
        </w:rPr>
      </w:pPr>
      <w:r w:rsidRPr="009C1ADB">
        <w:rPr>
          <w:b/>
          <w:color w:val="000000" w:themeColor="text1"/>
        </w:rPr>
        <w:t>«КУЙБЫШЕВСКОЕ СЕЛЬСКОЕ ПОСЕЛЕНИЕ»</w:t>
      </w:r>
    </w:p>
    <w:p w:rsidR="00B91D69" w:rsidRPr="009C1ADB" w:rsidRDefault="00B91D69" w:rsidP="00B91D69">
      <w:pPr>
        <w:jc w:val="center"/>
        <w:rPr>
          <w:b/>
          <w:color w:val="000000" w:themeColor="text1"/>
        </w:rPr>
      </w:pPr>
    </w:p>
    <w:p w:rsidR="00B91D69" w:rsidRPr="009C1ADB" w:rsidRDefault="00B91D69" w:rsidP="00B91D69">
      <w:pPr>
        <w:jc w:val="center"/>
        <w:rPr>
          <w:b/>
          <w:color w:val="000000" w:themeColor="text1"/>
        </w:rPr>
      </w:pPr>
      <w:r w:rsidRPr="009C1ADB">
        <w:rPr>
          <w:b/>
          <w:color w:val="000000" w:themeColor="text1"/>
        </w:rPr>
        <w:t>АДМИНИСТРАЦИЯ КУЙБЫШЕВСКОГО СЕЛЬСКОГО</w:t>
      </w:r>
    </w:p>
    <w:p w:rsidR="00B91D69" w:rsidRPr="009C1ADB" w:rsidRDefault="00B91D69" w:rsidP="00B91D69">
      <w:pPr>
        <w:jc w:val="center"/>
        <w:rPr>
          <w:b/>
          <w:color w:val="000000" w:themeColor="text1"/>
        </w:rPr>
      </w:pPr>
      <w:r w:rsidRPr="009C1ADB">
        <w:rPr>
          <w:b/>
          <w:color w:val="000000" w:themeColor="text1"/>
        </w:rPr>
        <w:t>ПОСЕЛЕНИЯ</w:t>
      </w:r>
    </w:p>
    <w:p w:rsidR="00B91D69" w:rsidRPr="009C1ADB" w:rsidRDefault="00B91D69" w:rsidP="00B91D69">
      <w:pPr>
        <w:jc w:val="center"/>
        <w:rPr>
          <w:b/>
          <w:color w:val="000000" w:themeColor="text1"/>
        </w:rPr>
      </w:pPr>
    </w:p>
    <w:p w:rsidR="00B91D69" w:rsidRPr="009C1ADB" w:rsidRDefault="00B91D69" w:rsidP="00B91D69">
      <w:pPr>
        <w:jc w:val="center"/>
        <w:rPr>
          <w:b/>
          <w:color w:val="000000" w:themeColor="text1"/>
        </w:rPr>
      </w:pPr>
      <w:r w:rsidRPr="009C1ADB">
        <w:rPr>
          <w:b/>
          <w:color w:val="000000" w:themeColor="text1"/>
        </w:rPr>
        <w:t>ПОСТАНОВЛЕНИЕ</w:t>
      </w:r>
    </w:p>
    <w:p w:rsidR="00B91D69" w:rsidRPr="009C1ADB" w:rsidRDefault="00B91D69" w:rsidP="00B91D69">
      <w:pPr>
        <w:jc w:val="center"/>
        <w:rPr>
          <w:b/>
          <w:color w:val="000000" w:themeColor="text1"/>
        </w:rPr>
      </w:pPr>
    </w:p>
    <w:p w:rsidR="00B91D69" w:rsidRPr="009C1ADB" w:rsidRDefault="00FA555A" w:rsidP="00B91D69">
      <w:pPr>
        <w:rPr>
          <w:b/>
          <w:color w:val="000000" w:themeColor="text1"/>
        </w:rPr>
      </w:pPr>
      <w:r>
        <w:rPr>
          <w:b/>
          <w:color w:val="000000" w:themeColor="text1"/>
        </w:rPr>
        <w:t>2</w:t>
      </w:r>
      <w:r w:rsidR="00544944">
        <w:rPr>
          <w:b/>
          <w:color w:val="000000" w:themeColor="text1"/>
        </w:rPr>
        <w:t>5</w:t>
      </w:r>
      <w:r>
        <w:rPr>
          <w:b/>
          <w:color w:val="000000" w:themeColor="text1"/>
        </w:rPr>
        <w:t>.02</w:t>
      </w:r>
      <w:r w:rsidR="00B91D69" w:rsidRPr="009C1ADB">
        <w:rPr>
          <w:b/>
          <w:color w:val="000000" w:themeColor="text1"/>
        </w:rPr>
        <w:t>.202</w:t>
      </w:r>
      <w:r w:rsidR="00BC2D99">
        <w:rPr>
          <w:b/>
          <w:color w:val="000000" w:themeColor="text1"/>
        </w:rPr>
        <w:t>2</w:t>
      </w:r>
      <w:r w:rsidR="00B91D69" w:rsidRPr="009C1ADB">
        <w:rPr>
          <w:b/>
          <w:color w:val="000000" w:themeColor="text1"/>
        </w:rPr>
        <w:t xml:space="preserve">                                            </w:t>
      </w:r>
      <w:r w:rsidR="00A02358">
        <w:rPr>
          <w:b/>
          <w:color w:val="000000" w:themeColor="text1"/>
        </w:rPr>
        <w:t xml:space="preserve">    </w:t>
      </w:r>
      <w:r w:rsidR="00B91D69" w:rsidRPr="009C1ADB">
        <w:rPr>
          <w:b/>
          <w:color w:val="000000" w:themeColor="text1"/>
        </w:rPr>
        <w:t xml:space="preserve">№ </w:t>
      </w:r>
      <w:r>
        <w:rPr>
          <w:b/>
          <w:color w:val="000000" w:themeColor="text1"/>
        </w:rPr>
        <w:t>31</w:t>
      </w:r>
      <w:r w:rsidR="00B91D69" w:rsidRPr="009C1ADB">
        <w:rPr>
          <w:b/>
          <w:color w:val="000000" w:themeColor="text1"/>
        </w:rPr>
        <w:t xml:space="preserve">       </w:t>
      </w:r>
      <w:r w:rsidR="009C1ADB">
        <w:rPr>
          <w:b/>
          <w:color w:val="000000" w:themeColor="text1"/>
        </w:rPr>
        <w:t xml:space="preserve">         </w:t>
      </w:r>
      <w:r w:rsidR="00B91D69" w:rsidRPr="009C1ADB">
        <w:rPr>
          <w:b/>
          <w:color w:val="000000" w:themeColor="text1"/>
        </w:rPr>
        <w:t xml:space="preserve">                     с. Куйбышево</w:t>
      </w:r>
    </w:p>
    <w:p w:rsidR="00B91D69" w:rsidRPr="009C1ADB" w:rsidRDefault="00B91D69" w:rsidP="00B91D69">
      <w:pPr>
        <w:jc w:val="center"/>
        <w:rPr>
          <w:b/>
          <w:color w:val="000000" w:themeColor="text1"/>
        </w:rPr>
      </w:pPr>
    </w:p>
    <w:p w:rsidR="007252BE" w:rsidRDefault="007252BE" w:rsidP="00252A38">
      <w:pPr>
        <w:jc w:val="center"/>
        <w:rPr>
          <w:b/>
        </w:rPr>
      </w:pPr>
      <w:r>
        <w:rPr>
          <w:b/>
        </w:rPr>
        <w:t>О внесении изменений в постановление Администрации Куйбышевского сельского поселения от 20.07.2021 № 91</w:t>
      </w:r>
    </w:p>
    <w:p w:rsidR="00B91D69" w:rsidRPr="009C1ADB" w:rsidRDefault="00B91D69" w:rsidP="002A1630">
      <w:pPr>
        <w:widowControl w:val="0"/>
        <w:autoSpaceDE w:val="0"/>
        <w:autoSpaceDN w:val="0"/>
        <w:adjustRightInd w:val="0"/>
        <w:ind w:firstLine="720"/>
        <w:jc w:val="both"/>
        <w:rPr>
          <w:color w:val="000000" w:themeColor="text1"/>
        </w:rPr>
      </w:pPr>
    </w:p>
    <w:p w:rsidR="002A1630" w:rsidRPr="007252BE" w:rsidRDefault="007252BE" w:rsidP="002A1630">
      <w:pPr>
        <w:widowControl w:val="0"/>
        <w:autoSpaceDE w:val="0"/>
        <w:autoSpaceDN w:val="0"/>
        <w:adjustRightInd w:val="0"/>
        <w:ind w:firstLine="720"/>
        <w:jc w:val="both"/>
        <w:rPr>
          <w:b/>
          <w:color w:val="000000" w:themeColor="text1"/>
          <w:spacing w:val="40"/>
        </w:rPr>
      </w:pPr>
      <w:r>
        <w:rPr>
          <w:color w:val="000000" w:themeColor="text1"/>
        </w:rPr>
        <w:t xml:space="preserve">В связи с кадровыми изменениями и в целях приведение в соответствие, </w:t>
      </w:r>
      <w:r>
        <w:rPr>
          <w:b/>
          <w:color w:val="000000" w:themeColor="text1"/>
          <w:spacing w:val="40"/>
        </w:rPr>
        <w:t>постановляю:</w:t>
      </w:r>
    </w:p>
    <w:p w:rsidR="00AC2207" w:rsidRPr="009C1ADB" w:rsidRDefault="00AC2207" w:rsidP="002A1630">
      <w:pPr>
        <w:widowControl w:val="0"/>
        <w:autoSpaceDE w:val="0"/>
        <w:autoSpaceDN w:val="0"/>
        <w:adjustRightInd w:val="0"/>
        <w:ind w:firstLine="720"/>
        <w:jc w:val="both"/>
        <w:rPr>
          <w:color w:val="000000" w:themeColor="text1"/>
        </w:rPr>
      </w:pPr>
    </w:p>
    <w:p w:rsidR="007252BE" w:rsidRPr="007252BE" w:rsidRDefault="002A1630" w:rsidP="007252BE">
      <w:pPr>
        <w:ind w:firstLine="709"/>
        <w:jc w:val="both"/>
      </w:pPr>
      <w:r w:rsidRPr="007252BE">
        <w:rPr>
          <w:color w:val="000000" w:themeColor="text1"/>
        </w:rPr>
        <w:t xml:space="preserve">1. </w:t>
      </w:r>
      <w:r w:rsidR="007252BE">
        <w:t>В</w:t>
      </w:r>
      <w:r w:rsidR="007252BE" w:rsidRPr="007252BE">
        <w:t>нес</w:t>
      </w:r>
      <w:r w:rsidR="007252BE">
        <w:t>ти</w:t>
      </w:r>
      <w:r w:rsidR="007252BE" w:rsidRPr="007252BE">
        <w:t xml:space="preserve"> в</w:t>
      </w:r>
      <w:r w:rsidR="007252BE">
        <w:t xml:space="preserve"> Приложение № 2</w:t>
      </w:r>
      <w:r w:rsidR="007252BE" w:rsidRPr="007252BE">
        <w:t xml:space="preserve"> постановлени</w:t>
      </w:r>
      <w:r w:rsidR="007252BE">
        <w:t>я</w:t>
      </w:r>
      <w:r w:rsidR="007252BE" w:rsidRPr="007252BE">
        <w:t xml:space="preserve"> Администрации Куйбышевского сельского поселения от 20.07.2021 № 91</w:t>
      </w:r>
      <w:r w:rsidR="007252BE">
        <w:t xml:space="preserve"> "</w:t>
      </w:r>
      <w:r w:rsidR="007252BE" w:rsidRPr="007252BE">
        <w:t>Об утверждении Положения об экспертной комиссии Администрации Куйбышевского сельского поселения</w:t>
      </w:r>
      <w:r w:rsidR="007252BE">
        <w:t>"</w:t>
      </w:r>
      <w:r w:rsidR="007252BE" w:rsidRPr="007252BE">
        <w:t xml:space="preserve"> изменени</w:t>
      </w:r>
      <w:r w:rsidR="00CB2247">
        <w:t>я согласно приложению.</w:t>
      </w:r>
    </w:p>
    <w:p w:rsidR="002A1630" w:rsidRPr="009C1ADB" w:rsidRDefault="002A1630" w:rsidP="002A1630">
      <w:pPr>
        <w:widowControl w:val="0"/>
        <w:autoSpaceDE w:val="0"/>
        <w:autoSpaceDN w:val="0"/>
        <w:adjustRightInd w:val="0"/>
        <w:ind w:firstLine="709"/>
        <w:jc w:val="both"/>
        <w:rPr>
          <w:color w:val="000000" w:themeColor="text1"/>
        </w:rPr>
      </w:pPr>
      <w:r w:rsidRPr="009C1ADB">
        <w:rPr>
          <w:color w:val="000000" w:themeColor="text1"/>
        </w:rPr>
        <w:t xml:space="preserve">2. </w:t>
      </w:r>
      <w:r w:rsidR="00016E30" w:rsidRPr="009C1ADB">
        <w:rPr>
          <w:rFonts w:eastAsia="Calibri"/>
          <w:color w:val="000000" w:themeColor="text1"/>
          <w:lang w:eastAsia="en-US"/>
        </w:rPr>
        <w:t xml:space="preserve">Опубликовать настоящее постановление в информационном бюллетене </w:t>
      </w:r>
      <w:r w:rsidR="00B91D69" w:rsidRPr="009C1ADB">
        <w:rPr>
          <w:rFonts w:eastAsia="Calibri"/>
          <w:color w:val="000000" w:themeColor="text1"/>
          <w:lang w:eastAsia="en-US"/>
        </w:rPr>
        <w:t>Куйбышевского</w:t>
      </w:r>
      <w:r w:rsidR="00016E30" w:rsidRPr="009C1ADB">
        <w:rPr>
          <w:rFonts w:eastAsia="Calibri"/>
          <w:color w:val="000000" w:themeColor="text1"/>
          <w:lang w:eastAsia="en-US"/>
        </w:rPr>
        <w:t xml:space="preserve"> сельского поселения</w:t>
      </w:r>
      <w:r w:rsidR="00016E30" w:rsidRPr="009C1ADB">
        <w:rPr>
          <w:rFonts w:eastAsia="Calibri"/>
          <w:color w:val="000000" w:themeColor="text1"/>
          <w:sz w:val="22"/>
          <w:szCs w:val="24"/>
          <w:lang w:eastAsia="en-US"/>
        </w:rPr>
        <w:t xml:space="preserve"> </w:t>
      </w:r>
      <w:r w:rsidR="00016E30" w:rsidRPr="009C1ADB">
        <w:rPr>
          <w:rFonts w:eastAsia="Calibri"/>
          <w:color w:val="000000" w:themeColor="text1"/>
          <w:lang w:eastAsia="en-US"/>
        </w:rPr>
        <w:t xml:space="preserve">и разместить на официальном сайте Администрации </w:t>
      </w:r>
      <w:r w:rsidR="00B91D69" w:rsidRPr="009C1ADB">
        <w:rPr>
          <w:rFonts w:eastAsia="Calibri"/>
          <w:color w:val="000000" w:themeColor="text1"/>
          <w:lang w:eastAsia="en-US"/>
        </w:rPr>
        <w:t>Куйбышевского</w:t>
      </w:r>
      <w:r w:rsidR="00016E30" w:rsidRPr="009C1ADB">
        <w:rPr>
          <w:rFonts w:eastAsia="Calibri"/>
          <w:color w:val="000000" w:themeColor="text1"/>
          <w:lang w:eastAsia="en-US"/>
        </w:rPr>
        <w:t xml:space="preserve"> сельского поселения</w:t>
      </w:r>
      <w:r w:rsidRPr="009C1ADB">
        <w:rPr>
          <w:color w:val="000000" w:themeColor="text1"/>
        </w:rPr>
        <w:t>.</w:t>
      </w:r>
    </w:p>
    <w:p w:rsidR="009E29AB" w:rsidRPr="009C1ADB" w:rsidRDefault="002A1630" w:rsidP="00CB2247">
      <w:pPr>
        <w:widowControl w:val="0"/>
        <w:autoSpaceDE w:val="0"/>
        <w:autoSpaceDN w:val="0"/>
        <w:adjustRightInd w:val="0"/>
        <w:ind w:firstLine="709"/>
        <w:jc w:val="both"/>
        <w:rPr>
          <w:bCs/>
          <w:color w:val="000000" w:themeColor="text1"/>
        </w:rPr>
      </w:pPr>
      <w:r w:rsidRPr="009C1ADB">
        <w:rPr>
          <w:color w:val="000000" w:themeColor="text1"/>
        </w:rPr>
        <w:t xml:space="preserve">3. </w:t>
      </w:r>
      <w:r w:rsidR="009E29AB" w:rsidRPr="009C1ADB">
        <w:rPr>
          <w:bCs/>
          <w:color w:val="000000" w:themeColor="text1"/>
        </w:rPr>
        <w:t xml:space="preserve">Контроль за исполнением настоящего распоряжения оставляю за собой. </w:t>
      </w:r>
    </w:p>
    <w:p w:rsidR="002A1630" w:rsidRPr="009C1ADB" w:rsidRDefault="002A1630" w:rsidP="002A1630">
      <w:pPr>
        <w:widowControl w:val="0"/>
        <w:autoSpaceDE w:val="0"/>
        <w:autoSpaceDN w:val="0"/>
        <w:adjustRightInd w:val="0"/>
        <w:ind w:firstLine="709"/>
        <w:jc w:val="both"/>
        <w:rPr>
          <w:color w:val="000000" w:themeColor="text1"/>
        </w:rPr>
      </w:pPr>
    </w:p>
    <w:p w:rsidR="009B48B7" w:rsidRPr="009C1ADB" w:rsidRDefault="009B48B7" w:rsidP="005A2BB0">
      <w:pPr>
        <w:widowControl w:val="0"/>
        <w:shd w:val="clear" w:color="auto" w:fill="FFFFFF"/>
        <w:tabs>
          <w:tab w:val="left" w:pos="1162"/>
        </w:tabs>
        <w:autoSpaceDE w:val="0"/>
        <w:autoSpaceDN w:val="0"/>
        <w:adjustRightInd w:val="0"/>
        <w:jc w:val="both"/>
        <w:rPr>
          <w:color w:val="000000" w:themeColor="text1"/>
        </w:rPr>
      </w:pPr>
    </w:p>
    <w:p w:rsidR="00B91D69" w:rsidRPr="009C1ADB" w:rsidRDefault="005A2BB0" w:rsidP="005A2BB0">
      <w:pPr>
        <w:tabs>
          <w:tab w:val="left" w:pos="851"/>
        </w:tabs>
        <w:rPr>
          <w:color w:val="000000" w:themeColor="text1"/>
        </w:rPr>
      </w:pPr>
      <w:r w:rsidRPr="009C1ADB">
        <w:rPr>
          <w:color w:val="000000" w:themeColor="text1"/>
        </w:rPr>
        <w:t xml:space="preserve">Глава администрации </w:t>
      </w:r>
    </w:p>
    <w:p w:rsidR="00CB2247" w:rsidRDefault="00B91D69" w:rsidP="005A2BB0">
      <w:pPr>
        <w:tabs>
          <w:tab w:val="left" w:pos="851"/>
        </w:tabs>
        <w:rPr>
          <w:color w:val="000000" w:themeColor="text1"/>
        </w:rPr>
      </w:pPr>
      <w:r w:rsidRPr="009C1ADB">
        <w:rPr>
          <w:color w:val="000000" w:themeColor="text1"/>
        </w:rPr>
        <w:t xml:space="preserve">Куйбышевского </w:t>
      </w:r>
      <w:r w:rsidR="005A2BB0" w:rsidRPr="009C1ADB">
        <w:rPr>
          <w:color w:val="000000" w:themeColor="text1"/>
        </w:rPr>
        <w:t xml:space="preserve">сельского </w:t>
      </w:r>
    </w:p>
    <w:p w:rsidR="005A2BB0" w:rsidRPr="009C1ADB" w:rsidRDefault="005A2BB0" w:rsidP="005A2BB0">
      <w:pPr>
        <w:tabs>
          <w:tab w:val="left" w:pos="851"/>
        </w:tabs>
        <w:rPr>
          <w:color w:val="000000" w:themeColor="text1"/>
        </w:rPr>
      </w:pPr>
      <w:r w:rsidRPr="009C1ADB">
        <w:rPr>
          <w:color w:val="000000" w:themeColor="text1"/>
        </w:rPr>
        <w:t xml:space="preserve">поселения                                             </w:t>
      </w:r>
      <w:r w:rsidR="00CB2247">
        <w:rPr>
          <w:color w:val="000000" w:themeColor="text1"/>
        </w:rPr>
        <w:t xml:space="preserve">                                               </w:t>
      </w:r>
      <w:r w:rsidR="00B91D69" w:rsidRPr="009C1ADB">
        <w:rPr>
          <w:color w:val="000000" w:themeColor="text1"/>
        </w:rPr>
        <w:t>С.Л. Слепченко</w:t>
      </w:r>
    </w:p>
    <w:p w:rsidR="005A2BB0" w:rsidRDefault="005A2BB0" w:rsidP="005A2BB0">
      <w:pPr>
        <w:tabs>
          <w:tab w:val="left" w:pos="851"/>
        </w:tabs>
        <w:rPr>
          <w:color w:val="000000" w:themeColor="text1"/>
        </w:rPr>
      </w:pPr>
    </w:p>
    <w:p w:rsidR="00CB2247" w:rsidRDefault="00CB2247" w:rsidP="005A2BB0">
      <w:pPr>
        <w:tabs>
          <w:tab w:val="left" w:pos="851"/>
        </w:tabs>
        <w:rPr>
          <w:color w:val="000000" w:themeColor="text1"/>
        </w:rPr>
      </w:pPr>
    </w:p>
    <w:p w:rsidR="00CB2247" w:rsidRDefault="00CB2247" w:rsidP="005A2BB0">
      <w:pPr>
        <w:tabs>
          <w:tab w:val="left" w:pos="851"/>
        </w:tabs>
        <w:rPr>
          <w:color w:val="000000" w:themeColor="text1"/>
        </w:rPr>
      </w:pPr>
    </w:p>
    <w:p w:rsidR="00CB2247" w:rsidRDefault="00CB2247" w:rsidP="005A2BB0">
      <w:pPr>
        <w:tabs>
          <w:tab w:val="left" w:pos="851"/>
        </w:tabs>
        <w:rPr>
          <w:color w:val="000000" w:themeColor="text1"/>
        </w:rPr>
      </w:pPr>
    </w:p>
    <w:p w:rsidR="00CB2247" w:rsidRDefault="00CB2247" w:rsidP="005A2BB0">
      <w:pPr>
        <w:tabs>
          <w:tab w:val="left" w:pos="851"/>
        </w:tabs>
        <w:rPr>
          <w:color w:val="000000" w:themeColor="text1"/>
        </w:rPr>
      </w:pPr>
    </w:p>
    <w:p w:rsidR="00CB2247" w:rsidRDefault="00CB2247" w:rsidP="005A2BB0">
      <w:pPr>
        <w:tabs>
          <w:tab w:val="left" w:pos="851"/>
        </w:tabs>
        <w:rPr>
          <w:color w:val="000000" w:themeColor="text1"/>
        </w:rPr>
      </w:pPr>
    </w:p>
    <w:p w:rsidR="00CB2247" w:rsidRDefault="00CB2247" w:rsidP="005A2BB0">
      <w:pPr>
        <w:tabs>
          <w:tab w:val="left" w:pos="851"/>
        </w:tabs>
        <w:rPr>
          <w:color w:val="000000" w:themeColor="text1"/>
        </w:rPr>
      </w:pPr>
    </w:p>
    <w:p w:rsidR="00CB2247" w:rsidRDefault="00CB2247" w:rsidP="005A2BB0">
      <w:pPr>
        <w:tabs>
          <w:tab w:val="left" w:pos="851"/>
        </w:tabs>
        <w:rPr>
          <w:color w:val="000000" w:themeColor="text1"/>
        </w:rPr>
      </w:pPr>
    </w:p>
    <w:p w:rsidR="00CB2247" w:rsidRDefault="00CB2247" w:rsidP="005A2BB0">
      <w:pPr>
        <w:tabs>
          <w:tab w:val="left" w:pos="851"/>
        </w:tabs>
        <w:rPr>
          <w:color w:val="000000" w:themeColor="text1"/>
        </w:rPr>
      </w:pPr>
    </w:p>
    <w:p w:rsidR="00CB2247" w:rsidRPr="009C1ADB" w:rsidRDefault="00CB2247" w:rsidP="005A2BB0">
      <w:pPr>
        <w:tabs>
          <w:tab w:val="left" w:pos="851"/>
        </w:tabs>
        <w:rPr>
          <w:color w:val="000000" w:themeColor="text1"/>
        </w:rPr>
      </w:pPr>
    </w:p>
    <w:p w:rsidR="005A2BB0" w:rsidRPr="00CB2247" w:rsidRDefault="005A2BB0" w:rsidP="005A2BB0">
      <w:pPr>
        <w:pStyle w:val="afd"/>
        <w:rPr>
          <w:rFonts w:ascii="Times New Roman" w:hAnsi="Times New Roman"/>
          <w:color w:val="000000" w:themeColor="text1"/>
        </w:rPr>
      </w:pPr>
      <w:r w:rsidRPr="00CB2247">
        <w:rPr>
          <w:rFonts w:ascii="Times New Roman" w:hAnsi="Times New Roman"/>
          <w:color w:val="000000" w:themeColor="text1"/>
        </w:rPr>
        <w:t>Постановление вносит:</w:t>
      </w:r>
    </w:p>
    <w:p w:rsidR="00AC2207" w:rsidRPr="00CB2247" w:rsidRDefault="00B91D69" w:rsidP="005A2BB0">
      <w:pPr>
        <w:pStyle w:val="afd"/>
        <w:rPr>
          <w:rFonts w:ascii="Times New Roman" w:hAnsi="Times New Roman"/>
          <w:color w:val="000000" w:themeColor="text1"/>
        </w:rPr>
      </w:pPr>
      <w:r w:rsidRPr="00CB2247">
        <w:rPr>
          <w:rFonts w:ascii="Times New Roman" w:hAnsi="Times New Roman"/>
          <w:color w:val="000000" w:themeColor="text1"/>
        </w:rPr>
        <w:t xml:space="preserve">ведущий специалист </w:t>
      </w:r>
    </w:p>
    <w:p w:rsidR="00CB2247" w:rsidRDefault="00B91D69" w:rsidP="00CB2247">
      <w:pPr>
        <w:pStyle w:val="afd"/>
        <w:jc w:val="both"/>
        <w:rPr>
          <w:rFonts w:ascii="Times New Roman" w:hAnsi="Times New Roman"/>
          <w:color w:val="000000" w:themeColor="text1"/>
        </w:rPr>
      </w:pPr>
      <w:r w:rsidRPr="00CB2247">
        <w:rPr>
          <w:rFonts w:ascii="Times New Roman" w:hAnsi="Times New Roman"/>
          <w:color w:val="000000" w:themeColor="text1"/>
        </w:rPr>
        <w:t xml:space="preserve">по вопросам </w:t>
      </w:r>
      <w:r w:rsidR="00AC2207" w:rsidRPr="00CB2247">
        <w:rPr>
          <w:rFonts w:ascii="Times New Roman" w:hAnsi="Times New Roman"/>
          <w:color w:val="000000" w:themeColor="text1"/>
        </w:rPr>
        <w:t>делопроизводства</w:t>
      </w:r>
    </w:p>
    <w:p w:rsidR="002D25AC" w:rsidRPr="00CB2247" w:rsidRDefault="00CB2247" w:rsidP="00CB2247">
      <w:pPr>
        <w:pStyle w:val="afd"/>
        <w:ind w:left="6237"/>
        <w:jc w:val="center"/>
        <w:rPr>
          <w:rFonts w:ascii="Times New Roman" w:hAnsi="Times New Roman"/>
          <w:color w:val="000000" w:themeColor="text1"/>
          <w:sz w:val="28"/>
          <w:szCs w:val="28"/>
        </w:rPr>
      </w:pPr>
      <w:r w:rsidRPr="00CB2247">
        <w:rPr>
          <w:rFonts w:ascii="Times New Roman" w:hAnsi="Times New Roman"/>
          <w:color w:val="000000" w:themeColor="text1"/>
        </w:rPr>
        <w:br w:type="page"/>
      </w:r>
      <w:r w:rsidR="002D25AC" w:rsidRPr="00CB2247">
        <w:rPr>
          <w:rFonts w:ascii="Times New Roman" w:hAnsi="Times New Roman"/>
          <w:color w:val="000000" w:themeColor="text1"/>
          <w:sz w:val="28"/>
          <w:szCs w:val="28"/>
        </w:rPr>
        <w:lastRenderedPageBreak/>
        <w:t>Приложение</w:t>
      </w:r>
      <w:r w:rsidR="009C1ADB" w:rsidRPr="00CB2247">
        <w:rPr>
          <w:rFonts w:ascii="Times New Roman" w:hAnsi="Times New Roman"/>
          <w:color w:val="000000" w:themeColor="text1"/>
          <w:sz w:val="28"/>
          <w:szCs w:val="28"/>
        </w:rPr>
        <w:t xml:space="preserve"> № </w:t>
      </w:r>
      <w:r w:rsidR="002D25AC" w:rsidRPr="00CB2247">
        <w:rPr>
          <w:rFonts w:ascii="Times New Roman" w:hAnsi="Times New Roman"/>
          <w:color w:val="000000" w:themeColor="text1"/>
          <w:sz w:val="28"/>
          <w:szCs w:val="28"/>
        </w:rPr>
        <w:t>2</w:t>
      </w:r>
    </w:p>
    <w:p w:rsidR="00651BA7" w:rsidRPr="00CB2247" w:rsidRDefault="002D25AC" w:rsidP="00CB2247">
      <w:pPr>
        <w:widowControl w:val="0"/>
        <w:shd w:val="clear" w:color="auto" w:fill="FFFFFF"/>
        <w:tabs>
          <w:tab w:val="left" w:pos="6739"/>
        </w:tabs>
        <w:autoSpaceDE w:val="0"/>
        <w:autoSpaceDN w:val="0"/>
        <w:adjustRightInd w:val="0"/>
        <w:ind w:left="6237"/>
        <w:jc w:val="center"/>
        <w:rPr>
          <w:color w:val="000000" w:themeColor="text1"/>
        </w:rPr>
      </w:pPr>
      <w:r w:rsidRPr="00CB2247">
        <w:rPr>
          <w:color w:val="000000" w:themeColor="text1"/>
        </w:rPr>
        <w:t>к постановлению</w:t>
      </w:r>
      <w:r w:rsidR="00AC2207" w:rsidRPr="00CB2247">
        <w:rPr>
          <w:color w:val="000000" w:themeColor="text1"/>
        </w:rPr>
        <w:t xml:space="preserve"> </w:t>
      </w:r>
      <w:r w:rsidRPr="00CB2247">
        <w:rPr>
          <w:color w:val="000000" w:themeColor="text1"/>
        </w:rPr>
        <w:t>Администрации</w:t>
      </w:r>
      <w:r w:rsidR="00AC2207" w:rsidRPr="00CB2247">
        <w:rPr>
          <w:color w:val="000000" w:themeColor="text1"/>
        </w:rPr>
        <w:t xml:space="preserve"> </w:t>
      </w:r>
      <w:r w:rsidR="00B91D69" w:rsidRPr="00CB2247">
        <w:rPr>
          <w:color w:val="000000" w:themeColor="text1"/>
        </w:rPr>
        <w:t>Куйбышевского</w:t>
      </w:r>
      <w:r w:rsidR="00AC2207" w:rsidRPr="00CB2247">
        <w:rPr>
          <w:color w:val="000000" w:themeColor="text1"/>
        </w:rPr>
        <w:t xml:space="preserve"> </w:t>
      </w:r>
      <w:r w:rsidRPr="00CB2247">
        <w:rPr>
          <w:color w:val="000000" w:themeColor="text1"/>
        </w:rPr>
        <w:t>сельского поселения</w:t>
      </w:r>
    </w:p>
    <w:p w:rsidR="002D25AC" w:rsidRDefault="002D25AC" w:rsidP="00CB2247">
      <w:pPr>
        <w:widowControl w:val="0"/>
        <w:shd w:val="clear" w:color="auto" w:fill="FFFFFF"/>
        <w:tabs>
          <w:tab w:val="left" w:pos="6739"/>
        </w:tabs>
        <w:autoSpaceDE w:val="0"/>
        <w:autoSpaceDN w:val="0"/>
        <w:adjustRightInd w:val="0"/>
        <w:ind w:left="6237"/>
        <w:jc w:val="center"/>
        <w:rPr>
          <w:color w:val="000000" w:themeColor="text1"/>
        </w:rPr>
      </w:pPr>
      <w:r w:rsidRPr="00CB2247">
        <w:rPr>
          <w:color w:val="000000" w:themeColor="text1"/>
        </w:rPr>
        <w:t xml:space="preserve">от </w:t>
      </w:r>
      <w:r w:rsidR="00544944">
        <w:rPr>
          <w:color w:val="000000" w:themeColor="text1"/>
        </w:rPr>
        <w:t>25</w:t>
      </w:r>
      <w:r w:rsidR="00AC2207" w:rsidRPr="00CB2247">
        <w:rPr>
          <w:color w:val="000000" w:themeColor="text1"/>
        </w:rPr>
        <w:t>.</w:t>
      </w:r>
      <w:r w:rsidR="00FA555A">
        <w:rPr>
          <w:color w:val="000000" w:themeColor="text1"/>
        </w:rPr>
        <w:t>02</w:t>
      </w:r>
      <w:r w:rsidRPr="00CB2247">
        <w:rPr>
          <w:color w:val="000000" w:themeColor="text1"/>
        </w:rPr>
        <w:t>.202</w:t>
      </w:r>
      <w:r w:rsidR="00CB2247">
        <w:rPr>
          <w:color w:val="000000" w:themeColor="text1"/>
        </w:rPr>
        <w:t>2</w:t>
      </w:r>
      <w:r w:rsidRPr="00CB2247">
        <w:rPr>
          <w:color w:val="000000" w:themeColor="text1"/>
        </w:rPr>
        <w:t xml:space="preserve"> № </w:t>
      </w:r>
      <w:r w:rsidR="00FA555A">
        <w:rPr>
          <w:color w:val="000000" w:themeColor="text1"/>
        </w:rPr>
        <w:t>31</w:t>
      </w:r>
    </w:p>
    <w:p w:rsidR="00CB2247" w:rsidRPr="00CB2247" w:rsidRDefault="00CB2247" w:rsidP="00CB2247">
      <w:pPr>
        <w:widowControl w:val="0"/>
        <w:shd w:val="clear" w:color="auto" w:fill="FFFFFF"/>
        <w:tabs>
          <w:tab w:val="left" w:pos="6739"/>
        </w:tabs>
        <w:autoSpaceDE w:val="0"/>
        <w:autoSpaceDN w:val="0"/>
        <w:adjustRightInd w:val="0"/>
        <w:ind w:left="6237"/>
        <w:jc w:val="center"/>
        <w:rPr>
          <w:color w:val="000000" w:themeColor="text1"/>
        </w:rPr>
      </w:pPr>
    </w:p>
    <w:p w:rsidR="00CB2247" w:rsidRPr="00CB2247" w:rsidRDefault="00CB2247" w:rsidP="00CB2247">
      <w:pPr>
        <w:pStyle w:val="afd"/>
        <w:ind w:left="6237"/>
        <w:jc w:val="center"/>
        <w:rPr>
          <w:rFonts w:ascii="Times New Roman" w:hAnsi="Times New Roman"/>
          <w:color w:val="000000" w:themeColor="text1"/>
          <w:sz w:val="28"/>
          <w:szCs w:val="28"/>
        </w:rPr>
      </w:pPr>
      <w:r w:rsidRPr="00CB2247">
        <w:rPr>
          <w:rFonts w:ascii="Times New Roman" w:hAnsi="Times New Roman"/>
          <w:color w:val="000000" w:themeColor="text1"/>
          <w:sz w:val="28"/>
          <w:szCs w:val="28"/>
        </w:rPr>
        <w:t>Приложение № 2</w:t>
      </w:r>
    </w:p>
    <w:p w:rsidR="00CB2247" w:rsidRPr="00CB2247" w:rsidRDefault="00CB2247" w:rsidP="00CB2247">
      <w:pPr>
        <w:widowControl w:val="0"/>
        <w:shd w:val="clear" w:color="auto" w:fill="FFFFFF"/>
        <w:tabs>
          <w:tab w:val="left" w:pos="6739"/>
        </w:tabs>
        <w:autoSpaceDE w:val="0"/>
        <w:autoSpaceDN w:val="0"/>
        <w:adjustRightInd w:val="0"/>
        <w:ind w:left="6237"/>
        <w:jc w:val="center"/>
        <w:rPr>
          <w:color w:val="000000" w:themeColor="text1"/>
        </w:rPr>
      </w:pPr>
      <w:r w:rsidRPr="00CB2247">
        <w:rPr>
          <w:color w:val="000000" w:themeColor="text1"/>
        </w:rPr>
        <w:t>к постановлению Администрации Куйбышевского сельского поселения</w:t>
      </w:r>
    </w:p>
    <w:p w:rsidR="00CB2247" w:rsidRPr="00CB2247" w:rsidRDefault="00CB2247" w:rsidP="00CB2247">
      <w:pPr>
        <w:widowControl w:val="0"/>
        <w:shd w:val="clear" w:color="auto" w:fill="FFFFFF"/>
        <w:tabs>
          <w:tab w:val="left" w:pos="6739"/>
        </w:tabs>
        <w:autoSpaceDE w:val="0"/>
        <w:autoSpaceDN w:val="0"/>
        <w:adjustRightInd w:val="0"/>
        <w:ind w:left="6237"/>
        <w:jc w:val="center"/>
        <w:rPr>
          <w:color w:val="000000" w:themeColor="text1"/>
        </w:rPr>
      </w:pPr>
      <w:r w:rsidRPr="00CB2247">
        <w:rPr>
          <w:color w:val="000000" w:themeColor="text1"/>
        </w:rPr>
        <w:t>от 20.07.2021 № 91</w:t>
      </w:r>
    </w:p>
    <w:p w:rsidR="008D5F41" w:rsidRPr="00CB2247" w:rsidRDefault="008D5F41" w:rsidP="00CB2247">
      <w:pPr>
        <w:ind w:left="6237"/>
        <w:jc w:val="center"/>
        <w:rPr>
          <w:color w:val="000000" w:themeColor="text1"/>
        </w:rPr>
      </w:pPr>
    </w:p>
    <w:p w:rsidR="002D25AC" w:rsidRPr="009C1ADB" w:rsidRDefault="002D25AC" w:rsidP="002D25AC">
      <w:pPr>
        <w:widowControl w:val="0"/>
        <w:autoSpaceDE w:val="0"/>
        <w:autoSpaceDN w:val="0"/>
        <w:adjustRightInd w:val="0"/>
        <w:rPr>
          <w:b/>
          <w:color w:val="000000" w:themeColor="text1"/>
        </w:rPr>
      </w:pPr>
    </w:p>
    <w:p w:rsidR="002D25AC" w:rsidRPr="009C1ADB" w:rsidRDefault="002D25AC" w:rsidP="002D25AC">
      <w:pPr>
        <w:widowControl w:val="0"/>
        <w:shd w:val="clear" w:color="auto" w:fill="FFFFFF"/>
        <w:tabs>
          <w:tab w:val="left" w:pos="6739"/>
        </w:tabs>
        <w:autoSpaceDE w:val="0"/>
        <w:autoSpaceDN w:val="0"/>
        <w:adjustRightInd w:val="0"/>
        <w:jc w:val="center"/>
        <w:rPr>
          <w:color w:val="000000" w:themeColor="text1"/>
        </w:rPr>
      </w:pPr>
      <w:r w:rsidRPr="009C1ADB">
        <w:rPr>
          <w:color w:val="000000" w:themeColor="text1"/>
        </w:rPr>
        <w:t xml:space="preserve">СОСТАВ </w:t>
      </w:r>
    </w:p>
    <w:p w:rsidR="002D25AC" w:rsidRPr="009C1ADB" w:rsidRDefault="002D25AC" w:rsidP="002D25AC">
      <w:pPr>
        <w:widowControl w:val="0"/>
        <w:shd w:val="clear" w:color="auto" w:fill="FFFFFF"/>
        <w:tabs>
          <w:tab w:val="left" w:pos="6739"/>
        </w:tabs>
        <w:autoSpaceDE w:val="0"/>
        <w:autoSpaceDN w:val="0"/>
        <w:adjustRightInd w:val="0"/>
        <w:jc w:val="center"/>
        <w:rPr>
          <w:color w:val="000000" w:themeColor="text1"/>
        </w:rPr>
      </w:pPr>
      <w:r w:rsidRPr="009C1ADB">
        <w:rPr>
          <w:color w:val="000000" w:themeColor="text1"/>
        </w:rPr>
        <w:t xml:space="preserve">экспертной комиссии Администрации </w:t>
      </w:r>
      <w:r w:rsidR="00B91D69" w:rsidRPr="009C1ADB">
        <w:rPr>
          <w:color w:val="000000" w:themeColor="text1"/>
        </w:rPr>
        <w:t>Куйбышевского</w:t>
      </w:r>
      <w:r w:rsidRPr="009C1ADB">
        <w:rPr>
          <w:color w:val="000000" w:themeColor="text1"/>
        </w:rPr>
        <w:t xml:space="preserve"> </w:t>
      </w:r>
    </w:p>
    <w:p w:rsidR="002D25AC" w:rsidRPr="009C1ADB" w:rsidRDefault="002D25AC" w:rsidP="002D25AC">
      <w:pPr>
        <w:widowControl w:val="0"/>
        <w:shd w:val="clear" w:color="auto" w:fill="FFFFFF"/>
        <w:tabs>
          <w:tab w:val="left" w:pos="6739"/>
        </w:tabs>
        <w:autoSpaceDE w:val="0"/>
        <w:autoSpaceDN w:val="0"/>
        <w:adjustRightInd w:val="0"/>
        <w:jc w:val="center"/>
        <w:rPr>
          <w:color w:val="000000" w:themeColor="text1"/>
        </w:rPr>
      </w:pPr>
      <w:r w:rsidRPr="009C1ADB">
        <w:rPr>
          <w:color w:val="000000" w:themeColor="text1"/>
        </w:rPr>
        <w:t>сельского поселения</w:t>
      </w:r>
    </w:p>
    <w:p w:rsidR="009C1ADB" w:rsidRPr="009C1ADB" w:rsidRDefault="009C1ADB" w:rsidP="002D25AC">
      <w:pPr>
        <w:widowControl w:val="0"/>
        <w:shd w:val="clear" w:color="auto" w:fill="FFFFFF"/>
        <w:tabs>
          <w:tab w:val="left" w:pos="6739"/>
        </w:tabs>
        <w:autoSpaceDE w:val="0"/>
        <w:autoSpaceDN w:val="0"/>
        <w:adjustRightInd w:val="0"/>
        <w:jc w:val="center"/>
        <w:rPr>
          <w:color w:val="000000" w:themeColor="text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9"/>
        <w:gridCol w:w="310"/>
        <w:gridCol w:w="5195"/>
      </w:tblGrid>
      <w:tr w:rsidR="00AC2207" w:rsidRPr="009C1ADB" w:rsidTr="009C1ADB">
        <w:tc>
          <w:tcPr>
            <w:tcW w:w="4349"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Слепченко Светлана Леонидовна</w:t>
            </w:r>
          </w:p>
        </w:tc>
        <w:tc>
          <w:tcPr>
            <w:tcW w:w="310"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w:t>
            </w:r>
          </w:p>
        </w:tc>
        <w:tc>
          <w:tcPr>
            <w:tcW w:w="5195"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Глава Администрации Куйбышевского сельского поселения, председатель комиссии</w:t>
            </w:r>
          </w:p>
        </w:tc>
      </w:tr>
      <w:tr w:rsidR="00AC2207" w:rsidRPr="009C1ADB" w:rsidTr="009C1ADB">
        <w:trPr>
          <w:trHeight w:val="114"/>
        </w:trPr>
        <w:tc>
          <w:tcPr>
            <w:tcW w:w="4349"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c>
          <w:tcPr>
            <w:tcW w:w="310"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c>
          <w:tcPr>
            <w:tcW w:w="5195"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r>
      <w:tr w:rsidR="00AC2207" w:rsidRPr="009C1ADB" w:rsidTr="009C1ADB">
        <w:tc>
          <w:tcPr>
            <w:tcW w:w="4349" w:type="dxa"/>
          </w:tcPr>
          <w:p w:rsidR="00AC2207" w:rsidRPr="009C1ADB" w:rsidRDefault="00AC2207" w:rsidP="00AC2207">
            <w:pPr>
              <w:widowControl w:val="0"/>
              <w:tabs>
                <w:tab w:val="left" w:pos="6739"/>
              </w:tabs>
              <w:autoSpaceDE w:val="0"/>
              <w:autoSpaceDN w:val="0"/>
              <w:adjustRightInd w:val="0"/>
              <w:rPr>
                <w:color w:val="000000" w:themeColor="text1"/>
              </w:rPr>
            </w:pPr>
            <w:r w:rsidRPr="009C1ADB">
              <w:rPr>
                <w:color w:val="000000" w:themeColor="text1"/>
              </w:rPr>
              <w:t>Матюшин Александр Владимирович</w:t>
            </w:r>
          </w:p>
        </w:tc>
        <w:tc>
          <w:tcPr>
            <w:tcW w:w="310"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w:t>
            </w:r>
          </w:p>
        </w:tc>
        <w:tc>
          <w:tcPr>
            <w:tcW w:w="5195"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Ведущий специалист по вопросам делопроизводства</w:t>
            </w:r>
            <w:r w:rsidR="009C1ADB" w:rsidRPr="009C1ADB">
              <w:rPr>
                <w:color w:val="000000" w:themeColor="text1"/>
              </w:rPr>
              <w:t xml:space="preserve"> Администрации Куйбышевского сельского поселения</w:t>
            </w:r>
            <w:r w:rsidRPr="009C1ADB">
              <w:rPr>
                <w:color w:val="000000" w:themeColor="text1"/>
              </w:rPr>
              <w:t>, секретарь комиссии</w:t>
            </w:r>
          </w:p>
        </w:tc>
      </w:tr>
      <w:tr w:rsidR="00AC2207" w:rsidRPr="009C1ADB" w:rsidTr="009C1ADB">
        <w:tc>
          <w:tcPr>
            <w:tcW w:w="4349"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c>
          <w:tcPr>
            <w:tcW w:w="310"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c>
          <w:tcPr>
            <w:tcW w:w="5195"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r>
      <w:tr w:rsidR="00AC2207" w:rsidRPr="009C1ADB" w:rsidTr="009C1ADB">
        <w:tc>
          <w:tcPr>
            <w:tcW w:w="9854" w:type="dxa"/>
            <w:gridSpan w:val="3"/>
          </w:tcPr>
          <w:p w:rsidR="00AC2207" w:rsidRPr="009C1ADB" w:rsidRDefault="00AC2207" w:rsidP="00AC2207">
            <w:pPr>
              <w:widowControl w:val="0"/>
              <w:tabs>
                <w:tab w:val="left" w:pos="6739"/>
              </w:tabs>
              <w:autoSpaceDE w:val="0"/>
              <w:autoSpaceDN w:val="0"/>
              <w:adjustRightInd w:val="0"/>
              <w:rPr>
                <w:color w:val="000000" w:themeColor="text1"/>
              </w:rPr>
            </w:pPr>
            <w:r w:rsidRPr="009C1ADB">
              <w:rPr>
                <w:color w:val="000000" w:themeColor="text1"/>
              </w:rPr>
              <w:t>Члены комиссии:</w:t>
            </w:r>
          </w:p>
        </w:tc>
      </w:tr>
      <w:tr w:rsidR="009C1ADB" w:rsidRPr="009C1ADB" w:rsidTr="009C1ADB">
        <w:tc>
          <w:tcPr>
            <w:tcW w:w="4349" w:type="dxa"/>
          </w:tcPr>
          <w:p w:rsidR="009C1ADB" w:rsidRPr="009C1ADB" w:rsidRDefault="009C1ADB" w:rsidP="002D25AC">
            <w:pPr>
              <w:widowControl w:val="0"/>
              <w:tabs>
                <w:tab w:val="left" w:pos="6739"/>
              </w:tabs>
              <w:autoSpaceDE w:val="0"/>
              <w:autoSpaceDN w:val="0"/>
              <w:adjustRightInd w:val="0"/>
              <w:jc w:val="both"/>
              <w:rPr>
                <w:color w:val="000000" w:themeColor="text1"/>
              </w:rPr>
            </w:pPr>
          </w:p>
        </w:tc>
        <w:tc>
          <w:tcPr>
            <w:tcW w:w="310" w:type="dxa"/>
          </w:tcPr>
          <w:p w:rsidR="009C1ADB" w:rsidRPr="009C1ADB" w:rsidRDefault="009C1ADB" w:rsidP="002D25AC">
            <w:pPr>
              <w:widowControl w:val="0"/>
              <w:tabs>
                <w:tab w:val="left" w:pos="6739"/>
              </w:tabs>
              <w:autoSpaceDE w:val="0"/>
              <w:autoSpaceDN w:val="0"/>
              <w:adjustRightInd w:val="0"/>
              <w:jc w:val="both"/>
              <w:rPr>
                <w:color w:val="000000" w:themeColor="text1"/>
              </w:rPr>
            </w:pPr>
          </w:p>
        </w:tc>
        <w:tc>
          <w:tcPr>
            <w:tcW w:w="5195" w:type="dxa"/>
          </w:tcPr>
          <w:p w:rsidR="009C1ADB" w:rsidRPr="009C1ADB" w:rsidRDefault="009C1ADB" w:rsidP="002D25AC">
            <w:pPr>
              <w:widowControl w:val="0"/>
              <w:tabs>
                <w:tab w:val="left" w:pos="6739"/>
              </w:tabs>
              <w:autoSpaceDE w:val="0"/>
              <w:autoSpaceDN w:val="0"/>
              <w:adjustRightInd w:val="0"/>
              <w:jc w:val="both"/>
              <w:rPr>
                <w:color w:val="000000" w:themeColor="text1"/>
              </w:rPr>
            </w:pPr>
          </w:p>
        </w:tc>
      </w:tr>
      <w:tr w:rsidR="00AC2207" w:rsidRPr="009C1ADB" w:rsidTr="009C1ADB">
        <w:tc>
          <w:tcPr>
            <w:tcW w:w="4349"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Терещенко Светлана Николаевна</w:t>
            </w:r>
          </w:p>
        </w:tc>
        <w:tc>
          <w:tcPr>
            <w:tcW w:w="310"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w:t>
            </w:r>
          </w:p>
        </w:tc>
        <w:tc>
          <w:tcPr>
            <w:tcW w:w="5195"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Начальник сектора экономики и финансов</w:t>
            </w:r>
            <w:r w:rsidR="009C1ADB" w:rsidRPr="009C1ADB">
              <w:rPr>
                <w:color w:val="000000" w:themeColor="text1"/>
              </w:rPr>
              <w:t xml:space="preserve"> Администрации Куйбышевского сельского поселения</w:t>
            </w:r>
          </w:p>
        </w:tc>
      </w:tr>
      <w:tr w:rsidR="009C1ADB" w:rsidRPr="009C1ADB" w:rsidTr="009C1ADB">
        <w:tc>
          <w:tcPr>
            <w:tcW w:w="4349" w:type="dxa"/>
          </w:tcPr>
          <w:p w:rsidR="009C1ADB" w:rsidRPr="009C1ADB" w:rsidRDefault="009C1ADB" w:rsidP="002D25AC">
            <w:pPr>
              <w:widowControl w:val="0"/>
              <w:tabs>
                <w:tab w:val="left" w:pos="6739"/>
              </w:tabs>
              <w:autoSpaceDE w:val="0"/>
              <w:autoSpaceDN w:val="0"/>
              <w:adjustRightInd w:val="0"/>
              <w:jc w:val="both"/>
              <w:rPr>
                <w:color w:val="000000" w:themeColor="text1"/>
              </w:rPr>
            </w:pPr>
          </w:p>
        </w:tc>
        <w:tc>
          <w:tcPr>
            <w:tcW w:w="310" w:type="dxa"/>
          </w:tcPr>
          <w:p w:rsidR="009C1ADB" w:rsidRPr="009C1ADB" w:rsidRDefault="009C1ADB" w:rsidP="002D25AC">
            <w:pPr>
              <w:widowControl w:val="0"/>
              <w:tabs>
                <w:tab w:val="left" w:pos="6739"/>
              </w:tabs>
              <w:autoSpaceDE w:val="0"/>
              <w:autoSpaceDN w:val="0"/>
              <w:adjustRightInd w:val="0"/>
              <w:jc w:val="both"/>
              <w:rPr>
                <w:color w:val="000000" w:themeColor="text1"/>
              </w:rPr>
            </w:pPr>
          </w:p>
        </w:tc>
        <w:tc>
          <w:tcPr>
            <w:tcW w:w="5195" w:type="dxa"/>
          </w:tcPr>
          <w:p w:rsidR="009C1ADB" w:rsidRPr="009C1ADB" w:rsidRDefault="009C1ADB" w:rsidP="002D25AC">
            <w:pPr>
              <w:widowControl w:val="0"/>
              <w:tabs>
                <w:tab w:val="left" w:pos="6739"/>
              </w:tabs>
              <w:autoSpaceDE w:val="0"/>
              <w:autoSpaceDN w:val="0"/>
              <w:adjustRightInd w:val="0"/>
              <w:jc w:val="both"/>
              <w:rPr>
                <w:color w:val="000000" w:themeColor="text1"/>
              </w:rPr>
            </w:pPr>
          </w:p>
        </w:tc>
      </w:tr>
      <w:tr w:rsidR="00AC2207" w:rsidRPr="009C1ADB" w:rsidTr="009C1ADB">
        <w:tc>
          <w:tcPr>
            <w:tcW w:w="4349" w:type="dxa"/>
          </w:tcPr>
          <w:p w:rsidR="00AC2207" w:rsidRPr="009C1ADB" w:rsidRDefault="00CB2247" w:rsidP="002D25AC">
            <w:pPr>
              <w:widowControl w:val="0"/>
              <w:tabs>
                <w:tab w:val="left" w:pos="6739"/>
              </w:tabs>
              <w:autoSpaceDE w:val="0"/>
              <w:autoSpaceDN w:val="0"/>
              <w:adjustRightInd w:val="0"/>
              <w:jc w:val="both"/>
              <w:rPr>
                <w:color w:val="000000" w:themeColor="text1"/>
              </w:rPr>
            </w:pPr>
            <w:r>
              <w:rPr>
                <w:color w:val="000000" w:themeColor="text1"/>
              </w:rPr>
              <w:t>Сенченко Наталья Викторовна</w:t>
            </w:r>
          </w:p>
        </w:tc>
        <w:tc>
          <w:tcPr>
            <w:tcW w:w="310"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w:t>
            </w:r>
          </w:p>
        </w:tc>
        <w:tc>
          <w:tcPr>
            <w:tcW w:w="5195" w:type="dxa"/>
          </w:tcPr>
          <w:p w:rsidR="00AC2207" w:rsidRPr="009C1ADB" w:rsidRDefault="00AC2207" w:rsidP="00CB2247">
            <w:pPr>
              <w:widowControl w:val="0"/>
              <w:tabs>
                <w:tab w:val="left" w:pos="6739"/>
              </w:tabs>
              <w:autoSpaceDE w:val="0"/>
              <w:autoSpaceDN w:val="0"/>
              <w:adjustRightInd w:val="0"/>
              <w:jc w:val="both"/>
              <w:rPr>
                <w:color w:val="000000" w:themeColor="text1"/>
              </w:rPr>
            </w:pPr>
            <w:r w:rsidRPr="009C1ADB">
              <w:rPr>
                <w:color w:val="000000" w:themeColor="text1"/>
              </w:rPr>
              <w:t>Ведущий специалист</w:t>
            </w:r>
            <w:r w:rsidR="00CB2247">
              <w:rPr>
                <w:color w:val="000000" w:themeColor="text1"/>
              </w:rPr>
              <w:t>-экономист</w:t>
            </w:r>
            <w:r w:rsidRPr="009C1ADB">
              <w:rPr>
                <w:color w:val="000000" w:themeColor="text1"/>
              </w:rPr>
              <w:t xml:space="preserve"> по </w:t>
            </w:r>
            <w:r w:rsidR="00CB2247">
              <w:rPr>
                <w:color w:val="000000" w:themeColor="text1"/>
              </w:rPr>
              <w:t>прогнозированию доходов и налоговой политике</w:t>
            </w:r>
            <w:r w:rsidR="009C1ADB" w:rsidRPr="009C1ADB">
              <w:rPr>
                <w:color w:val="000000" w:themeColor="text1"/>
              </w:rPr>
              <w:t xml:space="preserve"> Администрации Куйбышевского сельского поселения</w:t>
            </w:r>
          </w:p>
        </w:tc>
      </w:tr>
      <w:tr w:rsidR="00AC2207" w:rsidRPr="009C1ADB" w:rsidTr="009C1ADB">
        <w:tc>
          <w:tcPr>
            <w:tcW w:w="4349"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c>
          <w:tcPr>
            <w:tcW w:w="310"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c>
          <w:tcPr>
            <w:tcW w:w="5195"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r>
      <w:tr w:rsidR="009C1ADB" w:rsidRPr="009C1ADB" w:rsidTr="009C1ADB">
        <w:tc>
          <w:tcPr>
            <w:tcW w:w="4349" w:type="dxa"/>
          </w:tcPr>
          <w:p w:rsidR="009C1ADB" w:rsidRPr="009C1ADB" w:rsidRDefault="009C1ADB" w:rsidP="002D25AC">
            <w:pPr>
              <w:widowControl w:val="0"/>
              <w:tabs>
                <w:tab w:val="left" w:pos="6739"/>
              </w:tabs>
              <w:autoSpaceDE w:val="0"/>
              <w:autoSpaceDN w:val="0"/>
              <w:adjustRightInd w:val="0"/>
              <w:jc w:val="both"/>
              <w:rPr>
                <w:color w:val="000000" w:themeColor="text1"/>
              </w:rPr>
            </w:pPr>
            <w:r w:rsidRPr="009C1ADB">
              <w:rPr>
                <w:color w:val="000000" w:themeColor="text1"/>
              </w:rPr>
              <w:t>Кузьменко Наталья Николаевна</w:t>
            </w:r>
          </w:p>
        </w:tc>
        <w:tc>
          <w:tcPr>
            <w:tcW w:w="310" w:type="dxa"/>
          </w:tcPr>
          <w:p w:rsidR="009C1ADB" w:rsidRPr="009C1ADB" w:rsidRDefault="009C1ADB" w:rsidP="002D25AC">
            <w:pPr>
              <w:widowControl w:val="0"/>
              <w:tabs>
                <w:tab w:val="left" w:pos="6739"/>
              </w:tabs>
              <w:autoSpaceDE w:val="0"/>
              <w:autoSpaceDN w:val="0"/>
              <w:adjustRightInd w:val="0"/>
              <w:jc w:val="both"/>
              <w:rPr>
                <w:color w:val="000000" w:themeColor="text1"/>
              </w:rPr>
            </w:pPr>
            <w:r w:rsidRPr="009C1ADB">
              <w:rPr>
                <w:color w:val="000000" w:themeColor="text1"/>
              </w:rPr>
              <w:t>-</w:t>
            </w:r>
          </w:p>
        </w:tc>
        <w:tc>
          <w:tcPr>
            <w:tcW w:w="5195" w:type="dxa"/>
          </w:tcPr>
          <w:p w:rsidR="009C1ADB" w:rsidRPr="009C1ADB" w:rsidRDefault="009C1ADB" w:rsidP="002D25AC">
            <w:pPr>
              <w:widowControl w:val="0"/>
              <w:tabs>
                <w:tab w:val="left" w:pos="6739"/>
              </w:tabs>
              <w:autoSpaceDE w:val="0"/>
              <w:autoSpaceDN w:val="0"/>
              <w:adjustRightInd w:val="0"/>
              <w:jc w:val="both"/>
              <w:rPr>
                <w:color w:val="000000" w:themeColor="text1"/>
              </w:rPr>
            </w:pPr>
            <w:r w:rsidRPr="009C1ADB">
              <w:rPr>
                <w:color w:val="000000" w:themeColor="text1"/>
              </w:rPr>
              <w:t>Инспектор по вопросам ЛПХ Администрации Куйбышевского сельского поселения</w:t>
            </w:r>
          </w:p>
        </w:tc>
      </w:tr>
    </w:tbl>
    <w:p w:rsidR="00D04FE1" w:rsidRPr="009C1ADB" w:rsidRDefault="00D04FE1" w:rsidP="009C1ADB">
      <w:pPr>
        <w:jc w:val="both"/>
        <w:rPr>
          <w:color w:val="000000" w:themeColor="text1"/>
        </w:rPr>
      </w:pPr>
    </w:p>
    <w:sectPr w:rsidR="00D04FE1" w:rsidRPr="009C1ADB" w:rsidSect="001F44CE">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BD3" w:rsidRDefault="00962BD3" w:rsidP="001C0FE1">
      <w:r>
        <w:separator/>
      </w:r>
    </w:p>
  </w:endnote>
  <w:endnote w:type="continuationSeparator" w:id="1">
    <w:p w:rsidR="00962BD3" w:rsidRDefault="00962BD3" w:rsidP="001C0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G Souvenir">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BD3" w:rsidRDefault="00962BD3" w:rsidP="001C0FE1">
      <w:r>
        <w:separator/>
      </w:r>
    </w:p>
  </w:footnote>
  <w:footnote w:type="continuationSeparator" w:id="1">
    <w:p w:rsidR="00962BD3" w:rsidRDefault="00962BD3" w:rsidP="001C0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225252"/>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15163A04"/>
    <w:lvl w:ilvl="0">
      <w:numFmt w:val="bullet"/>
      <w:lvlText w:val="*"/>
      <w:lvlJc w:val="left"/>
    </w:lvl>
  </w:abstractNum>
  <w:abstractNum w:abstractNumId="2">
    <w:nsid w:val="00000001"/>
    <w:multiLevelType w:val="multilevel"/>
    <w:tmpl w:val="00000001"/>
    <w:name w:val="WWNum6"/>
    <w:lvl w:ilvl="0">
      <w:start w:val="1"/>
      <w:numFmt w:val="decimal"/>
      <w:lvlText w:val="%1."/>
      <w:lvlJc w:val="left"/>
      <w:pPr>
        <w:tabs>
          <w:tab w:val="num" w:pos="0"/>
        </w:tabs>
        <w:ind w:left="502" w:hanging="360"/>
      </w:pPr>
      <w:rPr>
        <w:rFonts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3">
    <w:nsid w:val="00000002"/>
    <w:multiLevelType w:val="multilevel"/>
    <w:tmpl w:val="00000002"/>
    <w:name w:val="WWNum7"/>
    <w:lvl w:ilvl="0">
      <w:start w:val="1"/>
      <w:numFmt w:val="decimal"/>
      <w:lvlText w:val="%1."/>
      <w:lvlJc w:val="left"/>
      <w:pPr>
        <w:tabs>
          <w:tab w:val="num" w:pos="0"/>
        </w:tabs>
        <w:ind w:left="502" w:hanging="360"/>
      </w:pPr>
      <w:rPr>
        <w:rFonts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4">
    <w:nsid w:val="00000003"/>
    <w:multiLevelType w:val="multilevel"/>
    <w:tmpl w:val="00000003"/>
    <w:name w:val="WWNum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574"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10D976E5"/>
    <w:multiLevelType w:val="hybridMultilevel"/>
    <w:tmpl w:val="1B7CCED8"/>
    <w:lvl w:ilvl="0" w:tplc="0FCA39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8614A6"/>
    <w:multiLevelType w:val="hybridMultilevel"/>
    <w:tmpl w:val="05EC67E8"/>
    <w:lvl w:ilvl="0" w:tplc="E30AB4C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02D83"/>
    <w:multiLevelType w:val="singleLevel"/>
    <w:tmpl w:val="6666BF0A"/>
    <w:lvl w:ilvl="0">
      <w:start w:val="1"/>
      <w:numFmt w:val="decimal"/>
      <w:lvlText w:val="4.%1"/>
      <w:legacy w:legacy="1" w:legacySpace="0" w:legacyIndent="331"/>
      <w:lvlJc w:val="left"/>
      <w:rPr>
        <w:rFonts w:ascii="Times New Roman" w:hAnsi="Times New Roman" w:cs="Times New Roman" w:hint="default"/>
      </w:rPr>
    </w:lvl>
  </w:abstractNum>
  <w:abstractNum w:abstractNumId="9">
    <w:nsid w:val="23ED6540"/>
    <w:multiLevelType w:val="multilevel"/>
    <w:tmpl w:val="9688802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8340115"/>
    <w:multiLevelType w:val="hybridMultilevel"/>
    <w:tmpl w:val="7F7AF208"/>
    <w:lvl w:ilvl="0" w:tplc="32184A22">
      <w:start w:val="4"/>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1">
    <w:nsid w:val="2A652BD4"/>
    <w:multiLevelType w:val="hybridMultilevel"/>
    <w:tmpl w:val="4E6CF6A0"/>
    <w:lvl w:ilvl="0" w:tplc="02A24D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33A27"/>
    <w:multiLevelType w:val="singleLevel"/>
    <w:tmpl w:val="6228EC44"/>
    <w:lvl w:ilvl="0">
      <w:start w:val="1"/>
      <w:numFmt w:val="decimal"/>
      <w:lvlText w:val="2.%1"/>
      <w:legacy w:legacy="1" w:legacySpace="0" w:legacyIndent="355"/>
      <w:lvlJc w:val="left"/>
      <w:rPr>
        <w:rFonts w:ascii="Times New Roman" w:hAnsi="Times New Roman" w:cs="Times New Roman" w:hint="default"/>
      </w:rPr>
    </w:lvl>
  </w:abstractNum>
  <w:abstractNum w:abstractNumId="13">
    <w:nsid w:val="37AE4621"/>
    <w:multiLevelType w:val="hybridMultilevel"/>
    <w:tmpl w:val="BE2A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3A396B"/>
    <w:multiLevelType w:val="singleLevel"/>
    <w:tmpl w:val="DD8492E6"/>
    <w:lvl w:ilvl="0">
      <w:start w:val="2"/>
      <w:numFmt w:val="decimal"/>
      <w:lvlText w:val="3.%1"/>
      <w:legacy w:legacy="1" w:legacySpace="0" w:legacyIndent="331"/>
      <w:lvlJc w:val="left"/>
      <w:rPr>
        <w:rFonts w:ascii="Times New Roman" w:hAnsi="Times New Roman" w:cs="Times New Roman" w:hint="default"/>
      </w:rPr>
    </w:lvl>
  </w:abstractNum>
  <w:abstractNum w:abstractNumId="15">
    <w:nsid w:val="4B0C40CA"/>
    <w:multiLevelType w:val="singleLevel"/>
    <w:tmpl w:val="6F4AF050"/>
    <w:lvl w:ilvl="0">
      <w:start w:val="1"/>
      <w:numFmt w:val="decimal"/>
      <w:lvlText w:val="5.%1"/>
      <w:legacy w:legacy="1" w:legacySpace="0" w:legacyIndent="331"/>
      <w:lvlJc w:val="left"/>
      <w:rPr>
        <w:rFonts w:ascii="Times New Roman" w:hAnsi="Times New Roman" w:cs="Times New Roman" w:hint="default"/>
      </w:rPr>
    </w:lvl>
  </w:abstractNum>
  <w:abstractNum w:abstractNumId="16">
    <w:nsid w:val="4EDA4FE7"/>
    <w:multiLevelType w:val="hybridMultilevel"/>
    <w:tmpl w:val="035C31FC"/>
    <w:lvl w:ilvl="0" w:tplc="0346E5F2">
      <w:start w:val="1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606C4D"/>
    <w:multiLevelType w:val="hybridMultilevel"/>
    <w:tmpl w:val="B7EA2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33372EC"/>
    <w:multiLevelType w:val="hybridMultilevel"/>
    <w:tmpl w:val="2E46C1A4"/>
    <w:lvl w:ilvl="0" w:tplc="0E8EAA2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367431E"/>
    <w:multiLevelType w:val="hybridMultilevel"/>
    <w:tmpl w:val="2E085256"/>
    <w:lvl w:ilvl="0" w:tplc="4366EC3A">
      <w:start w:val="1"/>
      <w:numFmt w:val="decimal"/>
      <w:lvlText w:val="%1."/>
      <w:lvlJc w:val="left"/>
      <w:pPr>
        <w:tabs>
          <w:tab w:val="num" w:pos="1080"/>
        </w:tabs>
        <w:ind w:left="1080" w:hanging="360"/>
      </w:pPr>
    </w:lvl>
    <w:lvl w:ilvl="1" w:tplc="29B8FC86">
      <w:numFmt w:val="none"/>
      <w:lvlText w:val=""/>
      <w:lvlJc w:val="left"/>
      <w:pPr>
        <w:tabs>
          <w:tab w:val="num" w:pos="360"/>
        </w:tabs>
      </w:pPr>
    </w:lvl>
    <w:lvl w:ilvl="2" w:tplc="36FE021C">
      <w:numFmt w:val="none"/>
      <w:lvlText w:val=""/>
      <w:lvlJc w:val="left"/>
      <w:pPr>
        <w:tabs>
          <w:tab w:val="num" w:pos="360"/>
        </w:tabs>
      </w:pPr>
    </w:lvl>
    <w:lvl w:ilvl="3" w:tplc="6A2A6B7E">
      <w:numFmt w:val="none"/>
      <w:lvlText w:val=""/>
      <w:lvlJc w:val="left"/>
      <w:pPr>
        <w:tabs>
          <w:tab w:val="num" w:pos="360"/>
        </w:tabs>
      </w:pPr>
    </w:lvl>
    <w:lvl w:ilvl="4" w:tplc="3334C238">
      <w:numFmt w:val="none"/>
      <w:lvlText w:val=""/>
      <w:lvlJc w:val="left"/>
      <w:pPr>
        <w:tabs>
          <w:tab w:val="num" w:pos="360"/>
        </w:tabs>
      </w:pPr>
    </w:lvl>
    <w:lvl w:ilvl="5" w:tplc="7C5A0FE8">
      <w:numFmt w:val="none"/>
      <w:lvlText w:val=""/>
      <w:lvlJc w:val="left"/>
      <w:pPr>
        <w:tabs>
          <w:tab w:val="num" w:pos="360"/>
        </w:tabs>
      </w:pPr>
    </w:lvl>
    <w:lvl w:ilvl="6" w:tplc="AACAA2FA">
      <w:numFmt w:val="none"/>
      <w:lvlText w:val=""/>
      <w:lvlJc w:val="left"/>
      <w:pPr>
        <w:tabs>
          <w:tab w:val="num" w:pos="360"/>
        </w:tabs>
      </w:pPr>
    </w:lvl>
    <w:lvl w:ilvl="7" w:tplc="FA7C2218">
      <w:numFmt w:val="none"/>
      <w:lvlText w:val=""/>
      <w:lvlJc w:val="left"/>
      <w:pPr>
        <w:tabs>
          <w:tab w:val="num" w:pos="360"/>
        </w:tabs>
      </w:pPr>
    </w:lvl>
    <w:lvl w:ilvl="8" w:tplc="71A89D2A">
      <w:numFmt w:val="none"/>
      <w:lvlText w:val=""/>
      <w:lvlJc w:val="left"/>
      <w:pPr>
        <w:tabs>
          <w:tab w:val="num" w:pos="360"/>
        </w:tabs>
      </w:pPr>
    </w:lvl>
  </w:abstractNum>
  <w:abstractNum w:abstractNumId="21">
    <w:nsid w:val="63D24D00"/>
    <w:multiLevelType w:val="hybridMultilevel"/>
    <w:tmpl w:val="79A8B130"/>
    <w:lvl w:ilvl="0" w:tplc="AB729E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78F94D5D"/>
    <w:multiLevelType w:val="multilevel"/>
    <w:tmpl w:val="3506970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7BF06EB0"/>
    <w:multiLevelType w:val="hybridMultilevel"/>
    <w:tmpl w:val="7374A9B0"/>
    <w:lvl w:ilvl="0" w:tplc="AAA8608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7F942471"/>
    <w:multiLevelType w:val="hybridMultilevel"/>
    <w:tmpl w:val="63FA0A08"/>
    <w:lvl w:ilvl="0" w:tplc="C2BAEF0C">
      <w:start w:val="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FCC0E98"/>
    <w:multiLevelType w:val="hybridMultilevel"/>
    <w:tmpl w:val="4186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9"/>
  </w:num>
  <w:num w:numId="4">
    <w:abstractNumId w:val="20"/>
  </w:num>
  <w:num w:numId="5">
    <w:abstractNumId w:val="19"/>
  </w:num>
  <w:num w:numId="6">
    <w:abstractNumId w:val="22"/>
  </w:num>
  <w:num w:numId="7">
    <w:abstractNumId w:val="13"/>
  </w:num>
  <w:num w:numId="8">
    <w:abstractNumId w:val="23"/>
  </w:num>
  <w:num w:numId="9">
    <w:abstractNumId w:val="17"/>
  </w:num>
  <w:num w:numId="10">
    <w:abstractNumId w:val="25"/>
  </w:num>
  <w:num w:numId="11">
    <w:abstractNumId w:val="7"/>
  </w:num>
  <w:num w:numId="12">
    <w:abstractNumId w:val="24"/>
  </w:num>
  <w:num w:numId="13">
    <w:abstractNumId w:val="16"/>
  </w:num>
  <w:num w:numId="14">
    <w:abstractNumId w:val="6"/>
  </w:num>
  <w:num w:numId="15">
    <w:abstractNumId w:val="10"/>
  </w:num>
  <w:num w:numId="16">
    <w:abstractNumId w:val="21"/>
  </w:num>
  <w:num w:numId="17">
    <w:abstractNumId w:val="11"/>
  </w:num>
  <w:num w:numId="18">
    <w:abstractNumId w:val="12"/>
  </w:num>
  <w:num w:numId="19">
    <w:abstractNumId w:val="14"/>
  </w:num>
  <w:num w:numId="20">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21">
    <w:abstractNumId w:val="8"/>
  </w:num>
  <w:num w:numId="22">
    <w:abstractNumId w:val="15"/>
  </w:num>
  <w:num w:numId="23">
    <w:abstractNumId w:val="15"/>
    <w:lvlOverride w:ilvl="0">
      <w:lvl w:ilvl="0">
        <w:start w:val="4"/>
        <w:numFmt w:val="decimal"/>
        <w:lvlText w:val="5.%1"/>
        <w:legacy w:legacy="1" w:legacySpace="0" w:legacyIndent="341"/>
        <w:lvlJc w:val="left"/>
        <w:rPr>
          <w:rFonts w:ascii="Times New Roman" w:hAnsi="Times New Roman" w:cs="Times New Roman" w:hint="default"/>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rawingGridHorizontalSpacing w:val="140"/>
  <w:displayHorizontalDrawingGridEvery w:val="2"/>
  <w:noPunctuationKerning/>
  <w:characterSpacingControl w:val="doNotCompress"/>
  <w:hdrShapeDefaults>
    <o:shapedefaults v:ext="edit" spidmax="18434"/>
  </w:hdrShapeDefaults>
  <w:footnotePr>
    <w:footnote w:id="0"/>
    <w:footnote w:id="1"/>
  </w:footnotePr>
  <w:endnotePr>
    <w:endnote w:id="0"/>
    <w:endnote w:id="1"/>
  </w:endnotePr>
  <w:compat/>
  <w:rsids>
    <w:rsidRoot w:val="00937FCC"/>
    <w:rsid w:val="00000766"/>
    <w:rsid w:val="00000F2C"/>
    <w:rsid w:val="000011CB"/>
    <w:rsid w:val="000014C3"/>
    <w:rsid w:val="00001F13"/>
    <w:rsid w:val="00001F5C"/>
    <w:rsid w:val="00002E27"/>
    <w:rsid w:val="000030BC"/>
    <w:rsid w:val="00003DC1"/>
    <w:rsid w:val="00003DC7"/>
    <w:rsid w:val="00003E1C"/>
    <w:rsid w:val="0000435A"/>
    <w:rsid w:val="000045A5"/>
    <w:rsid w:val="00004ED4"/>
    <w:rsid w:val="00005209"/>
    <w:rsid w:val="0000545F"/>
    <w:rsid w:val="00005F5B"/>
    <w:rsid w:val="00005F74"/>
    <w:rsid w:val="00005FC1"/>
    <w:rsid w:val="00006003"/>
    <w:rsid w:val="00006039"/>
    <w:rsid w:val="0000617E"/>
    <w:rsid w:val="000062F0"/>
    <w:rsid w:val="000064BD"/>
    <w:rsid w:val="0000667E"/>
    <w:rsid w:val="0000681E"/>
    <w:rsid w:val="0000684F"/>
    <w:rsid w:val="00006AB3"/>
    <w:rsid w:val="00006F63"/>
    <w:rsid w:val="00007C0F"/>
    <w:rsid w:val="0001074C"/>
    <w:rsid w:val="0001075D"/>
    <w:rsid w:val="00010B30"/>
    <w:rsid w:val="00010E78"/>
    <w:rsid w:val="000112D0"/>
    <w:rsid w:val="00011525"/>
    <w:rsid w:val="000117C4"/>
    <w:rsid w:val="000117C5"/>
    <w:rsid w:val="000120A0"/>
    <w:rsid w:val="00012A4F"/>
    <w:rsid w:val="00012D31"/>
    <w:rsid w:val="00013393"/>
    <w:rsid w:val="000146DD"/>
    <w:rsid w:val="00014BED"/>
    <w:rsid w:val="0001542D"/>
    <w:rsid w:val="0001588F"/>
    <w:rsid w:val="00015B8E"/>
    <w:rsid w:val="00016038"/>
    <w:rsid w:val="0001687E"/>
    <w:rsid w:val="0001696B"/>
    <w:rsid w:val="00016E30"/>
    <w:rsid w:val="0001793A"/>
    <w:rsid w:val="00017BE4"/>
    <w:rsid w:val="000200DF"/>
    <w:rsid w:val="0002014B"/>
    <w:rsid w:val="000201A3"/>
    <w:rsid w:val="000211E8"/>
    <w:rsid w:val="00021A95"/>
    <w:rsid w:val="00021D3C"/>
    <w:rsid w:val="00021EDB"/>
    <w:rsid w:val="00021F3A"/>
    <w:rsid w:val="00021F4C"/>
    <w:rsid w:val="0002254E"/>
    <w:rsid w:val="000226CE"/>
    <w:rsid w:val="00022A2C"/>
    <w:rsid w:val="00023391"/>
    <w:rsid w:val="00023F7C"/>
    <w:rsid w:val="00024421"/>
    <w:rsid w:val="00024606"/>
    <w:rsid w:val="00024BD9"/>
    <w:rsid w:val="00024EF0"/>
    <w:rsid w:val="00025071"/>
    <w:rsid w:val="000250BF"/>
    <w:rsid w:val="000252F8"/>
    <w:rsid w:val="0002533F"/>
    <w:rsid w:val="000254FC"/>
    <w:rsid w:val="00025ACB"/>
    <w:rsid w:val="00025D53"/>
    <w:rsid w:val="0002601A"/>
    <w:rsid w:val="00026389"/>
    <w:rsid w:val="00026EAA"/>
    <w:rsid w:val="000270C8"/>
    <w:rsid w:val="00027261"/>
    <w:rsid w:val="000276C9"/>
    <w:rsid w:val="00027D1A"/>
    <w:rsid w:val="000301DA"/>
    <w:rsid w:val="00030758"/>
    <w:rsid w:val="00030950"/>
    <w:rsid w:val="0003107B"/>
    <w:rsid w:val="0003200A"/>
    <w:rsid w:val="00032526"/>
    <w:rsid w:val="0003256C"/>
    <w:rsid w:val="000326F0"/>
    <w:rsid w:val="000327DB"/>
    <w:rsid w:val="00032A00"/>
    <w:rsid w:val="000330B9"/>
    <w:rsid w:val="0003338C"/>
    <w:rsid w:val="00033586"/>
    <w:rsid w:val="000335A5"/>
    <w:rsid w:val="000337CD"/>
    <w:rsid w:val="00033B24"/>
    <w:rsid w:val="00034210"/>
    <w:rsid w:val="00034981"/>
    <w:rsid w:val="00035003"/>
    <w:rsid w:val="0003509B"/>
    <w:rsid w:val="000350BB"/>
    <w:rsid w:val="000357CD"/>
    <w:rsid w:val="00035C7B"/>
    <w:rsid w:val="00035DB8"/>
    <w:rsid w:val="00035E23"/>
    <w:rsid w:val="00035FA5"/>
    <w:rsid w:val="00036280"/>
    <w:rsid w:val="000362AF"/>
    <w:rsid w:val="0003681A"/>
    <w:rsid w:val="00036CF6"/>
    <w:rsid w:val="000370C5"/>
    <w:rsid w:val="00037284"/>
    <w:rsid w:val="0004065C"/>
    <w:rsid w:val="00040859"/>
    <w:rsid w:val="000409BC"/>
    <w:rsid w:val="00040AFD"/>
    <w:rsid w:val="00040E4C"/>
    <w:rsid w:val="00040EFB"/>
    <w:rsid w:val="00040FDF"/>
    <w:rsid w:val="00041087"/>
    <w:rsid w:val="00041332"/>
    <w:rsid w:val="0004139F"/>
    <w:rsid w:val="000413D3"/>
    <w:rsid w:val="000418B3"/>
    <w:rsid w:val="000418FE"/>
    <w:rsid w:val="00041C38"/>
    <w:rsid w:val="00041D21"/>
    <w:rsid w:val="00042978"/>
    <w:rsid w:val="00042E0C"/>
    <w:rsid w:val="00042F79"/>
    <w:rsid w:val="00043C47"/>
    <w:rsid w:val="00043E7F"/>
    <w:rsid w:val="0004467E"/>
    <w:rsid w:val="0004471F"/>
    <w:rsid w:val="00044867"/>
    <w:rsid w:val="00044FAA"/>
    <w:rsid w:val="00045233"/>
    <w:rsid w:val="00045570"/>
    <w:rsid w:val="000456B7"/>
    <w:rsid w:val="000464A7"/>
    <w:rsid w:val="00046684"/>
    <w:rsid w:val="00046CE9"/>
    <w:rsid w:val="00047D8D"/>
    <w:rsid w:val="00047DDC"/>
    <w:rsid w:val="00047EF0"/>
    <w:rsid w:val="00047F5D"/>
    <w:rsid w:val="000503A0"/>
    <w:rsid w:val="000507A9"/>
    <w:rsid w:val="00050FC1"/>
    <w:rsid w:val="0005108A"/>
    <w:rsid w:val="00051240"/>
    <w:rsid w:val="0005166D"/>
    <w:rsid w:val="00051B79"/>
    <w:rsid w:val="00051EDB"/>
    <w:rsid w:val="000522CE"/>
    <w:rsid w:val="000522F7"/>
    <w:rsid w:val="000524C1"/>
    <w:rsid w:val="000525D0"/>
    <w:rsid w:val="00052B4A"/>
    <w:rsid w:val="00053D7F"/>
    <w:rsid w:val="000542C1"/>
    <w:rsid w:val="00054DE2"/>
    <w:rsid w:val="00054FE4"/>
    <w:rsid w:val="0005595A"/>
    <w:rsid w:val="00055DA5"/>
    <w:rsid w:val="00055F89"/>
    <w:rsid w:val="0005601F"/>
    <w:rsid w:val="000560FD"/>
    <w:rsid w:val="000565FA"/>
    <w:rsid w:val="0005667D"/>
    <w:rsid w:val="0005681A"/>
    <w:rsid w:val="000569F4"/>
    <w:rsid w:val="00056C2B"/>
    <w:rsid w:val="00056C70"/>
    <w:rsid w:val="00056DB6"/>
    <w:rsid w:val="000574FE"/>
    <w:rsid w:val="0005775B"/>
    <w:rsid w:val="00057999"/>
    <w:rsid w:val="00060047"/>
    <w:rsid w:val="000602EE"/>
    <w:rsid w:val="00060BE0"/>
    <w:rsid w:val="00060DB2"/>
    <w:rsid w:val="00060F4A"/>
    <w:rsid w:val="000617E8"/>
    <w:rsid w:val="00061D3C"/>
    <w:rsid w:val="000622B3"/>
    <w:rsid w:val="00062450"/>
    <w:rsid w:val="00062C82"/>
    <w:rsid w:val="00062DD7"/>
    <w:rsid w:val="00063186"/>
    <w:rsid w:val="0006358B"/>
    <w:rsid w:val="00063634"/>
    <w:rsid w:val="00064E0C"/>
    <w:rsid w:val="00065234"/>
    <w:rsid w:val="00065B3C"/>
    <w:rsid w:val="00065B85"/>
    <w:rsid w:val="00065BFA"/>
    <w:rsid w:val="00065C6B"/>
    <w:rsid w:val="00066383"/>
    <w:rsid w:val="0006640E"/>
    <w:rsid w:val="00066417"/>
    <w:rsid w:val="00066513"/>
    <w:rsid w:val="00067BC6"/>
    <w:rsid w:val="00070087"/>
    <w:rsid w:val="000710D2"/>
    <w:rsid w:val="0007132B"/>
    <w:rsid w:val="00071736"/>
    <w:rsid w:val="0007291F"/>
    <w:rsid w:val="00072CD5"/>
    <w:rsid w:val="000735CC"/>
    <w:rsid w:val="00073697"/>
    <w:rsid w:val="00073D35"/>
    <w:rsid w:val="00073D4D"/>
    <w:rsid w:val="00073D78"/>
    <w:rsid w:val="0007405D"/>
    <w:rsid w:val="00074372"/>
    <w:rsid w:val="0007457B"/>
    <w:rsid w:val="00074CAA"/>
    <w:rsid w:val="00074E42"/>
    <w:rsid w:val="000758B7"/>
    <w:rsid w:val="00075B7E"/>
    <w:rsid w:val="00075C60"/>
    <w:rsid w:val="00075C9F"/>
    <w:rsid w:val="00075CCE"/>
    <w:rsid w:val="00075DAC"/>
    <w:rsid w:val="00076738"/>
    <w:rsid w:val="00076FF2"/>
    <w:rsid w:val="0007768B"/>
    <w:rsid w:val="00077F18"/>
    <w:rsid w:val="000803F5"/>
    <w:rsid w:val="000804EE"/>
    <w:rsid w:val="00080658"/>
    <w:rsid w:val="00081169"/>
    <w:rsid w:val="0008173E"/>
    <w:rsid w:val="00081AB6"/>
    <w:rsid w:val="00081FBD"/>
    <w:rsid w:val="00082489"/>
    <w:rsid w:val="0008263B"/>
    <w:rsid w:val="00083406"/>
    <w:rsid w:val="0008348E"/>
    <w:rsid w:val="000836BD"/>
    <w:rsid w:val="0008399C"/>
    <w:rsid w:val="00083C89"/>
    <w:rsid w:val="00083F49"/>
    <w:rsid w:val="00084250"/>
    <w:rsid w:val="00084283"/>
    <w:rsid w:val="00084628"/>
    <w:rsid w:val="00084C3B"/>
    <w:rsid w:val="00084E03"/>
    <w:rsid w:val="000852A6"/>
    <w:rsid w:val="000855F6"/>
    <w:rsid w:val="000856B8"/>
    <w:rsid w:val="00085756"/>
    <w:rsid w:val="00085866"/>
    <w:rsid w:val="00085AC0"/>
    <w:rsid w:val="000861A2"/>
    <w:rsid w:val="0008694C"/>
    <w:rsid w:val="00086F7B"/>
    <w:rsid w:val="00090396"/>
    <w:rsid w:val="000903DB"/>
    <w:rsid w:val="00090617"/>
    <w:rsid w:val="0009069F"/>
    <w:rsid w:val="0009073C"/>
    <w:rsid w:val="00090DFF"/>
    <w:rsid w:val="0009112F"/>
    <w:rsid w:val="00091213"/>
    <w:rsid w:val="000916BB"/>
    <w:rsid w:val="00091848"/>
    <w:rsid w:val="0009220F"/>
    <w:rsid w:val="00093145"/>
    <w:rsid w:val="000931B6"/>
    <w:rsid w:val="00093237"/>
    <w:rsid w:val="0009343F"/>
    <w:rsid w:val="00093A89"/>
    <w:rsid w:val="00093EA0"/>
    <w:rsid w:val="00093FDE"/>
    <w:rsid w:val="000940BC"/>
    <w:rsid w:val="00094781"/>
    <w:rsid w:val="00094B28"/>
    <w:rsid w:val="00095520"/>
    <w:rsid w:val="000958CB"/>
    <w:rsid w:val="00095B08"/>
    <w:rsid w:val="0009641E"/>
    <w:rsid w:val="0009641F"/>
    <w:rsid w:val="00096591"/>
    <w:rsid w:val="0009664D"/>
    <w:rsid w:val="000966C8"/>
    <w:rsid w:val="00096A5C"/>
    <w:rsid w:val="00096C2D"/>
    <w:rsid w:val="00096FFB"/>
    <w:rsid w:val="00097718"/>
    <w:rsid w:val="00097A6A"/>
    <w:rsid w:val="00097B93"/>
    <w:rsid w:val="00097ED1"/>
    <w:rsid w:val="000A01EE"/>
    <w:rsid w:val="000A080D"/>
    <w:rsid w:val="000A0DC3"/>
    <w:rsid w:val="000A0EDC"/>
    <w:rsid w:val="000A2171"/>
    <w:rsid w:val="000A221A"/>
    <w:rsid w:val="000A2436"/>
    <w:rsid w:val="000A2A71"/>
    <w:rsid w:val="000A390B"/>
    <w:rsid w:val="000A4478"/>
    <w:rsid w:val="000A46B6"/>
    <w:rsid w:val="000A4940"/>
    <w:rsid w:val="000A4A75"/>
    <w:rsid w:val="000A51CC"/>
    <w:rsid w:val="000A55F7"/>
    <w:rsid w:val="000A57D3"/>
    <w:rsid w:val="000A5A6B"/>
    <w:rsid w:val="000A5BC3"/>
    <w:rsid w:val="000A6072"/>
    <w:rsid w:val="000A618A"/>
    <w:rsid w:val="000A6507"/>
    <w:rsid w:val="000A6784"/>
    <w:rsid w:val="000A714E"/>
    <w:rsid w:val="000A7527"/>
    <w:rsid w:val="000A7896"/>
    <w:rsid w:val="000B03B8"/>
    <w:rsid w:val="000B0CDB"/>
    <w:rsid w:val="000B1069"/>
    <w:rsid w:val="000B1076"/>
    <w:rsid w:val="000B10D1"/>
    <w:rsid w:val="000B16C6"/>
    <w:rsid w:val="000B16F0"/>
    <w:rsid w:val="000B19AB"/>
    <w:rsid w:val="000B1C8E"/>
    <w:rsid w:val="000B23B7"/>
    <w:rsid w:val="000B2463"/>
    <w:rsid w:val="000B24D0"/>
    <w:rsid w:val="000B254C"/>
    <w:rsid w:val="000B278E"/>
    <w:rsid w:val="000B3155"/>
    <w:rsid w:val="000B3409"/>
    <w:rsid w:val="000B41AC"/>
    <w:rsid w:val="000B44F6"/>
    <w:rsid w:val="000B45F8"/>
    <w:rsid w:val="000B4980"/>
    <w:rsid w:val="000B4A5B"/>
    <w:rsid w:val="000B4E00"/>
    <w:rsid w:val="000B554D"/>
    <w:rsid w:val="000B574A"/>
    <w:rsid w:val="000B6784"/>
    <w:rsid w:val="000B6946"/>
    <w:rsid w:val="000B6B60"/>
    <w:rsid w:val="000B72AE"/>
    <w:rsid w:val="000C007E"/>
    <w:rsid w:val="000C0435"/>
    <w:rsid w:val="000C088D"/>
    <w:rsid w:val="000C0B28"/>
    <w:rsid w:val="000C0C79"/>
    <w:rsid w:val="000C0D2D"/>
    <w:rsid w:val="000C10CA"/>
    <w:rsid w:val="000C11EE"/>
    <w:rsid w:val="000C11F0"/>
    <w:rsid w:val="000C13D3"/>
    <w:rsid w:val="000C163F"/>
    <w:rsid w:val="000C18E1"/>
    <w:rsid w:val="000C1A51"/>
    <w:rsid w:val="000C1A74"/>
    <w:rsid w:val="000C2482"/>
    <w:rsid w:val="000C2551"/>
    <w:rsid w:val="000C2686"/>
    <w:rsid w:val="000C2D44"/>
    <w:rsid w:val="000C2E1F"/>
    <w:rsid w:val="000C324E"/>
    <w:rsid w:val="000C361E"/>
    <w:rsid w:val="000C3C4D"/>
    <w:rsid w:val="000C46EF"/>
    <w:rsid w:val="000C4977"/>
    <w:rsid w:val="000C5114"/>
    <w:rsid w:val="000C5475"/>
    <w:rsid w:val="000C5636"/>
    <w:rsid w:val="000C5E02"/>
    <w:rsid w:val="000C5ED0"/>
    <w:rsid w:val="000C6177"/>
    <w:rsid w:val="000C627B"/>
    <w:rsid w:val="000C652D"/>
    <w:rsid w:val="000C6C90"/>
    <w:rsid w:val="000C6D6E"/>
    <w:rsid w:val="000C7CC7"/>
    <w:rsid w:val="000C7CDE"/>
    <w:rsid w:val="000C7F06"/>
    <w:rsid w:val="000D0533"/>
    <w:rsid w:val="000D05DB"/>
    <w:rsid w:val="000D0622"/>
    <w:rsid w:val="000D0E1A"/>
    <w:rsid w:val="000D1144"/>
    <w:rsid w:val="000D1738"/>
    <w:rsid w:val="000D1C8C"/>
    <w:rsid w:val="000D1FB1"/>
    <w:rsid w:val="000D205E"/>
    <w:rsid w:val="000D2900"/>
    <w:rsid w:val="000D2AE1"/>
    <w:rsid w:val="000D2C84"/>
    <w:rsid w:val="000D305E"/>
    <w:rsid w:val="000D4206"/>
    <w:rsid w:val="000D43CA"/>
    <w:rsid w:val="000D4480"/>
    <w:rsid w:val="000D46F0"/>
    <w:rsid w:val="000D4A89"/>
    <w:rsid w:val="000D51A7"/>
    <w:rsid w:val="000D5504"/>
    <w:rsid w:val="000D5577"/>
    <w:rsid w:val="000D5949"/>
    <w:rsid w:val="000D5AF2"/>
    <w:rsid w:val="000D661F"/>
    <w:rsid w:val="000D6821"/>
    <w:rsid w:val="000D6A40"/>
    <w:rsid w:val="000D6AE9"/>
    <w:rsid w:val="000D6CB0"/>
    <w:rsid w:val="000D7095"/>
    <w:rsid w:val="000D7467"/>
    <w:rsid w:val="000D783F"/>
    <w:rsid w:val="000D7CDC"/>
    <w:rsid w:val="000D7D4C"/>
    <w:rsid w:val="000E03FA"/>
    <w:rsid w:val="000E0C30"/>
    <w:rsid w:val="000E0D0A"/>
    <w:rsid w:val="000E0FD4"/>
    <w:rsid w:val="000E10FC"/>
    <w:rsid w:val="000E159F"/>
    <w:rsid w:val="000E1714"/>
    <w:rsid w:val="000E1908"/>
    <w:rsid w:val="000E1BB2"/>
    <w:rsid w:val="000E2808"/>
    <w:rsid w:val="000E2B9C"/>
    <w:rsid w:val="000E2D25"/>
    <w:rsid w:val="000E33BF"/>
    <w:rsid w:val="000E3606"/>
    <w:rsid w:val="000E373A"/>
    <w:rsid w:val="000E37AE"/>
    <w:rsid w:val="000E38C5"/>
    <w:rsid w:val="000E390D"/>
    <w:rsid w:val="000E3B4D"/>
    <w:rsid w:val="000E4142"/>
    <w:rsid w:val="000E4565"/>
    <w:rsid w:val="000E4713"/>
    <w:rsid w:val="000E47A9"/>
    <w:rsid w:val="000E4852"/>
    <w:rsid w:val="000E4B9B"/>
    <w:rsid w:val="000E4EAF"/>
    <w:rsid w:val="000E5008"/>
    <w:rsid w:val="000E52A4"/>
    <w:rsid w:val="000E52E8"/>
    <w:rsid w:val="000E5451"/>
    <w:rsid w:val="000E5C8E"/>
    <w:rsid w:val="000E5F31"/>
    <w:rsid w:val="000E60B3"/>
    <w:rsid w:val="000E6148"/>
    <w:rsid w:val="000E62B2"/>
    <w:rsid w:val="000E63B0"/>
    <w:rsid w:val="000E70A5"/>
    <w:rsid w:val="000E7559"/>
    <w:rsid w:val="000F0131"/>
    <w:rsid w:val="000F0291"/>
    <w:rsid w:val="000F04C3"/>
    <w:rsid w:val="000F07D5"/>
    <w:rsid w:val="000F07D9"/>
    <w:rsid w:val="000F0D21"/>
    <w:rsid w:val="000F1395"/>
    <w:rsid w:val="000F1416"/>
    <w:rsid w:val="000F1417"/>
    <w:rsid w:val="000F154D"/>
    <w:rsid w:val="000F1BBD"/>
    <w:rsid w:val="000F227C"/>
    <w:rsid w:val="000F23EB"/>
    <w:rsid w:val="000F2BF2"/>
    <w:rsid w:val="000F38FF"/>
    <w:rsid w:val="000F3C58"/>
    <w:rsid w:val="000F3D01"/>
    <w:rsid w:val="000F3F04"/>
    <w:rsid w:val="000F4668"/>
    <w:rsid w:val="000F47DC"/>
    <w:rsid w:val="000F4BFB"/>
    <w:rsid w:val="000F5129"/>
    <w:rsid w:val="000F5316"/>
    <w:rsid w:val="000F566F"/>
    <w:rsid w:val="000F56C1"/>
    <w:rsid w:val="000F57A5"/>
    <w:rsid w:val="000F5931"/>
    <w:rsid w:val="000F6B1D"/>
    <w:rsid w:val="000F7522"/>
    <w:rsid w:val="000F7E19"/>
    <w:rsid w:val="000F7E95"/>
    <w:rsid w:val="000F7F99"/>
    <w:rsid w:val="001008A9"/>
    <w:rsid w:val="001008DD"/>
    <w:rsid w:val="00100AD0"/>
    <w:rsid w:val="00100B58"/>
    <w:rsid w:val="00100BF7"/>
    <w:rsid w:val="00100C10"/>
    <w:rsid w:val="00101734"/>
    <w:rsid w:val="001022B1"/>
    <w:rsid w:val="00102E24"/>
    <w:rsid w:val="001030B2"/>
    <w:rsid w:val="001036E2"/>
    <w:rsid w:val="001039B9"/>
    <w:rsid w:val="00103BD4"/>
    <w:rsid w:val="0010411F"/>
    <w:rsid w:val="00104190"/>
    <w:rsid w:val="00104437"/>
    <w:rsid w:val="001044A2"/>
    <w:rsid w:val="0010483B"/>
    <w:rsid w:val="00105540"/>
    <w:rsid w:val="001055C4"/>
    <w:rsid w:val="00105701"/>
    <w:rsid w:val="00105F3F"/>
    <w:rsid w:val="001063D1"/>
    <w:rsid w:val="00106604"/>
    <w:rsid w:val="00106697"/>
    <w:rsid w:val="00106C3C"/>
    <w:rsid w:val="00106E94"/>
    <w:rsid w:val="001075AE"/>
    <w:rsid w:val="00107700"/>
    <w:rsid w:val="00107968"/>
    <w:rsid w:val="00107A36"/>
    <w:rsid w:val="00107C1A"/>
    <w:rsid w:val="00107CAD"/>
    <w:rsid w:val="00110090"/>
    <w:rsid w:val="00110755"/>
    <w:rsid w:val="00110A68"/>
    <w:rsid w:val="00110B81"/>
    <w:rsid w:val="0011116C"/>
    <w:rsid w:val="0011159F"/>
    <w:rsid w:val="00111A20"/>
    <w:rsid w:val="00111BAA"/>
    <w:rsid w:val="0011218D"/>
    <w:rsid w:val="00112579"/>
    <w:rsid w:val="00112DC7"/>
    <w:rsid w:val="00112F5B"/>
    <w:rsid w:val="00113B08"/>
    <w:rsid w:val="00113C13"/>
    <w:rsid w:val="00114025"/>
    <w:rsid w:val="001141CA"/>
    <w:rsid w:val="00114875"/>
    <w:rsid w:val="00114DE5"/>
    <w:rsid w:val="00115753"/>
    <w:rsid w:val="0011584E"/>
    <w:rsid w:val="00115F4C"/>
    <w:rsid w:val="001166D4"/>
    <w:rsid w:val="00116936"/>
    <w:rsid w:val="00116A54"/>
    <w:rsid w:val="00116C1C"/>
    <w:rsid w:val="00117138"/>
    <w:rsid w:val="0011738D"/>
    <w:rsid w:val="001179BA"/>
    <w:rsid w:val="00120187"/>
    <w:rsid w:val="001202D5"/>
    <w:rsid w:val="001207CA"/>
    <w:rsid w:val="00120DE4"/>
    <w:rsid w:val="001213D6"/>
    <w:rsid w:val="00121847"/>
    <w:rsid w:val="00121949"/>
    <w:rsid w:val="00121AA3"/>
    <w:rsid w:val="00121C02"/>
    <w:rsid w:val="00121C05"/>
    <w:rsid w:val="00121D2E"/>
    <w:rsid w:val="00122049"/>
    <w:rsid w:val="00122751"/>
    <w:rsid w:val="00122834"/>
    <w:rsid w:val="00122AD6"/>
    <w:rsid w:val="00122BC8"/>
    <w:rsid w:val="00122C26"/>
    <w:rsid w:val="00122DDB"/>
    <w:rsid w:val="00122F2B"/>
    <w:rsid w:val="001231BC"/>
    <w:rsid w:val="00123306"/>
    <w:rsid w:val="001234AF"/>
    <w:rsid w:val="00123500"/>
    <w:rsid w:val="0012373F"/>
    <w:rsid w:val="001239A5"/>
    <w:rsid w:val="00123C07"/>
    <w:rsid w:val="001243F1"/>
    <w:rsid w:val="001244C1"/>
    <w:rsid w:val="00124AB8"/>
    <w:rsid w:val="00124B72"/>
    <w:rsid w:val="00124F50"/>
    <w:rsid w:val="001259F0"/>
    <w:rsid w:val="00125E0B"/>
    <w:rsid w:val="00125FD7"/>
    <w:rsid w:val="00126BBE"/>
    <w:rsid w:val="00126CE4"/>
    <w:rsid w:val="00126EC9"/>
    <w:rsid w:val="0012717D"/>
    <w:rsid w:val="00127206"/>
    <w:rsid w:val="0012780E"/>
    <w:rsid w:val="00127FE5"/>
    <w:rsid w:val="00130200"/>
    <w:rsid w:val="0013024F"/>
    <w:rsid w:val="001304A5"/>
    <w:rsid w:val="00130A4B"/>
    <w:rsid w:val="00130B18"/>
    <w:rsid w:val="00131100"/>
    <w:rsid w:val="001313E0"/>
    <w:rsid w:val="00131964"/>
    <w:rsid w:val="00131BA9"/>
    <w:rsid w:val="00131E7A"/>
    <w:rsid w:val="00132044"/>
    <w:rsid w:val="001323DD"/>
    <w:rsid w:val="00132757"/>
    <w:rsid w:val="00132B6E"/>
    <w:rsid w:val="00132ED1"/>
    <w:rsid w:val="00132F20"/>
    <w:rsid w:val="00133C60"/>
    <w:rsid w:val="00133C92"/>
    <w:rsid w:val="00134134"/>
    <w:rsid w:val="00134A66"/>
    <w:rsid w:val="00134EAD"/>
    <w:rsid w:val="00135075"/>
    <w:rsid w:val="0013544D"/>
    <w:rsid w:val="00135665"/>
    <w:rsid w:val="00135666"/>
    <w:rsid w:val="001359E9"/>
    <w:rsid w:val="00135B82"/>
    <w:rsid w:val="00135CAF"/>
    <w:rsid w:val="00136307"/>
    <w:rsid w:val="001365BD"/>
    <w:rsid w:val="00136726"/>
    <w:rsid w:val="00136C6C"/>
    <w:rsid w:val="0013707B"/>
    <w:rsid w:val="00137701"/>
    <w:rsid w:val="0013777A"/>
    <w:rsid w:val="00137ACB"/>
    <w:rsid w:val="00137D89"/>
    <w:rsid w:val="0014013E"/>
    <w:rsid w:val="00140349"/>
    <w:rsid w:val="00140AD3"/>
    <w:rsid w:val="001410FE"/>
    <w:rsid w:val="0014114D"/>
    <w:rsid w:val="001417CA"/>
    <w:rsid w:val="001418B9"/>
    <w:rsid w:val="001419D3"/>
    <w:rsid w:val="00141AF8"/>
    <w:rsid w:val="00141DE8"/>
    <w:rsid w:val="00141DFC"/>
    <w:rsid w:val="001424BE"/>
    <w:rsid w:val="001427D6"/>
    <w:rsid w:val="00142BF8"/>
    <w:rsid w:val="00142C6F"/>
    <w:rsid w:val="00142CAC"/>
    <w:rsid w:val="00142D08"/>
    <w:rsid w:val="0014312E"/>
    <w:rsid w:val="001437A6"/>
    <w:rsid w:val="0014391B"/>
    <w:rsid w:val="00143D13"/>
    <w:rsid w:val="00144002"/>
    <w:rsid w:val="001440F6"/>
    <w:rsid w:val="001449BC"/>
    <w:rsid w:val="001452F1"/>
    <w:rsid w:val="001454BA"/>
    <w:rsid w:val="001456A8"/>
    <w:rsid w:val="0014591A"/>
    <w:rsid w:val="00145C7B"/>
    <w:rsid w:val="00146417"/>
    <w:rsid w:val="001464D4"/>
    <w:rsid w:val="001466C1"/>
    <w:rsid w:val="00146B35"/>
    <w:rsid w:val="00147030"/>
    <w:rsid w:val="0014709A"/>
    <w:rsid w:val="00147A33"/>
    <w:rsid w:val="00147B86"/>
    <w:rsid w:val="00147D09"/>
    <w:rsid w:val="00147F8A"/>
    <w:rsid w:val="00150068"/>
    <w:rsid w:val="00150132"/>
    <w:rsid w:val="001502EE"/>
    <w:rsid w:val="001502FF"/>
    <w:rsid w:val="00150536"/>
    <w:rsid w:val="00150819"/>
    <w:rsid w:val="00150A35"/>
    <w:rsid w:val="00150C7B"/>
    <w:rsid w:val="00150F53"/>
    <w:rsid w:val="00151261"/>
    <w:rsid w:val="0015151F"/>
    <w:rsid w:val="001518D6"/>
    <w:rsid w:val="001519AF"/>
    <w:rsid w:val="00152A46"/>
    <w:rsid w:val="00152DE8"/>
    <w:rsid w:val="00152E17"/>
    <w:rsid w:val="0015306F"/>
    <w:rsid w:val="0015310F"/>
    <w:rsid w:val="0015328F"/>
    <w:rsid w:val="001538BB"/>
    <w:rsid w:val="00153EA3"/>
    <w:rsid w:val="00153F39"/>
    <w:rsid w:val="00154442"/>
    <w:rsid w:val="001546AA"/>
    <w:rsid w:val="001546B3"/>
    <w:rsid w:val="0015495D"/>
    <w:rsid w:val="00154B0D"/>
    <w:rsid w:val="00154BCE"/>
    <w:rsid w:val="00154D8F"/>
    <w:rsid w:val="00154EAF"/>
    <w:rsid w:val="00155414"/>
    <w:rsid w:val="0015584E"/>
    <w:rsid w:val="00155913"/>
    <w:rsid w:val="00155ED0"/>
    <w:rsid w:val="001563C5"/>
    <w:rsid w:val="001566B8"/>
    <w:rsid w:val="00156AB1"/>
    <w:rsid w:val="00156E82"/>
    <w:rsid w:val="001571D0"/>
    <w:rsid w:val="001578BA"/>
    <w:rsid w:val="00157C07"/>
    <w:rsid w:val="0016000E"/>
    <w:rsid w:val="001603E0"/>
    <w:rsid w:val="0016071B"/>
    <w:rsid w:val="00160838"/>
    <w:rsid w:val="00160EF7"/>
    <w:rsid w:val="00160FA9"/>
    <w:rsid w:val="001611A7"/>
    <w:rsid w:val="00161508"/>
    <w:rsid w:val="0016158F"/>
    <w:rsid w:val="00161E67"/>
    <w:rsid w:val="00161EF4"/>
    <w:rsid w:val="00162049"/>
    <w:rsid w:val="0016217B"/>
    <w:rsid w:val="00162291"/>
    <w:rsid w:val="00162D40"/>
    <w:rsid w:val="001630AD"/>
    <w:rsid w:val="0016331A"/>
    <w:rsid w:val="00163854"/>
    <w:rsid w:val="00163F2B"/>
    <w:rsid w:val="00164A2D"/>
    <w:rsid w:val="00164F70"/>
    <w:rsid w:val="00165347"/>
    <w:rsid w:val="001655D7"/>
    <w:rsid w:val="00165852"/>
    <w:rsid w:val="0016594C"/>
    <w:rsid w:val="00165BD5"/>
    <w:rsid w:val="00165C7F"/>
    <w:rsid w:val="0016616B"/>
    <w:rsid w:val="0016632A"/>
    <w:rsid w:val="001664A4"/>
    <w:rsid w:val="0016663F"/>
    <w:rsid w:val="001668B3"/>
    <w:rsid w:val="00166ACE"/>
    <w:rsid w:val="00167332"/>
    <w:rsid w:val="001675CA"/>
    <w:rsid w:val="001675DE"/>
    <w:rsid w:val="00167617"/>
    <w:rsid w:val="0017023D"/>
    <w:rsid w:val="001705A2"/>
    <w:rsid w:val="00170A1A"/>
    <w:rsid w:val="00170E3C"/>
    <w:rsid w:val="00171DAE"/>
    <w:rsid w:val="00171E7D"/>
    <w:rsid w:val="00171EE1"/>
    <w:rsid w:val="0017210C"/>
    <w:rsid w:val="00172118"/>
    <w:rsid w:val="00172318"/>
    <w:rsid w:val="001723C4"/>
    <w:rsid w:val="001724CD"/>
    <w:rsid w:val="00172560"/>
    <w:rsid w:val="001725DD"/>
    <w:rsid w:val="0017276C"/>
    <w:rsid w:val="00172841"/>
    <w:rsid w:val="001728C4"/>
    <w:rsid w:val="001729FD"/>
    <w:rsid w:val="00172A72"/>
    <w:rsid w:val="00173196"/>
    <w:rsid w:val="00173582"/>
    <w:rsid w:val="00173C57"/>
    <w:rsid w:val="001756BB"/>
    <w:rsid w:val="00175B1A"/>
    <w:rsid w:val="00175B1E"/>
    <w:rsid w:val="00175E1B"/>
    <w:rsid w:val="00176693"/>
    <w:rsid w:val="001774AA"/>
    <w:rsid w:val="00177773"/>
    <w:rsid w:val="00177AFB"/>
    <w:rsid w:val="00177C48"/>
    <w:rsid w:val="00180108"/>
    <w:rsid w:val="0018018C"/>
    <w:rsid w:val="00180433"/>
    <w:rsid w:val="0018080A"/>
    <w:rsid w:val="00180B1F"/>
    <w:rsid w:val="00180C0B"/>
    <w:rsid w:val="00181208"/>
    <w:rsid w:val="001819B5"/>
    <w:rsid w:val="00181A7E"/>
    <w:rsid w:val="00182465"/>
    <w:rsid w:val="00182761"/>
    <w:rsid w:val="00182DA0"/>
    <w:rsid w:val="00183403"/>
    <w:rsid w:val="00183429"/>
    <w:rsid w:val="0018353F"/>
    <w:rsid w:val="0018361B"/>
    <w:rsid w:val="00183769"/>
    <w:rsid w:val="00183929"/>
    <w:rsid w:val="00183978"/>
    <w:rsid w:val="00183B68"/>
    <w:rsid w:val="00183D11"/>
    <w:rsid w:val="00183F0F"/>
    <w:rsid w:val="001840B0"/>
    <w:rsid w:val="00184202"/>
    <w:rsid w:val="00184819"/>
    <w:rsid w:val="00184823"/>
    <w:rsid w:val="00184CA8"/>
    <w:rsid w:val="00185080"/>
    <w:rsid w:val="0018529A"/>
    <w:rsid w:val="00185382"/>
    <w:rsid w:val="00185608"/>
    <w:rsid w:val="00185CB8"/>
    <w:rsid w:val="001862D9"/>
    <w:rsid w:val="00186841"/>
    <w:rsid w:val="00187070"/>
    <w:rsid w:val="0018754C"/>
    <w:rsid w:val="001876A4"/>
    <w:rsid w:val="00187F50"/>
    <w:rsid w:val="00187F7B"/>
    <w:rsid w:val="001900CE"/>
    <w:rsid w:val="0019022B"/>
    <w:rsid w:val="00191152"/>
    <w:rsid w:val="00191E82"/>
    <w:rsid w:val="00191EF0"/>
    <w:rsid w:val="001920F0"/>
    <w:rsid w:val="00192DE8"/>
    <w:rsid w:val="0019324A"/>
    <w:rsid w:val="001935D0"/>
    <w:rsid w:val="001939FC"/>
    <w:rsid w:val="00193B7C"/>
    <w:rsid w:val="00193E7B"/>
    <w:rsid w:val="00193FD7"/>
    <w:rsid w:val="0019479B"/>
    <w:rsid w:val="001947C1"/>
    <w:rsid w:val="0019485F"/>
    <w:rsid w:val="0019486D"/>
    <w:rsid w:val="001948B1"/>
    <w:rsid w:val="00194BD5"/>
    <w:rsid w:val="00194F4C"/>
    <w:rsid w:val="001952DF"/>
    <w:rsid w:val="00195591"/>
    <w:rsid w:val="001955B8"/>
    <w:rsid w:val="001955BF"/>
    <w:rsid w:val="00195C29"/>
    <w:rsid w:val="00195F2A"/>
    <w:rsid w:val="00195FDD"/>
    <w:rsid w:val="0019606E"/>
    <w:rsid w:val="001963EE"/>
    <w:rsid w:val="0019679E"/>
    <w:rsid w:val="001967C7"/>
    <w:rsid w:val="00196CD3"/>
    <w:rsid w:val="00196F07"/>
    <w:rsid w:val="00196F22"/>
    <w:rsid w:val="001973FA"/>
    <w:rsid w:val="00197495"/>
    <w:rsid w:val="001975F2"/>
    <w:rsid w:val="0019785C"/>
    <w:rsid w:val="00197B20"/>
    <w:rsid w:val="00197C03"/>
    <w:rsid w:val="001A0C33"/>
    <w:rsid w:val="001A0E40"/>
    <w:rsid w:val="001A0F56"/>
    <w:rsid w:val="001A114A"/>
    <w:rsid w:val="001A11D5"/>
    <w:rsid w:val="001A138E"/>
    <w:rsid w:val="001A156D"/>
    <w:rsid w:val="001A16FD"/>
    <w:rsid w:val="001A1827"/>
    <w:rsid w:val="001A1912"/>
    <w:rsid w:val="001A19F9"/>
    <w:rsid w:val="001A1D41"/>
    <w:rsid w:val="001A205A"/>
    <w:rsid w:val="001A212A"/>
    <w:rsid w:val="001A23C6"/>
    <w:rsid w:val="001A2747"/>
    <w:rsid w:val="001A2CE8"/>
    <w:rsid w:val="001A356B"/>
    <w:rsid w:val="001A3D44"/>
    <w:rsid w:val="001A4502"/>
    <w:rsid w:val="001A45A2"/>
    <w:rsid w:val="001A46FA"/>
    <w:rsid w:val="001A51C2"/>
    <w:rsid w:val="001A559A"/>
    <w:rsid w:val="001A56CF"/>
    <w:rsid w:val="001A57ED"/>
    <w:rsid w:val="001A5BDF"/>
    <w:rsid w:val="001A5F81"/>
    <w:rsid w:val="001A61ED"/>
    <w:rsid w:val="001A64CD"/>
    <w:rsid w:val="001A67A1"/>
    <w:rsid w:val="001A6B0F"/>
    <w:rsid w:val="001A708D"/>
    <w:rsid w:val="001A772F"/>
    <w:rsid w:val="001A7854"/>
    <w:rsid w:val="001B015B"/>
    <w:rsid w:val="001B023E"/>
    <w:rsid w:val="001B0383"/>
    <w:rsid w:val="001B05ED"/>
    <w:rsid w:val="001B0A85"/>
    <w:rsid w:val="001B0B34"/>
    <w:rsid w:val="001B0CCD"/>
    <w:rsid w:val="001B0EE2"/>
    <w:rsid w:val="001B1693"/>
    <w:rsid w:val="001B16C0"/>
    <w:rsid w:val="001B17E9"/>
    <w:rsid w:val="001B17F1"/>
    <w:rsid w:val="001B1ACF"/>
    <w:rsid w:val="001B1F34"/>
    <w:rsid w:val="001B2393"/>
    <w:rsid w:val="001B2438"/>
    <w:rsid w:val="001B2683"/>
    <w:rsid w:val="001B3B3A"/>
    <w:rsid w:val="001B4006"/>
    <w:rsid w:val="001B425C"/>
    <w:rsid w:val="001B4376"/>
    <w:rsid w:val="001B4F35"/>
    <w:rsid w:val="001B57C6"/>
    <w:rsid w:val="001B58EF"/>
    <w:rsid w:val="001B597B"/>
    <w:rsid w:val="001B6CE4"/>
    <w:rsid w:val="001B73BF"/>
    <w:rsid w:val="001B750B"/>
    <w:rsid w:val="001C0B76"/>
    <w:rsid w:val="001C0D54"/>
    <w:rsid w:val="001C0FE1"/>
    <w:rsid w:val="001C1003"/>
    <w:rsid w:val="001C1934"/>
    <w:rsid w:val="001C1C74"/>
    <w:rsid w:val="001C22E2"/>
    <w:rsid w:val="001C232B"/>
    <w:rsid w:val="001C2647"/>
    <w:rsid w:val="001C2A55"/>
    <w:rsid w:val="001C2AF2"/>
    <w:rsid w:val="001C2B7C"/>
    <w:rsid w:val="001C33B3"/>
    <w:rsid w:val="001C3639"/>
    <w:rsid w:val="001C3779"/>
    <w:rsid w:val="001C37F5"/>
    <w:rsid w:val="001C3C31"/>
    <w:rsid w:val="001C3E8B"/>
    <w:rsid w:val="001C432E"/>
    <w:rsid w:val="001C43AF"/>
    <w:rsid w:val="001C4F2D"/>
    <w:rsid w:val="001C5067"/>
    <w:rsid w:val="001C5578"/>
    <w:rsid w:val="001C6419"/>
    <w:rsid w:val="001C6440"/>
    <w:rsid w:val="001C66D1"/>
    <w:rsid w:val="001C674A"/>
    <w:rsid w:val="001C68E2"/>
    <w:rsid w:val="001C69D7"/>
    <w:rsid w:val="001C6B32"/>
    <w:rsid w:val="001C6B45"/>
    <w:rsid w:val="001C7329"/>
    <w:rsid w:val="001C7CEF"/>
    <w:rsid w:val="001D05E6"/>
    <w:rsid w:val="001D0644"/>
    <w:rsid w:val="001D06D5"/>
    <w:rsid w:val="001D09A8"/>
    <w:rsid w:val="001D0A42"/>
    <w:rsid w:val="001D0DCE"/>
    <w:rsid w:val="001D1301"/>
    <w:rsid w:val="001D137E"/>
    <w:rsid w:val="001D1694"/>
    <w:rsid w:val="001D16C2"/>
    <w:rsid w:val="001D1A85"/>
    <w:rsid w:val="001D1B92"/>
    <w:rsid w:val="001D1C2C"/>
    <w:rsid w:val="001D2680"/>
    <w:rsid w:val="001D2739"/>
    <w:rsid w:val="001D2DB7"/>
    <w:rsid w:val="001D2EF7"/>
    <w:rsid w:val="001D322F"/>
    <w:rsid w:val="001D37FC"/>
    <w:rsid w:val="001D3B08"/>
    <w:rsid w:val="001D3D35"/>
    <w:rsid w:val="001D3DE3"/>
    <w:rsid w:val="001D3FDE"/>
    <w:rsid w:val="001D4140"/>
    <w:rsid w:val="001D4184"/>
    <w:rsid w:val="001D48E3"/>
    <w:rsid w:val="001D49B6"/>
    <w:rsid w:val="001D4DA2"/>
    <w:rsid w:val="001D5180"/>
    <w:rsid w:val="001D51AA"/>
    <w:rsid w:val="001D522F"/>
    <w:rsid w:val="001D546D"/>
    <w:rsid w:val="001D54BD"/>
    <w:rsid w:val="001D55FC"/>
    <w:rsid w:val="001D620E"/>
    <w:rsid w:val="001D637F"/>
    <w:rsid w:val="001D63E7"/>
    <w:rsid w:val="001D6EF9"/>
    <w:rsid w:val="001D7322"/>
    <w:rsid w:val="001D750B"/>
    <w:rsid w:val="001D7A87"/>
    <w:rsid w:val="001D7B05"/>
    <w:rsid w:val="001D7DA5"/>
    <w:rsid w:val="001E0089"/>
    <w:rsid w:val="001E01BE"/>
    <w:rsid w:val="001E07A1"/>
    <w:rsid w:val="001E0922"/>
    <w:rsid w:val="001E09B4"/>
    <w:rsid w:val="001E0C74"/>
    <w:rsid w:val="001E0EC8"/>
    <w:rsid w:val="001E157E"/>
    <w:rsid w:val="001E1580"/>
    <w:rsid w:val="001E1958"/>
    <w:rsid w:val="001E23AE"/>
    <w:rsid w:val="001E2634"/>
    <w:rsid w:val="001E327A"/>
    <w:rsid w:val="001E32FC"/>
    <w:rsid w:val="001E34CA"/>
    <w:rsid w:val="001E3597"/>
    <w:rsid w:val="001E3789"/>
    <w:rsid w:val="001E3882"/>
    <w:rsid w:val="001E392A"/>
    <w:rsid w:val="001E4390"/>
    <w:rsid w:val="001E43D3"/>
    <w:rsid w:val="001E43D5"/>
    <w:rsid w:val="001E44A5"/>
    <w:rsid w:val="001E450B"/>
    <w:rsid w:val="001E4BD4"/>
    <w:rsid w:val="001E4BE4"/>
    <w:rsid w:val="001E4CC6"/>
    <w:rsid w:val="001E500B"/>
    <w:rsid w:val="001E5346"/>
    <w:rsid w:val="001E53F4"/>
    <w:rsid w:val="001E5C03"/>
    <w:rsid w:val="001E5DEC"/>
    <w:rsid w:val="001E622E"/>
    <w:rsid w:val="001E688F"/>
    <w:rsid w:val="001E7821"/>
    <w:rsid w:val="001E795D"/>
    <w:rsid w:val="001E7A8D"/>
    <w:rsid w:val="001E7AB0"/>
    <w:rsid w:val="001E7BF0"/>
    <w:rsid w:val="001E7D28"/>
    <w:rsid w:val="001F013C"/>
    <w:rsid w:val="001F0240"/>
    <w:rsid w:val="001F0292"/>
    <w:rsid w:val="001F06DE"/>
    <w:rsid w:val="001F08EC"/>
    <w:rsid w:val="001F0A11"/>
    <w:rsid w:val="001F0C30"/>
    <w:rsid w:val="001F0C47"/>
    <w:rsid w:val="001F1168"/>
    <w:rsid w:val="001F1425"/>
    <w:rsid w:val="001F158D"/>
    <w:rsid w:val="001F1A5C"/>
    <w:rsid w:val="001F1DDD"/>
    <w:rsid w:val="001F20AB"/>
    <w:rsid w:val="001F2498"/>
    <w:rsid w:val="001F25BB"/>
    <w:rsid w:val="001F2682"/>
    <w:rsid w:val="001F2764"/>
    <w:rsid w:val="001F2A0C"/>
    <w:rsid w:val="001F2C5D"/>
    <w:rsid w:val="001F2F2B"/>
    <w:rsid w:val="001F325E"/>
    <w:rsid w:val="001F34F0"/>
    <w:rsid w:val="001F379E"/>
    <w:rsid w:val="001F379F"/>
    <w:rsid w:val="001F3858"/>
    <w:rsid w:val="001F3B41"/>
    <w:rsid w:val="001F400B"/>
    <w:rsid w:val="001F44CE"/>
    <w:rsid w:val="001F4B97"/>
    <w:rsid w:val="001F5052"/>
    <w:rsid w:val="001F52F8"/>
    <w:rsid w:val="001F555F"/>
    <w:rsid w:val="001F56E7"/>
    <w:rsid w:val="001F57A2"/>
    <w:rsid w:val="001F5825"/>
    <w:rsid w:val="001F5B2F"/>
    <w:rsid w:val="001F5D56"/>
    <w:rsid w:val="001F6AE9"/>
    <w:rsid w:val="001F6C16"/>
    <w:rsid w:val="001F6D27"/>
    <w:rsid w:val="001F6DBF"/>
    <w:rsid w:val="001F6E64"/>
    <w:rsid w:val="001F6FE0"/>
    <w:rsid w:val="001F721B"/>
    <w:rsid w:val="001F7658"/>
    <w:rsid w:val="001F7AB6"/>
    <w:rsid w:val="00200036"/>
    <w:rsid w:val="002001D4"/>
    <w:rsid w:val="00200869"/>
    <w:rsid w:val="00201332"/>
    <w:rsid w:val="00201496"/>
    <w:rsid w:val="00201539"/>
    <w:rsid w:val="002015DF"/>
    <w:rsid w:val="0020160F"/>
    <w:rsid w:val="002019BC"/>
    <w:rsid w:val="00201DBB"/>
    <w:rsid w:val="00201E3B"/>
    <w:rsid w:val="002020BB"/>
    <w:rsid w:val="00202327"/>
    <w:rsid w:val="00202380"/>
    <w:rsid w:val="00202552"/>
    <w:rsid w:val="002027CA"/>
    <w:rsid w:val="0020287A"/>
    <w:rsid w:val="0020287C"/>
    <w:rsid w:val="00202D31"/>
    <w:rsid w:val="002031E6"/>
    <w:rsid w:val="0020336A"/>
    <w:rsid w:val="002033EE"/>
    <w:rsid w:val="0020353D"/>
    <w:rsid w:val="00203AB1"/>
    <w:rsid w:val="00204654"/>
    <w:rsid w:val="00204921"/>
    <w:rsid w:val="0020516A"/>
    <w:rsid w:val="00205F8F"/>
    <w:rsid w:val="002062D2"/>
    <w:rsid w:val="00206F2A"/>
    <w:rsid w:val="0020757A"/>
    <w:rsid w:val="002077AE"/>
    <w:rsid w:val="002078D0"/>
    <w:rsid w:val="002079DE"/>
    <w:rsid w:val="00207B49"/>
    <w:rsid w:val="00207F55"/>
    <w:rsid w:val="002101D4"/>
    <w:rsid w:val="002102B3"/>
    <w:rsid w:val="002108F7"/>
    <w:rsid w:val="00210988"/>
    <w:rsid w:val="00210A28"/>
    <w:rsid w:val="00210F1A"/>
    <w:rsid w:val="00211152"/>
    <w:rsid w:val="002117D5"/>
    <w:rsid w:val="0021187A"/>
    <w:rsid w:val="00211A6D"/>
    <w:rsid w:val="00211AA6"/>
    <w:rsid w:val="0021224C"/>
    <w:rsid w:val="002124DF"/>
    <w:rsid w:val="00212E6F"/>
    <w:rsid w:val="0021315B"/>
    <w:rsid w:val="002133DA"/>
    <w:rsid w:val="00213A71"/>
    <w:rsid w:val="00213D31"/>
    <w:rsid w:val="00213DAD"/>
    <w:rsid w:val="002147C5"/>
    <w:rsid w:val="00214A63"/>
    <w:rsid w:val="00215039"/>
    <w:rsid w:val="00215464"/>
    <w:rsid w:val="00215699"/>
    <w:rsid w:val="00216299"/>
    <w:rsid w:val="00216372"/>
    <w:rsid w:val="00216B89"/>
    <w:rsid w:val="00216F55"/>
    <w:rsid w:val="00217204"/>
    <w:rsid w:val="00217558"/>
    <w:rsid w:val="002176D9"/>
    <w:rsid w:val="0021794C"/>
    <w:rsid w:val="0021796D"/>
    <w:rsid w:val="00217CB9"/>
    <w:rsid w:val="00217FAA"/>
    <w:rsid w:val="0022026F"/>
    <w:rsid w:val="002203C7"/>
    <w:rsid w:val="002203D2"/>
    <w:rsid w:val="0022074C"/>
    <w:rsid w:val="00220946"/>
    <w:rsid w:val="00220F39"/>
    <w:rsid w:val="0022139F"/>
    <w:rsid w:val="00221496"/>
    <w:rsid w:val="002219C0"/>
    <w:rsid w:val="00221EA9"/>
    <w:rsid w:val="00221F2C"/>
    <w:rsid w:val="002224D4"/>
    <w:rsid w:val="002225C4"/>
    <w:rsid w:val="00222805"/>
    <w:rsid w:val="00222D1D"/>
    <w:rsid w:val="0022339C"/>
    <w:rsid w:val="002233E3"/>
    <w:rsid w:val="002234D5"/>
    <w:rsid w:val="00223542"/>
    <w:rsid w:val="00223615"/>
    <w:rsid w:val="00224512"/>
    <w:rsid w:val="002246A7"/>
    <w:rsid w:val="002246DF"/>
    <w:rsid w:val="002247B2"/>
    <w:rsid w:val="00224C75"/>
    <w:rsid w:val="00224D70"/>
    <w:rsid w:val="00224F29"/>
    <w:rsid w:val="002252FC"/>
    <w:rsid w:val="00225D86"/>
    <w:rsid w:val="00225DBA"/>
    <w:rsid w:val="00225F07"/>
    <w:rsid w:val="00226322"/>
    <w:rsid w:val="0022633F"/>
    <w:rsid w:val="00226CA4"/>
    <w:rsid w:val="00226D6E"/>
    <w:rsid w:val="00226E70"/>
    <w:rsid w:val="00226FFB"/>
    <w:rsid w:val="002270DA"/>
    <w:rsid w:val="00227392"/>
    <w:rsid w:val="00227645"/>
    <w:rsid w:val="0022792D"/>
    <w:rsid w:val="00227AD0"/>
    <w:rsid w:val="00227E31"/>
    <w:rsid w:val="00230595"/>
    <w:rsid w:val="00230820"/>
    <w:rsid w:val="00230CD5"/>
    <w:rsid w:val="00230F71"/>
    <w:rsid w:val="0023152B"/>
    <w:rsid w:val="00231A75"/>
    <w:rsid w:val="0023295B"/>
    <w:rsid w:val="002330EB"/>
    <w:rsid w:val="00233136"/>
    <w:rsid w:val="00233163"/>
    <w:rsid w:val="0023321D"/>
    <w:rsid w:val="00233D3D"/>
    <w:rsid w:val="00233F3F"/>
    <w:rsid w:val="00234F9F"/>
    <w:rsid w:val="002352F5"/>
    <w:rsid w:val="00235933"/>
    <w:rsid w:val="00235E5D"/>
    <w:rsid w:val="0023603C"/>
    <w:rsid w:val="00236271"/>
    <w:rsid w:val="00236E81"/>
    <w:rsid w:val="002379BC"/>
    <w:rsid w:val="00237A0B"/>
    <w:rsid w:val="00237DE7"/>
    <w:rsid w:val="00237DE8"/>
    <w:rsid w:val="00240161"/>
    <w:rsid w:val="002401C1"/>
    <w:rsid w:val="002403BD"/>
    <w:rsid w:val="002403F6"/>
    <w:rsid w:val="00240545"/>
    <w:rsid w:val="00240BC0"/>
    <w:rsid w:val="00240DA3"/>
    <w:rsid w:val="00241B89"/>
    <w:rsid w:val="002422A0"/>
    <w:rsid w:val="002422CC"/>
    <w:rsid w:val="00242444"/>
    <w:rsid w:val="00242468"/>
    <w:rsid w:val="002426E7"/>
    <w:rsid w:val="00242C67"/>
    <w:rsid w:val="00242DB5"/>
    <w:rsid w:val="00242F52"/>
    <w:rsid w:val="0024389E"/>
    <w:rsid w:val="002439A8"/>
    <w:rsid w:val="00243B9A"/>
    <w:rsid w:val="00243BF2"/>
    <w:rsid w:val="00243C44"/>
    <w:rsid w:val="00244354"/>
    <w:rsid w:val="0024441D"/>
    <w:rsid w:val="0024461F"/>
    <w:rsid w:val="002446C7"/>
    <w:rsid w:val="0024498D"/>
    <w:rsid w:val="00246264"/>
    <w:rsid w:val="002467B7"/>
    <w:rsid w:val="00246ACC"/>
    <w:rsid w:val="00246F42"/>
    <w:rsid w:val="00247029"/>
    <w:rsid w:val="0024754C"/>
    <w:rsid w:val="00247982"/>
    <w:rsid w:val="0025055B"/>
    <w:rsid w:val="00250618"/>
    <w:rsid w:val="0025076E"/>
    <w:rsid w:val="0025080C"/>
    <w:rsid w:val="00250839"/>
    <w:rsid w:val="002509CC"/>
    <w:rsid w:val="00250A90"/>
    <w:rsid w:val="00250DB1"/>
    <w:rsid w:val="00250F19"/>
    <w:rsid w:val="00251233"/>
    <w:rsid w:val="002516C6"/>
    <w:rsid w:val="00251758"/>
    <w:rsid w:val="00251759"/>
    <w:rsid w:val="00251A68"/>
    <w:rsid w:val="00251CFB"/>
    <w:rsid w:val="00252420"/>
    <w:rsid w:val="00252561"/>
    <w:rsid w:val="002526DB"/>
    <w:rsid w:val="00252A38"/>
    <w:rsid w:val="0025300A"/>
    <w:rsid w:val="002532DE"/>
    <w:rsid w:val="00253734"/>
    <w:rsid w:val="00253A5E"/>
    <w:rsid w:val="00254354"/>
    <w:rsid w:val="00254397"/>
    <w:rsid w:val="00254672"/>
    <w:rsid w:val="002548F3"/>
    <w:rsid w:val="00254B99"/>
    <w:rsid w:val="00255133"/>
    <w:rsid w:val="002555F7"/>
    <w:rsid w:val="0025573F"/>
    <w:rsid w:val="00255C02"/>
    <w:rsid w:val="00255C81"/>
    <w:rsid w:val="00256C0E"/>
    <w:rsid w:val="00256CD7"/>
    <w:rsid w:val="00256E62"/>
    <w:rsid w:val="00256E7B"/>
    <w:rsid w:val="002570C6"/>
    <w:rsid w:val="00257220"/>
    <w:rsid w:val="002572A0"/>
    <w:rsid w:val="0025763F"/>
    <w:rsid w:val="002576FC"/>
    <w:rsid w:val="00257904"/>
    <w:rsid w:val="00257929"/>
    <w:rsid w:val="00257964"/>
    <w:rsid w:val="00257B9B"/>
    <w:rsid w:val="00257FE3"/>
    <w:rsid w:val="00260081"/>
    <w:rsid w:val="002600DC"/>
    <w:rsid w:val="0026022C"/>
    <w:rsid w:val="002603C4"/>
    <w:rsid w:val="002603F3"/>
    <w:rsid w:val="00260585"/>
    <w:rsid w:val="0026091D"/>
    <w:rsid w:val="0026127D"/>
    <w:rsid w:val="0026163D"/>
    <w:rsid w:val="00261C82"/>
    <w:rsid w:val="00261CDF"/>
    <w:rsid w:val="002630B9"/>
    <w:rsid w:val="002634AB"/>
    <w:rsid w:val="002634E8"/>
    <w:rsid w:val="00263D61"/>
    <w:rsid w:val="00263FE4"/>
    <w:rsid w:val="0026421E"/>
    <w:rsid w:val="0026495E"/>
    <w:rsid w:val="00264A07"/>
    <w:rsid w:val="00264C09"/>
    <w:rsid w:val="00265015"/>
    <w:rsid w:val="00265AE9"/>
    <w:rsid w:val="00266453"/>
    <w:rsid w:val="002665B9"/>
    <w:rsid w:val="002668B6"/>
    <w:rsid w:val="00267008"/>
    <w:rsid w:val="00267E80"/>
    <w:rsid w:val="002701F1"/>
    <w:rsid w:val="0027100D"/>
    <w:rsid w:val="00271210"/>
    <w:rsid w:val="0027192B"/>
    <w:rsid w:val="00271B44"/>
    <w:rsid w:val="00271C74"/>
    <w:rsid w:val="002725E2"/>
    <w:rsid w:val="002727E8"/>
    <w:rsid w:val="002727EB"/>
    <w:rsid w:val="00272EB5"/>
    <w:rsid w:val="0027300C"/>
    <w:rsid w:val="0027362F"/>
    <w:rsid w:val="0027363B"/>
    <w:rsid w:val="0027378D"/>
    <w:rsid w:val="00273B21"/>
    <w:rsid w:val="00274222"/>
    <w:rsid w:val="002745AE"/>
    <w:rsid w:val="00274625"/>
    <w:rsid w:val="002747D2"/>
    <w:rsid w:val="0027483A"/>
    <w:rsid w:val="00274D1A"/>
    <w:rsid w:val="002752D3"/>
    <w:rsid w:val="0027565A"/>
    <w:rsid w:val="00275B82"/>
    <w:rsid w:val="002763BC"/>
    <w:rsid w:val="002765CF"/>
    <w:rsid w:val="002768C1"/>
    <w:rsid w:val="00276A9C"/>
    <w:rsid w:val="00276F83"/>
    <w:rsid w:val="00277024"/>
    <w:rsid w:val="002777F0"/>
    <w:rsid w:val="002779D9"/>
    <w:rsid w:val="00277C0B"/>
    <w:rsid w:val="00277C72"/>
    <w:rsid w:val="002801C2"/>
    <w:rsid w:val="0028076B"/>
    <w:rsid w:val="00280A76"/>
    <w:rsid w:val="00280B05"/>
    <w:rsid w:val="00281663"/>
    <w:rsid w:val="00281AC3"/>
    <w:rsid w:val="00281AEE"/>
    <w:rsid w:val="00281B60"/>
    <w:rsid w:val="00281ED4"/>
    <w:rsid w:val="002825FF"/>
    <w:rsid w:val="002828CF"/>
    <w:rsid w:val="00283115"/>
    <w:rsid w:val="002833B7"/>
    <w:rsid w:val="002835B4"/>
    <w:rsid w:val="0028389F"/>
    <w:rsid w:val="00283C0E"/>
    <w:rsid w:val="002842A6"/>
    <w:rsid w:val="00284878"/>
    <w:rsid w:val="002849A8"/>
    <w:rsid w:val="002849E7"/>
    <w:rsid w:val="00284B2F"/>
    <w:rsid w:val="002855A4"/>
    <w:rsid w:val="00285891"/>
    <w:rsid w:val="00285DEF"/>
    <w:rsid w:val="00286340"/>
    <w:rsid w:val="0028694B"/>
    <w:rsid w:val="00286B07"/>
    <w:rsid w:val="00286B6D"/>
    <w:rsid w:val="00286D10"/>
    <w:rsid w:val="00286FB2"/>
    <w:rsid w:val="0028723D"/>
    <w:rsid w:val="00287947"/>
    <w:rsid w:val="00287A42"/>
    <w:rsid w:val="00287C6D"/>
    <w:rsid w:val="00287E99"/>
    <w:rsid w:val="00287EAC"/>
    <w:rsid w:val="002900B8"/>
    <w:rsid w:val="002901C3"/>
    <w:rsid w:val="0029069B"/>
    <w:rsid w:val="00290A3C"/>
    <w:rsid w:val="00290CFE"/>
    <w:rsid w:val="002915FD"/>
    <w:rsid w:val="0029166F"/>
    <w:rsid w:val="002916B1"/>
    <w:rsid w:val="00291985"/>
    <w:rsid w:val="00291AFA"/>
    <w:rsid w:val="00291B63"/>
    <w:rsid w:val="002921CE"/>
    <w:rsid w:val="00292220"/>
    <w:rsid w:val="00292531"/>
    <w:rsid w:val="00292713"/>
    <w:rsid w:val="002927BC"/>
    <w:rsid w:val="002927F7"/>
    <w:rsid w:val="00292ADD"/>
    <w:rsid w:val="00293038"/>
    <w:rsid w:val="00293CAC"/>
    <w:rsid w:val="00293D37"/>
    <w:rsid w:val="00293F54"/>
    <w:rsid w:val="00294348"/>
    <w:rsid w:val="00294875"/>
    <w:rsid w:val="00294C80"/>
    <w:rsid w:val="0029568B"/>
    <w:rsid w:val="002957EB"/>
    <w:rsid w:val="00295D2E"/>
    <w:rsid w:val="002960FD"/>
    <w:rsid w:val="0029616B"/>
    <w:rsid w:val="002964CE"/>
    <w:rsid w:val="00296BB9"/>
    <w:rsid w:val="00296CDC"/>
    <w:rsid w:val="00296E54"/>
    <w:rsid w:val="002974C8"/>
    <w:rsid w:val="0029780A"/>
    <w:rsid w:val="0029791F"/>
    <w:rsid w:val="00297E65"/>
    <w:rsid w:val="002A0152"/>
    <w:rsid w:val="002A0697"/>
    <w:rsid w:val="002A0828"/>
    <w:rsid w:val="002A0AAB"/>
    <w:rsid w:val="002A128A"/>
    <w:rsid w:val="002A13BE"/>
    <w:rsid w:val="002A1470"/>
    <w:rsid w:val="002A1630"/>
    <w:rsid w:val="002A189F"/>
    <w:rsid w:val="002A18AB"/>
    <w:rsid w:val="002A1ABB"/>
    <w:rsid w:val="002A1B47"/>
    <w:rsid w:val="002A1CCD"/>
    <w:rsid w:val="002A1CF0"/>
    <w:rsid w:val="002A2833"/>
    <w:rsid w:val="002A2FBE"/>
    <w:rsid w:val="002A34F7"/>
    <w:rsid w:val="002A362B"/>
    <w:rsid w:val="002A39B0"/>
    <w:rsid w:val="002A39EA"/>
    <w:rsid w:val="002A3F8B"/>
    <w:rsid w:val="002A3F91"/>
    <w:rsid w:val="002A41F3"/>
    <w:rsid w:val="002A42DD"/>
    <w:rsid w:val="002A4497"/>
    <w:rsid w:val="002A4B12"/>
    <w:rsid w:val="002A52CB"/>
    <w:rsid w:val="002A540A"/>
    <w:rsid w:val="002A627E"/>
    <w:rsid w:val="002A6676"/>
    <w:rsid w:val="002A6A65"/>
    <w:rsid w:val="002A6E26"/>
    <w:rsid w:val="002A7156"/>
    <w:rsid w:val="002A72AC"/>
    <w:rsid w:val="002A7FEC"/>
    <w:rsid w:val="002B018D"/>
    <w:rsid w:val="002B01F2"/>
    <w:rsid w:val="002B0392"/>
    <w:rsid w:val="002B0F4A"/>
    <w:rsid w:val="002B1B9D"/>
    <w:rsid w:val="002B2243"/>
    <w:rsid w:val="002B2476"/>
    <w:rsid w:val="002B297D"/>
    <w:rsid w:val="002B2A69"/>
    <w:rsid w:val="002B2A71"/>
    <w:rsid w:val="002B3B1B"/>
    <w:rsid w:val="002B3D03"/>
    <w:rsid w:val="002B4A81"/>
    <w:rsid w:val="002B4D28"/>
    <w:rsid w:val="002B5013"/>
    <w:rsid w:val="002B5496"/>
    <w:rsid w:val="002B5683"/>
    <w:rsid w:val="002B5901"/>
    <w:rsid w:val="002B59C2"/>
    <w:rsid w:val="002B5C95"/>
    <w:rsid w:val="002B6FE6"/>
    <w:rsid w:val="002B72C4"/>
    <w:rsid w:val="002B79D4"/>
    <w:rsid w:val="002B79EE"/>
    <w:rsid w:val="002B7A6C"/>
    <w:rsid w:val="002B7ABA"/>
    <w:rsid w:val="002B7B02"/>
    <w:rsid w:val="002B7CC5"/>
    <w:rsid w:val="002C0063"/>
    <w:rsid w:val="002C016B"/>
    <w:rsid w:val="002C01C7"/>
    <w:rsid w:val="002C0846"/>
    <w:rsid w:val="002C0972"/>
    <w:rsid w:val="002C0994"/>
    <w:rsid w:val="002C0A52"/>
    <w:rsid w:val="002C0B59"/>
    <w:rsid w:val="002C0C2B"/>
    <w:rsid w:val="002C0C4D"/>
    <w:rsid w:val="002C0D3A"/>
    <w:rsid w:val="002C120F"/>
    <w:rsid w:val="002C1567"/>
    <w:rsid w:val="002C1688"/>
    <w:rsid w:val="002C18A3"/>
    <w:rsid w:val="002C193F"/>
    <w:rsid w:val="002C1C7B"/>
    <w:rsid w:val="002C1D87"/>
    <w:rsid w:val="002C20DA"/>
    <w:rsid w:val="002C21A8"/>
    <w:rsid w:val="002C2471"/>
    <w:rsid w:val="002C2CEE"/>
    <w:rsid w:val="002C3D99"/>
    <w:rsid w:val="002C3EAD"/>
    <w:rsid w:val="002C3F7B"/>
    <w:rsid w:val="002C3FAC"/>
    <w:rsid w:val="002C4168"/>
    <w:rsid w:val="002C46E0"/>
    <w:rsid w:val="002C4E25"/>
    <w:rsid w:val="002C4ED9"/>
    <w:rsid w:val="002C5132"/>
    <w:rsid w:val="002C5655"/>
    <w:rsid w:val="002C5DB5"/>
    <w:rsid w:val="002C5E84"/>
    <w:rsid w:val="002C6709"/>
    <w:rsid w:val="002C6784"/>
    <w:rsid w:val="002C6A35"/>
    <w:rsid w:val="002C705F"/>
    <w:rsid w:val="002C73DB"/>
    <w:rsid w:val="002C7473"/>
    <w:rsid w:val="002C7630"/>
    <w:rsid w:val="002C7A10"/>
    <w:rsid w:val="002C7BF0"/>
    <w:rsid w:val="002C7FB8"/>
    <w:rsid w:val="002D0131"/>
    <w:rsid w:val="002D01C1"/>
    <w:rsid w:val="002D027B"/>
    <w:rsid w:val="002D038D"/>
    <w:rsid w:val="002D0D11"/>
    <w:rsid w:val="002D1048"/>
    <w:rsid w:val="002D165B"/>
    <w:rsid w:val="002D1A96"/>
    <w:rsid w:val="002D1D2E"/>
    <w:rsid w:val="002D1D3D"/>
    <w:rsid w:val="002D1DC9"/>
    <w:rsid w:val="002D25AC"/>
    <w:rsid w:val="002D2F52"/>
    <w:rsid w:val="002D3311"/>
    <w:rsid w:val="002D44BE"/>
    <w:rsid w:val="002D47BD"/>
    <w:rsid w:val="002D4CC5"/>
    <w:rsid w:val="002D4D35"/>
    <w:rsid w:val="002D5125"/>
    <w:rsid w:val="002D561E"/>
    <w:rsid w:val="002D585A"/>
    <w:rsid w:val="002D5D98"/>
    <w:rsid w:val="002D5FAD"/>
    <w:rsid w:val="002D6030"/>
    <w:rsid w:val="002D608B"/>
    <w:rsid w:val="002D62A5"/>
    <w:rsid w:val="002D6726"/>
    <w:rsid w:val="002D680E"/>
    <w:rsid w:val="002D6C21"/>
    <w:rsid w:val="002D6E0C"/>
    <w:rsid w:val="002D73B0"/>
    <w:rsid w:val="002D7A6B"/>
    <w:rsid w:val="002E0482"/>
    <w:rsid w:val="002E0558"/>
    <w:rsid w:val="002E0615"/>
    <w:rsid w:val="002E0A67"/>
    <w:rsid w:val="002E0D24"/>
    <w:rsid w:val="002E0E54"/>
    <w:rsid w:val="002E1663"/>
    <w:rsid w:val="002E18C2"/>
    <w:rsid w:val="002E1A0B"/>
    <w:rsid w:val="002E1BB7"/>
    <w:rsid w:val="002E1DCE"/>
    <w:rsid w:val="002E2F05"/>
    <w:rsid w:val="002E311B"/>
    <w:rsid w:val="002E31DD"/>
    <w:rsid w:val="002E34A5"/>
    <w:rsid w:val="002E34D3"/>
    <w:rsid w:val="002E3505"/>
    <w:rsid w:val="002E397E"/>
    <w:rsid w:val="002E3E86"/>
    <w:rsid w:val="002E4081"/>
    <w:rsid w:val="002E4456"/>
    <w:rsid w:val="002E45DA"/>
    <w:rsid w:val="002E4823"/>
    <w:rsid w:val="002E4CB3"/>
    <w:rsid w:val="002E4E2A"/>
    <w:rsid w:val="002E541E"/>
    <w:rsid w:val="002E5B6D"/>
    <w:rsid w:val="002E5C0D"/>
    <w:rsid w:val="002E5D14"/>
    <w:rsid w:val="002E5FF7"/>
    <w:rsid w:val="002E654E"/>
    <w:rsid w:val="002E6F35"/>
    <w:rsid w:val="002E778C"/>
    <w:rsid w:val="002E7B99"/>
    <w:rsid w:val="002F0124"/>
    <w:rsid w:val="002F09A3"/>
    <w:rsid w:val="002F16B2"/>
    <w:rsid w:val="002F16CE"/>
    <w:rsid w:val="002F1CE0"/>
    <w:rsid w:val="002F2279"/>
    <w:rsid w:val="002F27CA"/>
    <w:rsid w:val="002F27DE"/>
    <w:rsid w:val="002F2850"/>
    <w:rsid w:val="002F29F4"/>
    <w:rsid w:val="002F2BFA"/>
    <w:rsid w:val="002F3270"/>
    <w:rsid w:val="002F33B6"/>
    <w:rsid w:val="002F3450"/>
    <w:rsid w:val="002F3AFE"/>
    <w:rsid w:val="002F4243"/>
    <w:rsid w:val="002F434F"/>
    <w:rsid w:val="002F452E"/>
    <w:rsid w:val="002F4918"/>
    <w:rsid w:val="002F4E0E"/>
    <w:rsid w:val="002F4E3A"/>
    <w:rsid w:val="002F591E"/>
    <w:rsid w:val="002F5E40"/>
    <w:rsid w:val="002F6008"/>
    <w:rsid w:val="002F6021"/>
    <w:rsid w:val="002F6097"/>
    <w:rsid w:val="002F6152"/>
    <w:rsid w:val="002F666B"/>
    <w:rsid w:val="002F6675"/>
    <w:rsid w:val="002F71F7"/>
    <w:rsid w:val="002F7359"/>
    <w:rsid w:val="002F765C"/>
    <w:rsid w:val="002F789F"/>
    <w:rsid w:val="002F7A5A"/>
    <w:rsid w:val="00300619"/>
    <w:rsid w:val="00300B35"/>
    <w:rsid w:val="00301492"/>
    <w:rsid w:val="0030188C"/>
    <w:rsid w:val="003019A3"/>
    <w:rsid w:val="00301FEB"/>
    <w:rsid w:val="003020BD"/>
    <w:rsid w:val="0030276D"/>
    <w:rsid w:val="0030280F"/>
    <w:rsid w:val="00302851"/>
    <w:rsid w:val="00302B49"/>
    <w:rsid w:val="00302CCA"/>
    <w:rsid w:val="00303016"/>
    <w:rsid w:val="003033DF"/>
    <w:rsid w:val="0030369A"/>
    <w:rsid w:val="00303F01"/>
    <w:rsid w:val="00304028"/>
    <w:rsid w:val="00304069"/>
    <w:rsid w:val="00304D47"/>
    <w:rsid w:val="00305203"/>
    <w:rsid w:val="003053DB"/>
    <w:rsid w:val="003053E3"/>
    <w:rsid w:val="003058EE"/>
    <w:rsid w:val="00305AE8"/>
    <w:rsid w:val="00305EAE"/>
    <w:rsid w:val="0030680E"/>
    <w:rsid w:val="003069A8"/>
    <w:rsid w:val="00306C30"/>
    <w:rsid w:val="00307102"/>
    <w:rsid w:val="00307214"/>
    <w:rsid w:val="00307373"/>
    <w:rsid w:val="003075F8"/>
    <w:rsid w:val="00307BB5"/>
    <w:rsid w:val="00307CF8"/>
    <w:rsid w:val="00310286"/>
    <w:rsid w:val="003106F8"/>
    <w:rsid w:val="00310B55"/>
    <w:rsid w:val="00310BEC"/>
    <w:rsid w:val="00310C2F"/>
    <w:rsid w:val="00310C89"/>
    <w:rsid w:val="0031120E"/>
    <w:rsid w:val="003114C2"/>
    <w:rsid w:val="00311C74"/>
    <w:rsid w:val="00311D7F"/>
    <w:rsid w:val="003120BB"/>
    <w:rsid w:val="00312132"/>
    <w:rsid w:val="00312E90"/>
    <w:rsid w:val="00313016"/>
    <w:rsid w:val="003137A9"/>
    <w:rsid w:val="0031425E"/>
    <w:rsid w:val="0031463F"/>
    <w:rsid w:val="00314844"/>
    <w:rsid w:val="003148AA"/>
    <w:rsid w:val="00314AC3"/>
    <w:rsid w:val="00314B9B"/>
    <w:rsid w:val="00314BCE"/>
    <w:rsid w:val="00314C9B"/>
    <w:rsid w:val="0031564F"/>
    <w:rsid w:val="003158FA"/>
    <w:rsid w:val="0031612E"/>
    <w:rsid w:val="003161C7"/>
    <w:rsid w:val="00316323"/>
    <w:rsid w:val="003167ED"/>
    <w:rsid w:val="00316C8E"/>
    <w:rsid w:val="00316D53"/>
    <w:rsid w:val="00317017"/>
    <w:rsid w:val="0031747C"/>
    <w:rsid w:val="003176A5"/>
    <w:rsid w:val="00317839"/>
    <w:rsid w:val="0031783E"/>
    <w:rsid w:val="00317CAC"/>
    <w:rsid w:val="00317D17"/>
    <w:rsid w:val="00320160"/>
    <w:rsid w:val="0032061B"/>
    <w:rsid w:val="003208B7"/>
    <w:rsid w:val="003209F0"/>
    <w:rsid w:val="00321106"/>
    <w:rsid w:val="00321117"/>
    <w:rsid w:val="003214D1"/>
    <w:rsid w:val="003214D9"/>
    <w:rsid w:val="00321AED"/>
    <w:rsid w:val="00321BB9"/>
    <w:rsid w:val="00321D57"/>
    <w:rsid w:val="00322176"/>
    <w:rsid w:val="0032217B"/>
    <w:rsid w:val="0032272B"/>
    <w:rsid w:val="00322730"/>
    <w:rsid w:val="0032350C"/>
    <w:rsid w:val="00323831"/>
    <w:rsid w:val="00323DDC"/>
    <w:rsid w:val="00323E01"/>
    <w:rsid w:val="00323EA6"/>
    <w:rsid w:val="00323FFF"/>
    <w:rsid w:val="003247F6"/>
    <w:rsid w:val="003248EC"/>
    <w:rsid w:val="00324D2A"/>
    <w:rsid w:val="00324FC1"/>
    <w:rsid w:val="003254BB"/>
    <w:rsid w:val="00325994"/>
    <w:rsid w:val="00325C3B"/>
    <w:rsid w:val="00325C67"/>
    <w:rsid w:val="00325D32"/>
    <w:rsid w:val="00326260"/>
    <w:rsid w:val="003264AD"/>
    <w:rsid w:val="00326C71"/>
    <w:rsid w:val="00327E0A"/>
    <w:rsid w:val="00330B23"/>
    <w:rsid w:val="003310D1"/>
    <w:rsid w:val="00331548"/>
    <w:rsid w:val="0033177E"/>
    <w:rsid w:val="003318C4"/>
    <w:rsid w:val="00331D14"/>
    <w:rsid w:val="00331F40"/>
    <w:rsid w:val="0033220A"/>
    <w:rsid w:val="003324FF"/>
    <w:rsid w:val="00332661"/>
    <w:rsid w:val="003329D3"/>
    <w:rsid w:val="00332A72"/>
    <w:rsid w:val="00332EF7"/>
    <w:rsid w:val="0033330C"/>
    <w:rsid w:val="0033374B"/>
    <w:rsid w:val="0033374E"/>
    <w:rsid w:val="0033395B"/>
    <w:rsid w:val="003339FE"/>
    <w:rsid w:val="00333A0D"/>
    <w:rsid w:val="00333AB9"/>
    <w:rsid w:val="00333BBE"/>
    <w:rsid w:val="00334526"/>
    <w:rsid w:val="003347B5"/>
    <w:rsid w:val="00334A41"/>
    <w:rsid w:val="00334FD5"/>
    <w:rsid w:val="0033527D"/>
    <w:rsid w:val="003359C9"/>
    <w:rsid w:val="00335B2A"/>
    <w:rsid w:val="00335D20"/>
    <w:rsid w:val="00335EC9"/>
    <w:rsid w:val="003360A8"/>
    <w:rsid w:val="003362B4"/>
    <w:rsid w:val="00336492"/>
    <w:rsid w:val="00336544"/>
    <w:rsid w:val="003365C3"/>
    <w:rsid w:val="003368C5"/>
    <w:rsid w:val="00337038"/>
    <w:rsid w:val="00337249"/>
    <w:rsid w:val="00337E18"/>
    <w:rsid w:val="00340298"/>
    <w:rsid w:val="003404CE"/>
    <w:rsid w:val="003411A7"/>
    <w:rsid w:val="00341340"/>
    <w:rsid w:val="00341376"/>
    <w:rsid w:val="003415E5"/>
    <w:rsid w:val="0034191B"/>
    <w:rsid w:val="00341B2A"/>
    <w:rsid w:val="00341DB4"/>
    <w:rsid w:val="00341FF9"/>
    <w:rsid w:val="0034210B"/>
    <w:rsid w:val="003423A5"/>
    <w:rsid w:val="0034289E"/>
    <w:rsid w:val="0034290E"/>
    <w:rsid w:val="00342BB3"/>
    <w:rsid w:val="00342F0B"/>
    <w:rsid w:val="003431AC"/>
    <w:rsid w:val="003433AA"/>
    <w:rsid w:val="00343844"/>
    <w:rsid w:val="00343934"/>
    <w:rsid w:val="0034395A"/>
    <w:rsid w:val="00344699"/>
    <w:rsid w:val="00344FF3"/>
    <w:rsid w:val="00345073"/>
    <w:rsid w:val="00345731"/>
    <w:rsid w:val="003459CD"/>
    <w:rsid w:val="00345D89"/>
    <w:rsid w:val="00346648"/>
    <w:rsid w:val="003466DC"/>
    <w:rsid w:val="003467C0"/>
    <w:rsid w:val="00346991"/>
    <w:rsid w:val="00346E83"/>
    <w:rsid w:val="00346F67"/>
    <w:rsid w:val="00347047"/>
    <w:rsid w:val="00347657"/>
    <w:rsid w:val="0034788E"/>
    <w:rsid w:val="00347A1D"/>
    <w:rsid w:val="00347A71"/>
    <w:rsid w:val="0035066D"/>
    <w:rsid w:val="00350797"/>
    <w:rsid w:val="00350BA4"/>
    <w:rsid w:val="00350D66"/>
    <w:rsid w:val="003510A6"/>
    <w:rsid w:val="0035147F"/>
    <w:rsid w:val="00351E8B"/>
    <w:rsid w:val="0035286E"/>
    <w:rsid w:val="00352C5B"/>
    <w:rsid w:val="00353477"/>
    <w:rsid w:val="00353572"/>
    <w:rsid w:val="003537E1"/>
    <w:rsid w:val="00353948"/>
    <w:rsid w:val="00353D37"/>
    <w:rsid w:val="00353FD8"/>
    <w:rsid w:val="00354301"/>
    <w:rsid w:val="00354404"/>
    <w:rsid w:val="00354829"/>
    <w:rsid w:val="00354938"/>
    <w:rsid w:val="00355186"/>
    <w:rsid w:val="0035520F"/>
    <w:rsid w:val="00355260"/>
    <w:rsid w:val="003556DE"/>
    <w:rsid w:val="00355798"/>
    <w:rsid w:val="00355817"/>
    <w:rsid w:val="00355AC7"/>
    <w:rsid w:val="00355BA4"/>
    <w:rsid w:val="00355FE8"/>
    <w:rsid w:val="00356026"/>
    <w:rsid w:val="0035617B"/>
    <w:rsid w:val="00356302"/>
    <w:rsid w:val="0035701F"/>
    <w:rsid w:val="003570CF"/>
    <w:rsid w:val="00357903"/>
    <w:rsid w:val="003608A7"/>
    <w:rsid w:val="00361178"/>
    <w:rsid w:val="0036165B"/>
    <w:rsid w:val="003617ED"/>
    <w:rsid w:val="0036199D"/>
    <w:rsid w:val="00361D09"/>
    <w:rsid w:val="003620F7"/>
    <w:rsid w:val="00362A0A"/>
    <w:rsid w:val="00362C23"/>
    <w:rsid w:val="0036329C"/>
    <w:rsid w:val="0036338A"/>
    <w:rsid w:val="0036344F"/>
    <w:rsid w:val="00363634"/>
    <w:rsid w:val="003638EF"/>
    <w:rsid w:val="00363A86"/>
    <w:rsid w:val="00363DE2"/>
    <w:rsid w:val="00363F58"/>
    <w:rsid w:val="003640FA"/>
    <w:rsid w:val="003648D0"/>
    <w:rsid w:val="00364985"/>
    <w:rsid w:val="00364D58"/>
    <w:rsid w:val="00364D5B"/>
    <w:rsid w:val="00364DF0"/>
    <w:rsid w:val="003658C0"/>
    <w:rsid w:val="00365E88"/>
    <w:rsid w:val="00365EBF"/>
    <w:rsid w:val="003661C6"/>
    <w:rsid w:val="00366258"/>
    <w:rsid w:val="003664B5"/>
    <w:rsid w:val="003665EF"/>
    <w:rsid w:val="00366DDD"/>
    <w:rsid w:val="0036715C"/>
    <w:rsid w:val="00367897"/>
    <w:rsid w:val="00367A28"/>
    <w:rsid w:val="00367A55"/>
    <w:rsid w:val="00367DA1"/>
    <w:rsid w:val="00367F50"/>
    <w:rsid w:val="00370651"/>
    <w:rsid w:val="00370A4C"/>
    <w:rsid w:val="003714F2"/>
    <w:rsid w:val="00371595"/>
    <w:rsid w:val="00371A5F"/>
    <w:rsid w:val="00371D13"/>
    <w:rsid w:val="00371E38"/>
    <w:rsid w:val="003722BD"/>
    <w:rsid w:val="0037292D"/>
    <w:rsid w:val="003729A1"/>
    <w:rsid w:val="00372B2E"/>
    <w:rsid w:val="00372B57"/>
    <w:rsid w:val="003737B3"/>
    <w:rsid w:val="00373B42"/>
    <w:rsid w:val="00373D6A"/>
    <w:rsid w:val="00374358"/>
    <w:rsid w:val="0037456F"/>
    <w:rsid w:val="003746B9"/>
    <w:rsid w:val="00374D73"/>
    <w:rsid w:val="00374E33"/>
    <w:rsid w:val="00374E3F"/>
    <w:rsid w:val="003755EA"/>
    <w:rsid w:val="003757F8"/>
    <w:rsid w:val="00375A5D"/>
    <w:rsid w:val="00376002"/>
    <w:rsid w:val="003763D9"/>
    <w:rsid w:val="003764B1"/>
    <w:rsid w:val="00376662"/>
    <w:rsid w:val="00376DF8"/>
    <w:rsid w:val="00376F69"/>
    <w:rsid w:val="00377EDF"/>
    <w:rsid w:val="0038009E"/>
    <w:rsid w:val="0038050D"/>
    <w:rsid w:val="0038073D"/>
    <w:rsid w:val="00381C56"/>
    <w:rsid w:val="00381D2D"/>
    <w:rsid w:val="00381F81"/>
    <w:rsid w:val="0038216C"/>
    <w:rsid w:val="0038247C"/>
    <w:rsid w:val="00382B97"/>
    <w:rsid w:val="00382C62"/>
    <w:rsid w:val="00382D30"/>
    <w:rsid w:val="00382E24"/>
    <w:rsid w:val="00382EED"/>
    <w:rsid w:val="003832E7"/>
    <w:rsid w:val="0038364C"/>
    <w:rsid w:val="00383C4A"/>
    <w:rsid w:val="00383D5F"/>
    <w:rsid w:val="00384098"/>
    <w:rsid w:val="003848F5"/>
    <w:rsid w:val="003849FD"/>
    <w:rsid w:val="00384D14"/>
    <w:rsid w:val="0038559F"/>
    <w:rsid w:val="00385B64"/>
    <w:rsid w:val="00385FD0"/>
    <w:rsid w:val="00386080"/>
    <w:rsid w:val="00386810"/>
    <w:rsid w:val="00386B6F"/>
    <w:rsid w:val="00386CBC"/>
    <w:rsid w:val="0038755D"/>
    <w:rsid w:val="003879A2"/>
    <w:rsid w:val="003900E0"/>
    <w:rsid w:val="00390E6E"/>
    <w:rsid w:val="00391A73"/>
    <w:rsid w:val="00392B9B"/>
    <w:rsid w:val="00392E21"/>
    <w:rsid w:val="00393199"/>
    <w:rsid w:val="00393696"/>
    <w:rsid w:val="0039392A"/>
    <w:rsid w:val="00393945"/>
    <w:rsid w:val="00393B29"/>
    <w:rsid w:val="00393BAF"/>
    <w:rsid w:val="00393D9D"/>
    <w:rsid w:val="00393EA6"/>
    <w:rsid w:val="003942B4"/>
    <w:rsid w:val="0039472B"/>
    <w:rsid w:val="00394BE7"/>
    <w:rsid w:val="00394CAA"/>
    <w:rsid w:val="00394E1D"/>
    <w:rsid w:val="00395183"/>
    <w:rsid w:val="00395D43"/>
    <w:rsid w:val="0039615B"/>
    <w:rsid w:val="00396314"/>
    <w:rsid w:val="00396B83"/>
    <w:rsid w:val="00396E3B"/>
    <w:rsid w:val="00397F03"/>
    <w:rsid w:val="00397F83"/>
    <w:rsid w:val="00397FEB"/>
    <w:rsid w:val="003A0205"/>
    <w:rsid w:val="003A041E"/>
    <w:rsid w:val="003A05B2"/>
    <w:rsid w:val="003A06E2"/>
    <w:rsid w:val="003A0D44"/>
    <w:rsid w:val="003A0F49"/>
    <w:rsid w:val="003A1055"/>
    <w:rsid w:val="003A12BF"/>
    <w:rsid w:val="003A14F2"/>
    <w:rsid w:val="003A1621"/>
    <w:rsid w:val="003A169F"/>
    <w:rsid w:val="003A16EB"/>
    <w:rsid w:val="003A1ECA"/>
    <w:rsid w:val="003A2424"/>
    <w:rsid w:val="003A29BF"/>
    <w:rsid w:val="003A3004"/>
    <w:rsid w:val="003A31C7"/>
    <w:rsid w:val="003A33B1"/>
    <w:rsid w:val="003A3673"/>
    <w:rsid w:val="003A3841"/>
    <w:rsid w:val="003A3DE2"/>
    <w:rsid w:val="003A3E3D"/>
    <w:rsid w:val="003A40D9"/>
    <w:rsid w:val="003A46D8"/>
    <w:rsid w:val="003A4819"/>
    <w:rsid w:val="003A49E8"/>
    <w:rsid w:val="003A53F7"/>
    <w:rsid w:val="003A5828"/>
    <w:rsid w:val="003A5CB4"/>
    <w:rsid w:val="003A5EF4"/>
    <w:rsid w:val="003A6611"/>
    <w:rsid w:val="003A684C"/>
    <w:rsid w:val="003A6C72"/>
    <w:rsid w:val="003A701F"/>
    <w:rsid w:val="003A7600"/>
    <w:rsid w:val="003A7D41"/>
    <w:rsid w:val="003A7E77"/>
    <w:rsid w:val="003B050D"/>
    <w:rsid w:val="003B0D16"/>
    <w:rsid w:val="003B10EC"/>
    <w:rsid w:val="003B1827"/>
    <w:rsid w:val="003B1E11"/>
    <w:rsid w:val="003B1E66"/>
    <w:rsid w:val="003B1E98"/>
    <w:rsid w:val="003B24A8"/>
    <w:rsid w:val="003B25CF"/>
    <w:rsid w:val="003B2800"/>
    <w:rsid w:val="003B283A"/>
    <w:rsid w:val="003B36E9"/>
    <w:rsid w:val="003B3780"/>
    <w:rsid w:val="003B3E06"/>
    <w:rsid w:val="003B45AF"/>
    <w:rsid w:val="003B45E1"/>
    <w:rsid w:val="003B47C7"/>
    <w:rsid w:val="003B482F"/>
    <w:rsid w:val="003B4843"/>
    <w:rsid w:val="003B4BA8"/>
    <w:rsid w:val="003B4C1A"/>
    <w:rsid w:val="003B4EA7"/>
    <w:rsid w:val="003B4EB6"/>
    <w:rsid w:val="003B5B8E"/>
    <w:rsid w:val="003B6BBC"/>
    <w:rsid w:val="003B6C87"/>
    <w:rsid w:val="003B6D59"/>
    <w:rsid w:val="003B6EB4"/>
    <w:rsid w:val="003B7563"/>
    <w:rsid w:val="003B79D5"/>
    <w:rsid w:val="003B7E67"/>
    <w:rsid w:val="003B7E89"/>
    <w:rsid w:val="003C085F"/>
    <w:rsid w:val="003C1772"/>
    <w:rsid w:val="003C18EF"/>
    <w:rsid w:val="003C191D"/>
    <w:rsid w:val="003C1B00"/>
    <w:rsid w:val="003C1F5F"/>
    <w:rsid w:val="003C20CB"/>
    <w:rsid w:val="003C2634"/>
    <w:rsid w:val="003C2B03"/>
    <w:rsid w:val="003C2B57"/>
    <w:rsid w:val="003C2F1F"/>
    <w:rsid w:val="003C3A05"/>
    <w:rsid w:val="003C3F01"/>
    <w:rsid w:val="003C4068"/>
    <w:rsid w:val="003C410B"/>
    <w:rsid w:val="003C41EC"/>
    <w:rsid w:val="003C4832"/>
    <w:rsid w:val="003C4F28"/>
    <w:rsid w:val="003C5968"/>
    <w:rsid w:val="003C5C8C"/>
    <w:rsid w:val="003C62BC"/>
    <w:rsid w:val="003C6325"/>
    <w:rsid w:val="003C64FF"/>
    <w:rsid w:val="003C6D54"/>
    <w:rsid w:val="003C71D6"/>
    <w:rsid w:val="003C75F9"/>
    <w:rsid w:val="003C7F25"/>
    <w:rsid w:val="003D0000"/>
    <w:rsid w:val="003D01AC"/>
    <w:rsid w:val="003D0233"/>
    <w:rsid w:val="003D0693"/>
    <w:rsid w:val="003D0F07"/>
    <w:rsid w:val="003D119F"/>
    <w:rsid w:val="003D1552"/>
    <w:rsid w:val="003D17DC"/>
    <w:rsid w:val="003D1A37"/>
    <w:rsid w:val="003D1B01"/>
    <w:rsid w:val="003D1E1E"/>
    <w:rsid w:val="003D211F"/>
    <w:rsid w:val="003D2313"/>
    <w:rsid w:val="003D28F8"/>
    <w:rsid w:val="003D2A78"/>
    <w:rsid w:val="003D2D9C"/>
    <w:rsid w:val="003D3B0D"/>
    <w:rsid w:val="003D4268"/>
    <w:rsid w:val="003D4977"/>
    <w:rsid w:val="003D5432"/>
    <w:rsid w:val="003D56EF"/>
    <w:rsid w:val="003D58B3"/>
    <w:rsid w:val="003D58EC"/>
    <w:rsid w:val="003D5B7F"/>
    <w:rsid w:val="003D5DA4"/>
    <w:rsid w:val="003D5DC3"/>
    <w:rsid w:val="003D607C"/>
    <w:rsid w:val="003D6581"/>
    <w:rsid w:val="003D7B52"/>
    <w:rsid w:val="003E0198"/>
    <w:rsid w:val="003E01D8"/>
    <w:rsid w:val="003E027B"/>
    <w:rsid w:val="003E066B"/>
    <w:rsid w:val="003E06D7"/>
    <w:rsid w:val="003E1096"/>
    <w:rsid w:val="003E145E"/>
    <w:rsid w:val="003E1620"/>
    <w:rsid w:val="003E16E7"/>
    <w:rsid w:val="003E1911"/>
    <w:rsid w:val="003E1B84"/>
    <w:rsid w:val="003E25CE"/>
    <w:rsid w:val="003E2672"/>
    <w:rsid w:val="003E3D3D"/>
    <w:rsid w:val="003E3F19"/>
    <w:rsid w:val="003E419A"/>
    <w:rsid w:val="003E44D7"/>
    <w:rsid w:val="003E46B3"/>
    <w:rsid w:val="003E4D04"/>
    <w:rsid w:val="003E581E"/>
    <w:rsid w:val="003E58E8"/>
    <w:rsid w:val="003E5F1A"/>
    <w:rsid w:val="003E6185"/>
    <w:rsid w:val="003E6472"/>
    <w:rsid w:val="003E691C"/>
    <w:rsid w:val="003E6F4D"/>
    <w:rsid w:val="003E70F0"/>
    <w:rsid w:val="003F006B"/>
    <w:rsid w:val="003F01BA"/>
    <w:rsid w:val="003F1429"/>
    <w:rsid w:val="003F146C"/>
    <w:rsid w:val="003F14F4"/>
    <w:rsid w:val="003F18A2"/>
    <w:rsid w:val="003F1931"/>
    <w:rsid w:val="003F1DC4"/>
    <w:rsid w:val="003F23A2"/>
    <w:rsid w:val="003F251B"/>
    <w:rsid w:val="003F2529"/>
    <w:rsid w:val="003F295F"/>
    <w:rsid w:val="003F2BFD"/>
    <w:rsid w:val="003F2C5F"/>
    <w:rsid w:val="003F2D14"/>
    <w:rsid w:val="003F2F12"/>
    <w:rsid w:val="003F30A0"/>
    <w:rsid w:val="003F30B3"/>
    <w:rsid w:val="003F3223"/>
    <w:rsid w:val="003F3E45"/>
    <w:rsid w:val="003F4049"/>
    <w:rsid w:val="003F4469"/>
    <w:rsid w:val="003F4E61"/>
    <w:rsid w:val="003F52D0"/>
    <w:rsid w:val="003F5EA1"/>
    <w:rsid w:val="003F5F9B"/>
    <w:rsid w:val="003F624D"/>
    <w:rsid w:val="003F6A3C"/>
    <w:rsid w:val="003F6BCA"/>
    <w:rsid w:val="003F6CE5"/>
    <w:rsid w:val="003F7B1C"/>
    <w:rsid w:val="004009DE"/>
    <w:rsid w:val="00400B14"/>
    <w:rsid w:val="00400DD4"/>
    <w:rsid w:val="004010F5"/>
    <w:rsid w:val="004011D8"/>
    <w:rsid w:val="004015D0"/>
    <w:rsid w:val="004019AC"/>
    <w:rsid w:val="004019DC"/>
    <w:rsid w:val="00401FAF"/>
    <w:rsid w:val="00402343"/>
    <w:rsid w:val="00402A60"/>
    <w:rsid w:val="00402D32"/>
    <w:rsid w:val="00403171"/>
    <w:rsid w:val="004031E0"/>
    <w:rsid w:val="00403931"/>
    <w:rsid w:val="00403FA5"/>
    <w:rsid w:val="00404427"/>
    <w:rsid w:val="004044A8"/>
    <w:rsid w:val="0040460C"/>
    <w:rsid w:val="0040468C"/>
    <w:rsid w:val="00404760"/>
    <w:rsid w:val="00404925"/>
    <w:rsid w:val="004050FE"/>
    <w:rsid w:val="004052B6"/>
    <w:rsid w:val="0040584D"/>
    <w:rsid w:val="0040594A"/>
    <w:rsid w:val="004059B3"/>
    <w:rsid w:val="00405E7E"/>
    <w:rsid w:val="00406DD2"/>
    <w:rsid w:val="00407217"/>
    <w:rsid w:val="004072BA"/>
    <w:rsid w:val="004078FD"/>
    <w:rsid w:val="00407B46"/>
    <w:rsid w:val="00407B72"/>
    <w:rsid w:val="00407C12"/>
    <w:rsid w:val="00407C8C"/>
    <w:rsid w:val="00407D32"/>
    <w:rsid w:val="004104C6"/>
    <w:rsid w:val="00411150"/>
    <w:rsid w:val="00411534"/>
    <w:rsid w:val="0041199B"/>
    <w:rsid w:val="00411F30"/>
    <w:rsid w:val="00412623"/>
    <w:rsid w:val="00413349"/>
    <w:rsid w:val="004133B2"/>
    <w:rsid w:val="00413ABE"/>
    <w:rsid w:val="00413B4F"/>
    <w:rsid w:val="00413D89"/>
    <w:rsid w:val="004142A7"/>
    <w:rsid w:val="00414483"/>
    <w:rsid w:val="0041509D"/>
    <w:rsid w:val="00415135"/>
    <w:rsid w:val="0041516B"/>
    <w:rsid w:val="00415A1E"/>
    <w:rsid w:val="00415C8C"/>
    <w:rsid w:val="00415EAC"/>
    <w:rsid w:val="004161B3"/>
    <w:rsid w:val="0041640C"/>
    <w:rsid w:val="00416A53"/>
    <w:rsid w:val="00416D64"/>
    <w:rsid w:val="00416E05"/>
    <w:rsid w:val="00416FE6"/>
    <w:rsid w:val="004171E3"/>
    <w:rsid w:val="0041747A"/>
    <w:rsid w:val="0041778A"/>
    <w:rsid w:val="00417E09"/>
    <w:rsid w:val="0042006A"/>
    <w:rsid w:val="00420097"/>
    <w:rsid w:val="004205D2"/>
    <w:rsid w:val="004207C9"/>
    <w:rsid w:val="00420894"/>
    <w:rsid w:val="004209C7"/>
    <w:rsid w:val="00420E0F"/>
    <w:rsid w:val="0042102A"/>
    <w:rsid w:val="004214F0"/>
    <w:rsid w:val="00421733"/>
    <w:rsid w:val="00421B7F"/>
    <w:rsid w:val="004221D7"/>
    <w:rsid w:val="0042251F"/>
    <w:rsid w:val="00422D36"/>
    <w:rsid w:val="00422EA9"/>
    <w:rsid w:val="00423318"/>
    <w:rsid w:val="004236C5"/>
    <w:rsid w:val="004237D9"/>
    <w:rsid w:val="00423F6A"/>
    <w:rsid w:val="00424170"/>
    <w:rsid w:val="00424925"/>
    <w:rsid w:val="00424F10"/>
    <w:rsid w:val="004253C4"/>
    <w:rsid w:val="00425728"/>
    <w:rsid w:val="004259A0"/>
    <w:rsid w:val="0042645C"/>
    <w:rsid w:val="00426737"/>
    <w:rsid w:val="00426FB3"/>
    <w:rsid w:val="004276ED"/>
    <w:rsid w:val="004277B7"/>
    <w:rsid w:val="00427A2C"/>
    <w:rsid w:val="00427DF8"/>
    <w:rsid w:val="00427F89"/>
    <w:rsid w:val="004306EA"/>
    <w:rsid w:val="00430D35"/>
    <w:rsid w:val="00430D84"/>
    <w:rsid w:val="00431679"/>
    <w:rsid w:val="0043190A"/>
    <w:rsid w:val="004323A4"/>
    <w:rsid w:val="00432673"/>
    <w:rsid w:val="004326C8"/>
    <w:rsid w:val="00432B33"/>
    <w:rsid w:val="00432EC8"/>
    <w:rsid w:val="0043370B"/>
    <w:rsid w:val="00433CBB"/>
    <w:rsid w:val="00433EF4"/>
    <w:rsid w:val="00433FAB"/>
    <w:rsid w:val="00434372"/>
    <w:rsid w:val="004343F2"/>
    <w:rsid w:val="00434513"/>
    <w:rsid w:val="00434742"/>
    <w:rsid w:val="00434FFB"/>
    <w:rsid w:val="0043549F"/>
    <w:rsid w:val="004357B3"/>
    <w:rsid w:val="00435932"/>
    <w:rsid w:val="00435D00"/>
    <w:rsid w:val="00435F7D"/>
    <w:rsid w:val="004361A7"/>
    <w:rsid w:val="0043671A"/>
    <w:rsid w:val="004375A1"/>
    <w:rsid w:val="004376EC"/>
    <w:rsid w:val="00437716"/>
    <w:rsid w:val="00437885"/>
    <w:rsid w:val="00437B74"/>
    <w:rsid w:val="00437D3E"/>
    <w:rsid w:val="00437F2B"/>
    <w:rsid w:val="004400F0"/>
    <w:rsid w:val="00440610"/>
    <w:rsid w:val="0044065E"/>
    <w:rsid w:val="0044174B"/>
    <w:rsid w:val="0044179F"/>
    <w:rsid w:val="0044197C"/>
    <w:rsid w:val="00441EF9"/>
    <w:rsid w:val="0044226E"/>
    <w:rsid w:val="00442356"/>
    <w:rsid w:val="0044255A"/>
    <w:rsid w:val="004428AA"/>
    <w:rsid w:val="004434EA"/>
    <w:rsid w:val="00443510"/>
    <w:rsid w:val="0044378B"/>
    <w:rsid w:val="004439BB"/>
    <w:rsid w:val="004439E3"/>
    <w:rsid w:val="00443C31"/>
    <w:rsid w:val="00444785"/>
    <w:rsid w:val="00444982"/>
    <w:rsid w:val="00444A59"/>
    <w:rsid w:val="00444D16"/>
    <w:rsid w:val="00444D54"/>
    <w:rsid w:val="00445127"/>
    <w:rsid w:val="004453AD"/>
    <w:rsid w:val="0044542C"/>
    <w:rsid w:val="00445B4F"/>
    <w:rsid w:val="004461FD"/>
    <w:rsid w:val="0044624D"/>
    <w:rsid w:val="004466C9"/>
    <w:rsid w:val="00446752"/>
    <w:rsid w:val="00446B55"/>
    <w:rsid w:val="00446C8B"/>
    <w:rsid w:val="00446D4D"/>
    <w:rsid w:val="00446DA1"/>
    <w:rsid w:val="00446FAE"/>
    <w:rsid w:val="00446FC2"/>
    <w:rsid w:val="00447480"/>
    <w:rsid w:val="004474AE"/>
    <w:rsid w:val="00447BF3"/>
    <w:rsid w:val="00447D79"/>
    <w:rsid w:val="00447F19"/>
    <w:rsid w:val="00450086"/>
    <w:rsid w:val="0045008C"/>
    <w:rsid w:val="004501FD"/>
    <w:rsid w:val="00450372"/>
    <w:rsid w:val="00450EB6"/>
    <w:rsid w:val="0045129C"/>
    <w:rsid w:val="00451422"/>
    <w:rsid w:val="00451A7F"/>
    <w:rsid w:val="00451B18"/>
    <w:rsid w:val="004523A5"/>
    <w:rsid w:val="0045257A"/>
    <w:rsid w:val="0045258B"/>
    <w:rsid w:val="00452C1A"/>
    <w:rsid w:val="00452D62"/>
    <w:rsid w:val="00452DF6"/>
    <w:rsid w:val="0045312E"/>
    <w:rsid w:val="00453212"/>
    <w:rsid w:val="00453478"/>
    <w:rsid w:val="004536E0"/>
    <w:rsid w:val="00453A2D"/>
    <w:rsid w:val="00453A46"/>
    <w:rsid w:val="00453F49"/>
    <w:rsid w:val="004544F1"/>
    <w:rsid w:val="004545AA"/>
    <w:rsid w:val="0045479D"/>
    <w:rsid w:val="00454CE1"/>
    <w:rsid w:val="0045566B"/>
    <w:rsid w:val="004559E6"/>
    <w:rsid w:val="004564D2"/>
    <w:rsid w:val="0045663A"/>
    <w:rsid w:val="004569DD"/>
    <w:rsid w:val="00456AE7"/>
    <w:rsid w:val="00456B0C"/>
    <w:rsid w:val="00456EB3"/>
    <w:rsid w:val="00456EF0"/>
    <w:rsid w:val="00457346"/>
    <w:rsid w:val="0045769B"/>
    <w:rsid w:val="00460992"/>
    <w:rsid w:val="00460B35"/>
    <w:rsid w:val="00460C5E"/>
    <w:rsid w:val="00460CEE"/>
    <w:rsid w:val="00460E58"/>
    <w:rsid w:val="00460E7D"/>
    <w:rsid w:val="004611C0"/>
    <w:rsid w:val="004611CF"/>
    <w:rsid w:val="004615C7"/>
    <w:rsid w:val="00461650"/>
    <w:rsid w:val="00461B06"/>
    <w:rsid w:val="004621F6"/>
    <w:rsid w:val="00462389"/>
    <w:rsid w:val="0046249A"/>
    <w:rsid w:val="00462649"/>
    <w:rsid w:val="0046278C"/>
    <w:rsid w:val="00462DDB"/>
    <w:rsid w:val="00462FB7"/>
    <w:rsid w:val="0046304C"/>
    <w:rsid w:val="00463C44"/>
    <w:rsid w:val="00463D6E"/>
    <w:rsid w:val="0046405F"/>
    <w:rsid w:val="004643F0"/>
    <w:rsid w:val="004643FC"/>
    <w:rsid w:val="004647BA"/>
    <w:rsid w:val="00464A53"/>
    <w:rsid w:val="00465003"/>
    <w:rsid w:val="00465210"/>
    <w:rsid w:val="0046544A"/>
    <w:rsid w:val="00465574"/>
    <w:rsid w:val="00465E6E"/>
    <w:rsid w:val="00465EE2"/>
    <w:rsid w:val="00466846"/>
    <w:rsid w:val="0046690B"/>
    <w:rsid w:val="00466A42"/>
    <w:rsid w:val="00466A43"/>
    <w:rsid w:val="00466BD8"/>
    <w:rsid w:val="00466D1E"/>
    <w:rsid w:val="00467134"/>
    <w:rsid w:val="00467692"/>
    <w:rsid w:val="004676E9"/>
    <w:rsid w:val="00467B98"/>
    <w:rsid w:val="00467C43"/>
    <w:rsid w:val="004701B4"/>
    <w:rsid w:val="004706CC"/>
    <w:rsid w:val="00470AFC"/>
    <w:rsid w:val="00471147"/>
    <w:rsid w:val="00471337"/>
    <w:rsid w:val="004715FD"/>
    <w:rsid w:val="00471689"/>
    <w:rsid w:val="00471906"/>
    <w:rsid w:val="00471981"/>
    <w:rsid w:val="00471D4A"/>
    <w:rsid w:val="00471DE7"/>
    <w:rsid w:val="00471E38"/>
    <w:rsid w:val="00471E93"/>
    <w:rsid w:val="0047222E"/>
    <w:rsid w:val="00472335"/>
    <w:rsid w:val="00472402"/>
    <w:rsid w:val="004734AD"/>
    <w:rsid w:val="004734CC"/>
    <w:rsid w:val="00473C15"/>
    <w:rsid w:val="004741D2"/>
    <w:rsid w:val="004741DE"/>
    <w:rsid w:val="0047428F"/>
    <w:rsid w:val="00474716"/>
    <w:rsid w:val="004747AA"/>
    <w:rsid w:val="00474E75"/>
    <w:rsid w:val="0047504D"/>
    <w:rsid w:val="004755C8"/>
    <w:rsid w:val="00475667"/>
    <w:rsid w:val="00475B5A"/>
    <w:rsid w:val="0047604A"/>
    <w:rsid w:val="00476070"/>
    <w:rsid w:val="004760E6"/>
    <w:rsid w:val="0047613B"/>
    <w:rsid w:val="004762EB"/>
    <w:rsid w:val="0047644B"/>
    <w:rsid w:val="00476F0D"/>
    <w:rsid w:val="00476F9F"/>
    <w:rsid w:val="0047753F"/>
    <w:rsid w:val="00477584"/>
    <w:rsid w:val="00477888"/>
    <w:rsid w:val="0047789E"/>
    <w:rsid w:val="00477ADF"/>
    <w:rsid w:val="00477CCA"/>
    <w:rsid w:val="004801DB"/>
    <w:rsid w:val="0048076A"/>
    <w:rsid w:val="00480771"/>
    <w:rsid w:val="00480B08"/>
    <w:rsid w:val="0048127D"/>
    <w:rsid w:val="004816DD"/>
    <w:rsid w:val="004817E9"/>
    <w:rsid w:val="00481816"/>
    <w:rsid w:val="00481A85"/>
    <w:rsid w:val="00481AEE"/>
    <w:rsid w:val="00481D5B"/>
    <w:rsid w:val="00481E76"/>
    <w:rsid w:val="0048222E"/>
    <w:rsid w:val="00482728"/>
    <w:rsid w:val="004833B8"/>
    <w:rsid w:val="00484600"/>
    <w:rsid w:val="00484F04"/>
    <w:rsid w:val="0048514F"/>
    <w:rsid w:val="00485350"/>
    <w:rsid w:val="0048540E"/>
    <w:rsid w:val="0048570C"/>
    <w:rsid w:val="004857A9"/>
    <w:rsid w:val="00485EE2"/>
    <w:rsid w:val="004868F0"/>
    <w:rsid w:val="00486A92"/>
    <w:rsid w:val="00486ACD"/>
    <w:rsid w:val="00486FA5"/>
    <w:rsid w:val="004871BF"/>
    <w:rsid w:val="00487723"/>
    <w:rsid w:val="00487C8A"/>
    <w:rsid w:val="00487CDD"/>
    <w:rsid w:val="00487FD7"/>
    <w:rsid w:val="004902FD"/>
    <w:rsid w:val="00490B95"/>
    <w:rsid w:val="00491433"/>
    <w:rsid w:val="004919CF"/>
    <w:rsid w:val="004919F2"/>
    <w:rsid w:val="00491A9A"/>
    <w:rsid w:val="004923B6"/>
    <w:rsid w:val="00492782"/>
    <w:rsid w:val="00492A77"/>
    <w:rsid w:val="00492E4F"/>
    <w:rsid w:val="0049423C"/>
    <w:rsid w:val="00494CA8"/>
    <w:rsid w:val="004953CB"/>
    <w:rsid w:val="004956FE"/>
    <w:rsid w:val="00495747"/>
    <w:rsid w:val="004957F7"/>
    <w:rsid w:val="00495FF6"/>
    <w:rsid w:val="004963BC"/>
    <w:rsid w:val="00496A90"/>
    <w:rsid w:val="00496AB6"/>
    <w:rsid w:val="00496D14"/>
    <w:rsid w:val="00496E80"/>
    <w:rsid w:val="00496FA1"/>
    <w:rsid w:val="0049770B"/>
    <w:rsid w:val="00497C92"/>
    <w:rsid w:val="00497DBB"/>
    <w:rsid w:val="00497DD6"/>
    <w:rsid w:val="00497ED0"/>
    <w:rsid w:val="00497FBD"/>
    <w:rsid w:val="004A03C3"/>
    <w:rsid w:val="004A14CA"/>
    <w:rsid w:val="004A15F6"/>
    <w:rsid w:val="004A19BA"/>
    <w:rsid w:val="004A1D6B"/>
    <w:rsid w:val="004A1D84"/>
    <w:rsid w:val="004A23EE"/>
    <w:rsid w:val="004A2EF1"/>
    <w:rsid w:val="004A2F45"/>
    <w:rsid w:val="004A379A"/>
    <w:rsid w:val="004A3835"/>
    <w:rsid w:val="004A3865"/>
    <w:rsid w:val="004A3C87"/>
    <w:rsid w:val="004A3CD4"/>
    <w:rsid w:val="004A4E69"/>
    <w:rsid w:val="004A5531"/>
    <w:rsid w:val="004A589B"/>
    <w:rsid w:val="004A5D11"/>
    <w:rsid w:val="004A66C9"/>
    <w:rsid w:val="004A6BBA"/>
    <w:rsid w:val="004A795B"/>
    <w:rsid w:val="004A79C6"/>
    <w:rsid w:val="004A7A47"/>
    <w:rsid w:val="004B004E"/>
    <w:rsid w:val="004B0775"/>
    <w:rsid w:val="004B081C"/>
    <w:rsid w:val="004B10F1"/>
    <w:rsid w:val="004B17C6"/>
    <w:rsid w:val="004B1846"/>
    <w:rsid w:val="004B1AC0"/>
    <w:rsid w:val="004B1B08"/>
    <w:rsid w:val="004B2059"/>
    <w:rsid w:val="004B21CE"/>
    <w:rsid w:val="004B24B4"/>
    <w:rsid w:val="004B2924"/>
    <w:rsid w:val="004B2AA7"/>
    <w:rsid w:val="004B2AFE"/>
    <w:rsid w:val="004B2BEC"/>
    <w:rsid w:val="004B2EE4"/>
    <w:rsid w:val="004B355B"/>
    <w:rsid w:val="004B36D8"/>
    <w:rsid w:val="004B3B03"/>
    <w:rsid w:val="004B5094"/>
    <w:rsid w:val="004B51D3"/>
    <w:rsid w:val="004B5295"/>
    <w:rsid w:val="004B5335"/>
    <w:rsid w:val="004B54AB"/>
    <w:rsid w:val="004B5802"/>
    <w:rsid w:val="004B5DCE"/>
    <w:rsid w:val="004B5FA7"/>
    <w:rsid w:val="004B5FCD"/>
    <w:rsid w:val="004B6BE7"/>
    <w:rsid w:val="004B6C6C"/>
    <w:rsid w:val="004B7051"/>
    <w:rsid w:val="004B7178"/>
    <w:rsid w:val="004B74CF"/>
    <w:rsid w:val="004B78BB"/>
    <w:rsid w:val="004B7C7A"/>
    <w:rsid w:val="004B7CDF"/>
    <w:rsid w:val="004B7D88"/>
    <w:rsid w:val="004B7D97"/>
    <w:rsid w:val="004B7DAD"/>
    <w:rsid w:val="004C00CF"/>
    <w:rsid w:val="004C012A"/>
    <w:rsid w:val="004C01EF"/>
    <w:rsid w:val="004C0FC1"/>
    <w:rsid w:val="004C1A26"/>
    <w:rsid w:val="004C1D2F"/>
    <w:rsid w:val="004C2089"/>
    <w:rsid w:val="004C22DD"/>
    <w:rsid w:val="004C259E"/>
    <w:rsid w:val="004C262E"/>
    <w:rsid w:val="004C27C8"/>
    <w:rsid w:val="004C29CF"/>
    <w:rsid w:val="004C3161"/>
    <w:rsid w:val="004C32F6"/>
    <w:rsid w:val="004C3BEC"/>
    <w:rsid w:val="004C4985"/>
    <w:rsid w:val="004C5471"/>
    <w:rsid w:val="004C5FB1"/>
    <w:rsid w:val="004C60DD"/>
    <w:rsid w:val="004C631F"/>
    <w:rsid w:val="004C679E"/>
    <w:rsid w:val="004C69BF"/>
    <w:rsid w:val="004C6F9E"/>
    <w:rsid w:val="004C70F6"/>
    <w:rsid w:val="004C7241"/>
    <w:rsid w:val="004C7C42"/>
    <w:rsid w:val="004C7DA8"/>
    <w:rsid w:val="004D07FD"/>
    <w:rsid w:val="004D0A83"/>
    <w:rsid w:val="004D0BCF"/>
    <w:rsid w:val="004D1164"/>
    <w:rsid w:val="004D18A0"/>
    <w:rsid w:val="004D1C42"/>
    <w:rsid w:val="004D1FBA"/>
    <w:rsid w:val="004D223C"/>
    <w:rsid w:val="004D2764"/>
    <w:rsid w:val="004D28A3"/>
    <w:rsid w:val="004D37CC"/>
    <w:rsid w:val="004D37E3"/>
    <w:rsid w:val="004D3AA7"/>
    <w:rsid w:val="004D400D"/>
    <w:rsid w:val="004D4765"/>
    <w:rsid w:val="004D481B"/>
    <w:rsid w:val="004D4F34"/>
    <w:rsid w:val="004D6353"/>
    <w:rsid w:val="004D6421"/>
    <w:rsid w:val="004D69AF"/>
    <w:rsid w:val="004D6B73"/>
    <w:rsid w:val="004D7289"/>
    <w:rsid w:val="004D732A"/>
    <w:rsid w:val="004D755C"/>
    <w:rsid w:val="004E01B0"/>
    <w:rsid w:val="004E06E9"/>
    <w:rsid w:val="004E1992"/>
    <w:rsid w:val="004E1BB5"/>
    <w:rsid w:val="004E1EF9"/>
    <w:rsid w:val="004E2196"/>
    <w:rsid w:val="004E2433"/>
    <w:rsid w:val="004E2523"/>
    <w:rsid w:val="004E26E2"/>
    <w:rsid w:val="004E31A7"/>
    <w:rsid w:val="004E3909"/>
    <w:rsid w:val="004E41EB"/>
    <w:rsid w:val="004E44B6"/>
    <w:rsid w:val="004E47C2"/>
    <w:rsid w:val="004E505B"/>
    <w:rsid w:val="004E5069"/>
    <w:rsid w:val="004E5224"/>
    <w:rsid w:val="004E5439"/>
    <w:rsid w:val="004E560B"/>
    <w:rsid w:val="004E5C94"/>
    <w:rsid w:val="004E5E60"/>
    <w:rsid w:val="004E63F4"/>
    <w:rsid w:val="004E64EF"/>
    <w:rsid w:val="004E66FA"/>
    <w:rsid w:val="004E6947"/>
    <w:rsid w:val="004E6C71"/>
    <w:rsid w:val="004E7153"/>
    <w:rsid w:val="004E7170"/>
    <w:rsid w:val="004E78C4"/>
    <w:rsid w:val="004E7B53"/>
    <w:rsid w:val="004E7ECA"/>
    <w:rsid w:val="004F00E4"/>
    <w:rsid w:val="004F0174"/>
    <w:rsid w:val="004F02F8"/>
    <w:rsid w:val="004F03B5"/>
    <w:rsid w:val="004F0B12"/>
    <w:rsid w:val="004F0C39"/>
    <w:rsid w:val="004F0E8E"/>
    <w:rsid w:val="004F11A4"/>
    <w:rsid w:val="004F1825"/>
    <w:rsid w:val="004F1935"/>
    <w:rsid w:val="004F1FEC"/>
    <w:rsid w:val="004F2646"/>
    <w:rsid w:val="004F3353"/>
    <w:rsid w:val="004F3397"/>
    <w:rsid w:val="004F41D7"/>
    <w:rsid w:val="004F524C"/>
    <w:rsid w:val="004F530D"/>
    <w:rsid w:val="004F589A"/>
    <w:rsid w:val="004F59D5"/>
    <w:rsid w:val="004F5A12"/>
    <w:rsid w:val="004F5AC8"/>
    <w:rsid w:val="004F5B61"/>
    <w:rsid w:val="004F5F35"/>
    <w:rsid w:val="004F6159"/>
    <w:rsid w:val="004F6448"/>
    <w:rsid w:val="004F6587"/>
    <w:rsid w:val="004F65F0"/>
    <w:rsid w:val="004F6614"/>
    <w:rsid w:val="004F6863"/>
    <w:rsid w:val="004F6A6C"/>
    <w:rsid w:val="004F6AA3"/>
    <w:rsid w:val="004F6CF6"/>
    <w:rsid w:val="004F7350"/>
    <w:rsid w:val="004F7411"/>
    <w:rsid w:val="004F7AAF"/>
    <w:rsid w:val="004F7BCD"/>
    <w:rsid w:val="004F7F16"/>
    <w:rsid w:val="0050085D"/>
    <w:rsid w:val="00500D1E"/>
    <w:rsid w:val="00501309"/>
    <w:rsid w:val="005014AA"/>
    <w:rsid w:val="00501953"/>
    <w:rsid w:val="00501CF6"/>
    <w:rsid w:val="005020A6"/>
    <w:rsid w:val="005024A5"/>
    <w:rsid w:val="005027F3"/>
    <w:rsid w:val="005028A0"/>
    <w:rsid w:val="00503A66"/>
    <w:rsid w:val="00503CD2"/>
    <w:rsid w:val="00504121"/>
    <w:rsid w:val="005049B4"/>
    <w:rsid w:val="00504DF5"/>
    <w:rsid w:val="00504E62"/>
    <w:rsid w:val="00504F55"/>
    <w:rsid w:val="0050555E"/>
    <w:rsid w:val="005056BE"/>
    <w:rsid w:val="0050637C"/>
    <w:rsid w:val="00506468"/>
    <w:rsid w:val="00506736"/>
    <w:rsid w:val="00506955"/>
    <w:rsid w:val="00506AF8"/>
    <w:rsid w:val="00506D89"/>
    <w:rsid w:val="00507124"/>
    <w:rsid w:val="005071F8"/>
    <w:rsid w:val="00507245"/>
    <w:rsid w:val="00507330"/>
    <w:rsid w:val="005076E4"/>
    <w:rsid w:val="0050793F"/>
    <w:rsid w:val="0050796D"/>
    <w:rsid w:val="00507AC8"/>
    <w:rsid w:val="00507DE6"/>
    <w:rsid w:val="00507FFA"/>
    <w:rsid w:val="00510165"/>
    <w:rsid w:val="00510270"/>
    <w:rsid w:val="005107BA"/>
    <w:rsid w:val="005107DF"/>
    <w:rsid w:val="00510E43"/>
    <w:rsid w:val="00510F6E"/>
    <w:rsid w:val="0051152F"/>
    <w:rsid w:val="00511F25"/>
    <w:rsid w:val="005120AB"/>
    <w:rsid w:val="00512FD0"/>
    <w:rsid w:val="00513570"/>
    <w:rsid w:val="00513935"/>
    <w:rsid w:val="00514530"/>
    <w:rsid w:val="00514762"/>
    <w:rsid w:val="0051491A"/>
    <w:rsid w:val="00514FE7"/>
    <w:rsid w:val="005150F6"/>
    <w:rsid w:val="0051515E"/>
    <w:rsid w:val="00515283"/>
    <w:rsid w:val="005153EC"/>
    <w:rsid w:val="00515685"/>
    <w:rsid w:val="00515C44"/>
    <w:rsid w:val="00515C9B"/>
    <w:rsid w:val="00515CAC"/>
    <w:rsid w:val="00515D3D"/>
    <w:rsid w:val="00515EE1"/>
    <w:rsid w:val="00516889"/>
    <w:rsid w:val="005169A0"/>
    <w:rsid w:val="00516C0D"/>
    <w:rsid w:val="00517A60"/>
    <w:rsid w:val="00517D38"/>
    <w:rsid w:val="00520338"/>
    <w:rsid w:val="005205C6"/>
    <w:rsid w:val="00520C1D"/>
    <w:rsid w:val="00520C2A"/>
    <w:rsid w:val="00521364"/>
    <w:rsid w:val="00521726"/>
    <w:rsid w:val="00521BF7"/>
    <w:rsid w:val="00521C85"/>
    <w:rsid w:val="00521E9B"/>
    <w:rsid w:val="00522285"/>
    <w:rsid w:val="005228C7"/>
    <w:rsid w:val="0052319D"/>
    <w:rsid w:val="00523627"/>
    <w:rsid w:val="005239AC"/>
    <w:rsid w:val="005239C4"/>
    <w:rsid w:val="00523BFB"/>
    <w:rsid w:val="0052404C"/>
    <w:rsid w:val="00524127"/>
    <w:rsid w:val="0052420D"/>
    <w:rsid w:val="005244F1"/>
    <w:rsid w:val="005252D5"/>
    <w:rsid w:val="005258D2"/>
    <w:rsid w:val="00525B26"/>
    <w:rsid w:val="00525BAF"/>
    <w:rsid w:val="00526793"/>
    <w:rsid w:val="00526B07"/>
    <w:rsid w:val="0052700C"/>
    <w:rsid w:val="00527459"/>
    <w:rsid w:val="005274F7"/>
    <w:rsid w:val="005276BB"/>
    <w:rsid w:val="00527B13"/>
    <w:rsid w:val="00527E67"/>
    <w:rsid w:val="00527FA4"/>
    <w:rsid w:val="00530375"/>
    <w:rsid w:val="00530E87"/>
    <w:rsid w:val="00531135"/>
    <w:rsid w:val="00531564"/>
    <w:rsid w:val="00531649"/>
    <w:rsid w:val="00531761"/>
    <w:rsid w:val="005319E2"/>
    <w:rsid w:val="00531CE3"/>
    <w:rsid w:val="00531D43"/>
    <w:rsid w:val="00532268"/>
    <w:rsid w:val="005322BD"/>
    <w:rsid w:val="005323AF"/>
    <w:rsid w:val="00532692"/>
    <w:rsid w:val="005328AC"/>
    <w:rsid w:val="00532906"/>
    <w:rsid w:val="00532E45"/>
    <w:rsid w:val="0053306E"/>
    <w:rsid w:val="0053309C"/>
    <w:rsid w:val="0053322E"/>
    <w:rsid w:val="0053325A"/>
    <w:rsid w:val="005332EF"/>
    <w:rsid w:val="00533322"/>
    <w:rsid w:val="005336BE"/>
    <w:rsid w:val="00534641"/>
    <w:rsid w:val="005349A8"/>
    <w:rsid w:val="00535766"/>
    <w:rsid w:val="005357CA"/>
    <w:rsid w:val="005358EB"/>
    <w:rsid w:val="00535A2E"/>
    <w:rsid w:val="00535A3D"/>
    <w:rsid w:val="00536589"/>
    <w:rsid w:val="005366C3"/>
    <w:rsid w:val="005366FB"/>
    <w:rsid w:val="0053686D"/>
    <w:rsid w:val="00536922"/>
    <w:rsid w:val="00536B06"/>
    <w:rsid w:val="00536B6A"/>
    <w:rsid w:val="00536FC1"/>
    <w:rsid w:val="00537B50"/>
    <w:rsid w:val="00537C3C"/>
    <w:rsid w:val="00537DF4"/>
    <w:rsid w:val="0054010F"/>
    <w:rsid w:val="00540712"/>
    <w:rsid w:val="0054085C"/>
    <w:rsid w:val="00540BBA"/>
    <w:rsid w:val="00541015"/>
    <w:rsid w:val="0054140C"/>
    <w:rsid w:val="00541700"/>
    <w:rsid w:val="00541B69"/>
    <w:rsid w:val="00541BE6"/>
    <w:rsid w:val="00541FB5"/>
    <w:rsid w:val="0054227E"/>
    <w:rsid w:val="005422E5"/>
    <w:rsid w:val="00543350"/>
    <w:rsid w:val="005437DB"/>
    <w:rsid w:val="0054385E"/>
    <w:rsid w:val="0054399E"/>
    <w:rsid w:val="00543A0C"/>
    <w:rsid w:val="0054414D"/>
    <w:rsid w:val="00544478"/>
    <w:rsid w:val="005447D2"/>
    <w:rsid w:val="00544944"/>
    <w:rsid w:val="00544C23"/>
    <w:rsid w:val="00544C24"/>
    <w:rsid w:val="00544F03"/>
    <w:rsid w:val="00544F12"/>
    <w:rsid w:val="00544FB0"/>
    <w:rsid w:val="0054558D"/>
    <w:rsid w:val="005461E7"/>
    <w:rsid w:val="00546375"/>
    <w:rsid w:val="0054638C"/>
    <w:rsid w:val="00546392"/>
    <w:rsid w:val="005469A9"/>
    <w:rsid w:val="00546A32"/>
    <w:rsid w:val="00546F9F"/>
    <w:rsid w:val="0054709F"/>
    <w:rsid w:val="00547487"/>
    <w:rsid w:val="0054782F"/>
    <w:rsid w:val="00547D56"/>
    <w:rsid w:val="00550160"/>
    <w:rsid w:val="00550C61"/>
    <w:rsid w:val="00550FC1"/>
    <w:rsid w:val="0055228F"/>
    <w:rsid w:val="0055258A"/>
    <w:rsid w:val="00552AC9"/>
    <w:rsid w:val="00552B2A"/>
    <w:rsid w:val="00553625"/>
    <w:rsid w:val="00553D53"/>
    <w:rsid w:val="00553EF8"/>
    <w:rsid w:val="0055427A"/>
    <w:rsid w:val="0055440D"/>
    <w:rsid w:val="00554553"/>
    <w:rsid w:val="00554DC0"/>
    <w:rsid w:val="005554E2"/>
    <w:rsid w:val="0055569F"/>
    <w:rsid w:val="005557EA"/>
    <w:rsid w:val="00555DE7"/>
    <w:rsid w:val="00555E32"/>
    <w:rsid w:val="00556103"/>
    <w:rsid w:val="005563E9"/>
    <w:rsid w:val="00556560"/>
    <w:rsid w:val="0055699D"/>
    <w:rsid w:val="00556EBB"/>
    <w:rsid w:val="00556F52"/>
    <w:rsid w:val="00557139"/>
    <w:rsid w:val="005612DC"/>
    <w:rsid w:val="00561656"/>
    <w:rsid w:val="00561AA0"/>
    <w:rsid w:val="00561E43"/>
    <w:rsid w:val="00561F2F"/>
    <w:rsid w:val="00561F39"/>
    <w:rsid w:val="00562011"/>
    <w:rsid w:val="00562372"/>
    <w:rsid w:val="00562482"/>
    <w:rsid w:val="005626E0"/>
    <w:rsid w:val="00563256"/>
    <w:rsid w:val="005632EE"/>
    <w:rsid w:val="0056340A"/>
    <w:rsid w:val="005634CE"/>
    <w:rsid w:val="005634D1"/>
    <w:rsid w:val="005634E6"/>
    <w:rsid w:val="005637A4"/>
    <w:rsid w:val="00563B0C"/>
    <w:rsid w:val="00563B37"/>
    <w:rsid w:val="00563BC8"/>
    <w:rsid w:val="00563F8F"/>
    <w:rsid w:val="00564223"/>
    <w:rsid w:val="00564CED"/>
    <w:rsid w:val="00564D11"/>
    <w:rsid w:val="00564DE7"/>
    <w:rsid w:val="00564E1A"/>
    <w:rsid w:val="00565077"/>
    <w:rsid w:val="005657AF"/>
    <w:rsid w:val="00565BE3"/>
    <w:rsid w:val="00565E2C"/>
    <w:rsid w:val="00565FC5"/>
    <w:rsid w:val="00566137"/>
    <w:rsid w:val="005661E7"/>
    <w:rsid w:val="0056641B"/>
    <w:rsid w:val="005668A3"/>
    <w:rsid w:val="00566AC9"/>
    <w:rsid w:val="00566E59"/>
    <w:rsid w:val="005673C3"/>
    <w:rsid w:val="005679DD"/>
    <w:rsid w:val="00567B10"/>
    <w:rsid w:val="00567BF4"/>
    <w:rsid w:val="00567F92"/>
    <w:rsid w:val="00570001"/>
    <w:rsid w:val="00571847"/>
    <w:rsid w:val="00571BA5"/>
    <w:rsid w:val="005730DD"/>
    <w:rsid w:val="0057346F"/>
    <w:rsid w:val="0057362F"/>
    <w:rsid w:val="00573DEC"/>
    <w:rsid w:val="00573E3B"/>
    <w:rsid w:val="00573F8C"/>
    <w:rsid w:val="00574174"/>
    <w:rsid w:val="0057451F"/>
    <w:rsid w:val="00574676"/>
    <w:rsid w:val="0057507D"/>
    <w:rsid w:val="0057538C"/>
    <w:rsid w:val="00575EA6"/>
    <w:rsid w:val="0057614E"/>
    <w:rsid w:val="005765F9"/>
    <w:rsid w:val="00576620"/>
    <w:rsid w:val="0057681B"/>
    <w:rsid w:val="00576EB9"/>
    <w:rsid w:val="005775FE"/>
    <w:rsid w:val="0057796B"/>
    <w:rsid w:val="00577986"/>
    <w:rsid w:val="00577BEA"/>
    <w:rsid w:val="00580122"/>
    <w:rsid w:val="00580460"/>
    <w:rsid w:val="00580A1B"/>
    <w:rsid w:val="00580AE1"/>
    <w:rsid w:val="00580D92"/>
    <w:rsid w:val="00580EE0"/>
    <w:rsid w:val="0058194D"/>
    <w:rsid w:val="005819C7"/>
    <w:rsid w:val="00581AED"/>
    <w:rsid w:val="00581BC7"/>
    <w:rsid w:val="00581BD4"/>
    <w:rsid w:val="00581C5D"/>
    <w:rsid w:val="00582302"/>
    <w:rsid w:val="00582977"/>
    <w:rsid w:val="00582A0A"/>
    <w:rsid w:val="00582C3F"/>
    <w:rsid w:val="005839BD"/>
    <w:rsid w:val="00583E20"/>
    <w:rsid w:val="005844B4"/>
    <w:rsid w:val="00584709"/>
    <w:rsid w:val="00584CEA"/>
    <w:rsid w:val="005852F1"/>
    <w:rsid w:val="00585410"/>
    <w:rsid w:val="00585514"/>
    <w:rsid w:val="0058568B"/>
    <w:rsid w:val="0058589A"/>
    <w:rsid w:val="0058599B"/>
    <w:rsid w:val="00585CE9"/>
    <w:rsid w:val="00585E08"/>
    <w:rsid w:val="00585F58"/>
    <w:rsid w:val="005867C2"/>
    <w:rsid w:val="00586A0C"/>
    <w:rsid w:val="00586BCD"/>
    <w:rsid w:val="00586D23"/>
    <w:rsid w:val="00586DA7"/>
    <w:rsid w:val="00586DE6"/>
    <w:rsid w:val="00586E00"/>
    <w:rsid w:val="00587401"/>
    <w:rsid w:val="0059062D"/>
    <w:rsid w:val="0059077C"/>
    <w:rsid w:val="0059099D"/>
    <w:rsid w:val="005911D3"/>
    <w:rsid w:val="005911F0"/>
    <w:rsid w:val="0059199B"/>
    <w:rsid w:val="00591B31"/>
    <w:rsid w:val="0059200D"/>
    <w:rsid w:val="00592639"/>
    <w:rsid w:val="00592645"/>
    <w:rsid w:val="00592CDC"/>
    <w:rsid w:val="00592E31"/>
    <w:rsid w:val="005930C8"/>
    <w:rsid w:val="005930D1"/>
    <w:rsid w:val="0059394A"/>
    <w:rsid w:val="00593C0B"/>
    <w:rsid w:val="00594642"/>
    <w:rsid w:val="005946DE"/>
    <w:rsid w:val="005949C5"/>
    <w:rsid w:val="00594A4D"/>
    <w:rsid w:val="00594F85"/>
    <w:rsid w:val="0059509C"/>
    <w:rsid w:val="00595213"/>
    <w:rsid w:val="00595424"/>
    <w:rsid w:val="0059562F"/>
    <w:rsid w:val="00595734"/>
    <w:rsid w:val="00595F87"/>
    <w:rsid w:val="005962AA"/>
    <w:rsid w:val="0059647D"/>
    <w:rsid w:val="00596835"/>
    <w:rsid w:val="00597403"/>
    <w:rsid w:val="005979CE"/>
    <w:rsid w:val="00597D3E"/>
    <w:rsid w:val="005A0227"/>
    <w:rsid w:val="005A0675"/>
    <w:rsid w:val="005A06CB"/>
    <w:rsid w:val="005A0739"/>
    <w:rsid w:val="005A094E"/>
    <w:rsid w:val="005A09C0"/>
    <w:rsid w:val="005A0C4F"/>
    <w:rsid w:val="005A11DA"/>
    <w:rsid w:val="005A13C2"/>
    <w:rsid w:val="005A1512"/>
    <w:rsid w:val="005A198D"/>
    <w:rsid w:val="005A1B51"/>
    <w:rsid w:val="005A238F"/>
    <w:rsid w:val="005A2806"/>
    <w:rsid w:val="005A280F"/>
    <w:rsid w:val="005A2BB0"/>
    <w:rsid w:val="005A36CF"/>
    <w:rsid w:val="005A3ED4"/>
    <w:rsid w:val="005A4112"/>
    <w:rsid w:val="005A4515"/>
    <w:rsid w:val="005A494B"/>
    <w:rsid w:val="005A4C38"/>
    <w:rsid w:val="005A4D6A"/>
    <w:rsid w:val="005A4FBA"/>
    <w:rsid w:val="005A5AEF"/>
    <w:rsid w:val="005A5CDF"/>
    <w:rsid w:val="005A5E5D"/>
    <w:rsid w:val="005A68EA"/>
    <w:rsid w:val="005A7286"/>
    <w:rsid w:val="005A74BE"/>
    <w:rsid w:val="005A7567"/>
    <w:rsid w:val="005A7586"/>
    <w:rsid w:val="005A7A5B"/>
    <w:rsid w:val="005B0E54"/>
    <w:rsid w:val="005B115F"/>
    <w:rsid w:val="005B1752"/>
    <w:rsid w:val="005B1C97"/>
    <w:rsid w:val="005B210B"/>
    <w:rsid w:val="005B2259"/>
    <w:rsid w:val="005B225A"/>
    <w:rsid w:val="005B2C3B"/>
    <w:rsid w:val="005B2E40"/>
    <w:rsid w:val="005B39CA"/>
    <w:rsid w:val="005B3A97"/>
    <w:rsid w:val="005B4005"/>
    <w:rsid w:val="005B47E7"/>
    <w:rsid w:val="005B496D"/>
    <w:rsid w:val="005B4C18"/>
    <w:rsid w:val="005B4C65"/>
    <w:rsid w:val="005B55C1"/>
    <w:rsid w:val="005B58A6"/>
    <w:rsid w:val="005B5E35"/>
    <w:rsid w:val="005B62AF"/>
    <w:rsid w:val="005B632C"/>
    <w:rsid w:val="005B66ED"/>
    <w:rsid w:val="005B68F1"/>
    <w:rsid w:val="005B6F4A"/>
    <w:rsid w:val="005B6FE1"/>
    <w:rsid w:val="005B7448"/>
    <w:rsid w:val="005B7911"/>
    <w:rsid w:val="005B791A"/>
    <w:rsid w:val="005B7E73"/>
    <w:rsid w:val="005C0371"/>
    <w:rsid w:val="005C03BB"/>
    <w:rsid w:val="005C0621"/>
    <w:rsid w:val="005C08F1"/>
    <w:rsid w:val="005C0A97"/>
    <w:rsid w:val="005C0B05"/>
    <w:rsid w:val="005C0B24"/>
    <w:rsid w:val="005C0B95"/>
    <w:rsid w:val="005C0E63"/>
    <w:rsid w:val="005C0E7B"/>
    <w:rsid w:val="005C129E"/>
    <w:rsid w:val="005C16B7"/>
    <w:rsid w:val="005C1AD9"/>
    <w:rsid w:val="005C1D00"/>
    <w:rsid w:val="005C1E95"/>
    <w:rsid w:val="005C28BF"/>
    <w:rsid w:val="005C2904"/>
    <w:rsid w:val="005C34B9"/>
    <w:rsid w:val="005C34F3"/>
    <w:rsid w:val="005C35F8"/>
    <w:rsid w:val="005C3752"/>
    <w:rsid w:val="005C3B5F"/>
    <w:rsid w:val="005C48F5"/>
    <w:rsid w:val="005C4BD4"/>
    <w:rsid w:val="005C4CFF"/>
    <w:rsid w:val="005C5731"/>
    <w:rsid w:val="005C58D4"/>
    <w:rsid w:val="005C5901"/>
    <w:rsid w:val="005C5991"/>
    <w:rsid w:val="005C5A97"/>
    <w:rsid w:val="005C5E31"/>
    <w:rsid w:val="005C60F0"/>
    <w:rsid w:val="005C6372"/>
    <w:rsid w:val="005C679D"/>
    <w:rsid w:val="005C74C4"/>
    <w:rsid w:val="005C7A1C"/>
    <w:rsid w:val="005C7DF3"/>
    <w:rsid w:val="005D01AB"/>
    <w:rsid w:val="005D01BE"/>
    <w:rsid w:val="005D02B3"/>
    <w:rsid w:val="005D03C3"/>
    <w:rsid w:val="005D0735"/>
    <w:rsid w:val="005D07D3"/>
    <w:rsid w:val="005D1369"/>
    <w:rsid w:val="005D1941"/>
    <w:rsid w:val="005D1B6D"/>
    <w:rsid w:val="005D1F04"/>
    <w:rsid w:val="005D21AB"/>
    <w:rsid w:val="005D2207"/>
    <w:rsid w:val="005D25EA"/>
    <w:rsid w:val="005D2622"/>
    <w:rsid w:val="005D2781"/>
    <w:rsid w:val="005D2B9B"/>
    <w:rsid w:val="005D2E79"/>
    <w:rsid w:val="005D3150"/>
    <w:rsid w:val="005D3F77"/>
    <w:rsid w:val="005D4111"/>
    <w:rsid w:val="005D43A0"/>
    <w:rsid w:val="005D46F0"/>
    <w:rsid w:val="005D4847"/>
    <w:rsid w:val="005D5249"/>
    <w:rsid w:val="005D55B3"/>
    <w:rsid w:val="005D5E58"/>
    <w:rsid w:val="005D611B"/>
    <w:rsid w:val="005D6583"/>
    <w:rsid w:val="005D737D"/>
    <w:rsid w:val="005D7A47"/>
    <w:rsid w:val="005D7B8C"/>
    <w:rsid w:val="005E00B4"/>
    <w:rsid w:val="005E011D"/>
    <w:rsid w:val="005E0176"/>
    <w:rsid w:val="005E0A47"/>
    <w:rsid w:val="005E0A50"/>
    <w:rsid w:val="005E0AA1"/>
    <w:rsid w:val="005E0FAF"/>
    <w:rsid w:val="005E1050"/>
    <w:rsid w:val="005E17AC"/>
    <w:rsid w:val="005E1942"/>
    <w:rsid w:val="005E1B40"/>
    <w:rsid w:val="005E1C51"/>
    <w:rsid w:val="005E218B"/>
    <w:rsid w:val="005E21CE"/>
    <w:rsid w:val="005E21F2"/>
    <w:rsid w:val="005E2384"/>
    <w:rsid w:val="005E25F2"/>
    <w:rsid w:val="005E29BE"/>
    <w:rsid w:val="005E343C"/>
    <w:rsid w:val="005E358D"/>
    <w:rsid w:val="005E3BF2"/>
    <w:rsid w:val="005E3C80"/>
    <w:rsid w:val="005E3E47"/>
    <w:rsid w:val="005E4129"/>
    <w:rsid w:val="005E4222"/>
    <w:rsid w:val="005E5339"/>
    <w:rsid w:val="005E58D1"/>
    <w:rsid w:val="005E5941"/>
    <w:rsid w:val="005E6134"/>
    <w:rsid w:val="005E632A"/>
    <w:rsid w:val="005E63AD"/>
    <w:rsid w:val="005E660C"/>
    <w:rsid w:val="005E6E55"/>
    <w:rsid w:val="005E70EA"/>
    <w:rsid w:val="005E7630"/>
    <w:rsid w:val="005E7763"/>
    <w:rsid w:val="005E78BA"/>
    <w:rsid w:val="005E79D6"/>
    <w:rsid w:val="005E7B5A"/>
    <w:rsid w:val="005E7C29"/>
    <w:rsid w:val="005E7DF2"/>
    <w:rsid w:val="005E7F6C"/>
    <w:rsid w:val="005F07CB"/>
    <w:rsid w:val="005F0B6B"/>
    <w:rsid w:val="005F112A"/>
    <w:rsid w:val="005F1BFF"/>
    <w:rsid w:val="005F1D77"/>
    <w:rsid w:val="005F2310"/>
    <w:rsid w:val="005F2F9A"/>
    <w:rsid w:val="005F38FF"/>
    <w:rsid w:val="005F3A1A"/>
    <w:rsid w:val="005F3AF1"/>
    <w:rsid w:val="005F3FBA"/>
    <w:rsid w:val="005F40A9"/>
    <w:rsid w:val="005F4191"/>
    <w:rsid w:val="005F47EE"/>
    <w:rsid w:val="005F4807"/>
    <w:rsid w:val="005F4890"/>
    <w:rsid w:val="005F49DF"/>
    <w:rsid w:val="005F5125"/>
    <w:rsid w:val="005F5887"/>
    <w:rsid w:val="005F58CE"/>
    <w:rsid w:val="005F5B86"/>
    <w:rsid w:val="005F5DE9"/>
    <w:rsid w:val="005F5EBA"/>
    <w:rsid w:val="005F5FFC"/>
    <w:rsid w:val="005F6727"/>
    <w:rsid w:val="005F69E8"/>
    <w:rsid w:val="005F6DF3"/>
    <w:rsid w:val="005F7BCA"/>
    <w:rsid w:val="005F7C4C"/>
    <w:rsid w:val="006001D6"/>
    <w:rsid w:val="006006A5"/>
    <w:rsid w:val="00600890"/>
    <w:rsid w:val="00601561"/>
    <w:rsid w:val="0060158E"/>
    <w:rsid w:val="00601622"/>
    <w:rsid w:val="0060168A"/>
    <w:rsid w:val="00601799"/>
    <w:rsid w:val="00601A3E"/>
    <w:rsid w:val="00601B3B"/>
    <w:rsid w:val="00601EFF"/>
    <w:rsid w:val="00601F74"/>
    <w:rsid w:val="0060226E"/>
    <w:rsid w:val="0060241B"/>
    <w:rsid w:val="006024E1"/>
    <w:rsid w:val="0060253B"/>
    <w:rsid w:val="0060258A"/>
    <w:rsid w:val="006028BE"/>
    <w:rsid w:val="00602C6A"/>
    <w:rsid w:val="00602DD1"/>
    <w:rsid w:val="006030C3"/>
    <w:rsid w:val="00603A00"/>
    <w:rsid w:val="00603D30"/>
    <w:rsid w:val="00604332"/>
    <w:rsid w:val="006044FE"/>
    <w:rsid w:val="0060466C"/>
    <w:rsid w:val="006046D7"/>
    <w:rsid w:val="00604B49"/>
    <w:rsid w:val="0060540E"/>
    <w:rsid w:val="00605610"/>
    <w:rsid w:val="006060E5"/>
    <w:rsid w:val="006060EE"/>
    <w:rsid w:val="006061C4"/>
    <w:rsid w:val="006065AA"/>
    <w:rsid w:val="0060690D"/>
    <w:rsid w:val="00606A7A"/>
    <w:rsid w:val="00606E97"/>
    <w:rsid w:val="006072A4"/>
    <w:rsid w:val="0060779B"/>
    <w:rsid w:val="006079E4"/>
    <w:rsid w:val="00607B39"/>
    <w:rsid w:val="00610079"/>
    <w:rsid w:val="00610324"/>
    <w:rsid w:val="006103BD"/>
    <w:rsid w:val="00610517"/>
    <w:rsid w:val="00610A79"/>
    <w:rsid w:val="00610B0B"/>
    <w:rsid w:val="00610B4F"/>
    <w:rsid w:val="00610BE1"/>
    <w:rsid w:val="00610FD5"/>
    <w:rsid w:val="00611B42"/>
    <w:rsid w:val="00611CD8"/>
    <w:rsid w:val="006125AE"/>
    <w:rsid w:val="006126F1"/>
    <w:rsid w:val="00612D46"/>
    <w:rsid w:val="00612DDA"/>
    <w:rsid w:val="00612DFB"/>
    <w:rsid w:val="006133EC"/>
    <w:rsid w:val="0061345C"/>
    <w:rsid w:val="00613AB3"/>
    <w:rsid w:val="006149B9"/>
    <w:rsid w:val="00614B16"/>
    <w:rsid w:val="00614CD4"/>
    <w:rsid w:val="00614E5A"/>
    <w:rsid w:val="006151F2"/>
    <w:rsid w:val="0061560D"/>
    <w:rsid w:val="006165D9"/>
    <w:rsid w:val="006166C4"/>
    <w:rsid w:val="00616883"/>
    <w:rsid w:val="006168DE"/>
    <w:rsid w:val="00616A82"/>
    <w:rsid w:val="00616A9E"/>
    <w:rsid w:val="00616AAF"/>
    <w:rsid w:val="00617130"/>
    <w:rsid w:val="00617592"/>
    <w:rsid w:val="006176CB"/>
    <w:rsid w:val="00617E24"/>
    <w:rsid w:val="00617F66"/>
    <w:rsid w:val="00620501"/>
    <w:rsid w:val="006206B3"/>
    <w:rsid w:val="006209FE"/>
    <w:rsid w:val="00620AB5"/>
    <w:rsid w:val="00620BC4"/>
    <w:rsid w:val="00620E0C"/>
    <w:rsid w:val="00620E11"/>
    <w:rsid w:val="00621655"/>
    <w:rsid w:val="00621B3A"/>
    <w:rsid w:val="00621B62"/>
    <w:rsid w:val="00621FB9"/>
    <w:rsid w:val="00622448"/>
    <w:rsid w:val="006224F0"/>
    <w:rsid w:val="006228E3"/>
    <w:rsid w:val="00622A7F"/>
    <w:rsid w:val="00623424"/>
    <w:rsid w:val="006234D9"/>
    <w:rsid w:val="006234F3"/>
    <w:rsid w:val="00623690"/>
    <w:rsid w:val="00623D0D"/>
    <w:rsid w:val="00623F38"/>
    <w:rsid w:val="00624665"/>
    <w:rsid w:val="00624923"/>
    <w:rsid w:val="006254E5"/>
    <w:rsid w:val="00626159"/>
    <w:rsid w:val="006264EC"/>
    <w:rsid w:val="006265DF"/>
    <w:rsid w:val="00626769"/>
    <w:rsid w:val="0062682E"/>
    <w:rsid w:val="00626E6F"/>
    <w:rsid w:val="00626FC0"/>
    <w:rsid w:val="006272E4"/>
    <w:rsid w:val="00627A78"/>
    <w:rsid w:val="0063012C"/>
    <w:rsid w:val="00630233"/>
    <w:rsid w:val="00630256"/>
    <w:rsid w:val="0063044A"/>
    <w:rsid w:val="00630802"/>
    <w:rsid w:val="00630A72"/>
    <w:rsid w:val="00630B53"/>
    <w:rsid w:val="00632C2E"/>
    <w:rsid w:val="00632DE3"/>
    <w:rsid w:val="00632F12"/>
    <w:rsid w:val="00632FE6"/>
    <w:rsid w:val="006344AB"/>
    <w:rsid w:val="006350DC"/>
    <w:rsid w:val="006357B0"/>
    <w:rsid w:val="00635AA1"/>
    <w:rsid w:val="00635C59"/>
    <w:rsid w:val="00635D02"/>
    <w:rsid w:val="0063603E"/>
    <w:rsid w:val="0063640A"/>
    <w:rsid w:val="0063667B"/>
    <w:rsid w:val="0063680F"/>
    <w:rsid w:val="006369F9"/>
    <w:rsid w:val="00636E86"/>
    <w:rsid w:val="00637071"/>
    <w:rsid w:val="00637569"/>
    <w:rsid w:val="0063790D"/>
    <w:rsid w:val="00637E29"/>
    <w:rsid w:val="0064077F"/>
    <w:rsid w:val="00641319"/>
    <w:rsid w:val="006413A5"/>
    <w:rsid w:val="00641F2D"/>
    <w:rsid w:val="00641FF7"/>
    <w:rsid w:val="006422B6"/>
    <w:rsid w:val="006425C7"/>
    <w:rsid w:val="006427B7"/>
    <w:rsid w:val="00642C6B"/>
    <w:rsid w:val="006436D9"/>
    <w:rsid w:val="006437C2"/>
    <w:rsid w:val="00643C98"/>
    <w:rsid w:val="0064465D"/>
    <w:rsid w:val="00644AE9"/>
    <w:rsid w:val="006455BD"/>
    <w:rsid w:val="0064566E"/>
    <w:rsid w:val="006457F1"/>
    <w:rsid w:val="00645924"/>
    <w:rsid w:val="0064594D"/>
    <w:rsid w:val="0064621B"/>
    <w:rsid w:val="00646895"/>
    <w:rsid w:val="00646B25"/>
    <w:rsid w:val="006473B5"/>
    <w:rsid w:val="00647761"/>
    <w:rsid w:val="00647A37"/>
    <w:rsid w:val="00647DFC"/>
    <w:rsid w:val="0065011B"/>
    <w:rsid w:val="00650332"/>
    <w:rsid w:val="006504F5"/>
    <w:rsid w:val="006508C1"/>
    <w:rsid w:val="00651323"/>
    <w:rsid w:val="0065134A"/>
    <w:rsid w:val="00651BA7"/>
    <w:rsid w:val="00651C53"/>
    <w:rsid w:val="00652185"/>
    <w:rsid w:val="00652DE7"/>
    <w:rsid w:val="00652E9B"/>
    <w:rsid w:val="00652F72"/>
    <w:rsid w:val="006532BF"/>
    <w:rsid w:val="006533B2"/>
    <w:rsid w:val="0065340B"/>
    <w:rsid w:val="00653919"/>
    <w:rsid w:val="006539E1"/>
    <w:rsid w:val="00653A2F"/>
    <w:rsid w:val="00653BA1"/>
    <w:rsid w:val="00654174"/>
    <w:rsid w:val="006541ED"/>
    <w:rsid w:val="00654B19"/>
    <w:rsid w:val="006551AA"/>
    <w:rsid w:val="0065561F"/>
    <w:rsid w:val="00655735"/>
    <w:rsid w:val="0065594B"/>
    <w:rsid w:val="00655CBB"/>
    <w:rsid w:val="00655FB9"/>
    <w:rsid w:val="006568F6"/>
    <w:rsid w:val="006569B9"/>
    <w:rsid w:val="00657043"/>
    <w:rsid w:val="006570E1"/>
    <w:rsid w:val="00657921"/>
    <w:rsid w:val="00657A18"/>
    <w:rsid w:val="00660339"/>
    <w:rsid w:val="006605BF"/>
    <w:rsid w:val="00660EB4"/>
    <w:rsid w:val="00661357"/>
    <w:rsid w:val="0066145B"/>
    <w:rsid w:val="006618FB"/>
    <w:rsid w:val="00661C38"/>
    <w:rsid w:val="00661E91"/>
    <w:rsid w:val="006620F7"/>
    <w:rsid w:val="0066229C"/>
    <w:rsid w:val="006622B0"/>
    <w:rsid w:val="006628A2"/>
    <w:rsid w:val="0066345B"/>
    <w:rsid w:val="00663646"/>
    <w:rsid w:val="00663B22"/>
    <w:rsid w:val="00663CDB"/>
    <w:rsid w:val="00663CEF"/>
    <w:rsid w:val="00663DBC"/>
    <w:rsid w:val="00664464"/>
    <w:rsid w:val="00664C28"/>
    <w:rsid w:val="006654DC"/>
    <w:rsid w:val="006657B5"/>
    <w:rsid w:val="00665CF3"/>
    <w:rsid w:val="00665EA3"/>
    <w:rsid w:val="006666F3"/>
    <w:rsid w:val="00667316"/>
    <w:rsid w:val="00667B3C"/>
    <w:rsid w:val="00667CF3"/>
    <w:rsid w:val="00667E67"/>
    <w:rsid w:val="006703EE"/>
    <w:rsid w:val="00670937"/>
    <w:rsid w:val="00670F13"/>
    <w:rsid w:val="0067146B"/>
    <w:rsid w:val="0067188D"/>
    <w:rsid w:val="00671B54"/>
    <w:rsid w:val="006723C8"/>
    <w:rsid w:val="00672418"/>
    <w:rsid w:val="00672591"/>
    <w:rsid w:val="0067259B"/>
    <w:rsid w:val="00672630"/>
    <w:rsid w:val="006729A4"/>
    <w:rsid w:val="00672C95"/>
    <w:rsid w:val="00672DA6"/>
    <w:rsid w:val="00672F3C"/>
    <w:rsid w:val="00673104"/>
    <w:rsid w:val="00673517"/>
    <w:rsid w:val="0067381E"/>
    <w:rsid w:val="006741F2"/>
    <w:rsid w:val="006742D7"/>
    <w:rsid w:val="006744B1"/>
    <w:rsid w:val="00674A33"/>
    <w:rsid w:val="00674D47"/>
    <w:rsid w:val="00674E7A"/>
    <w:rsid w:val="00674F07"/>
    <w:rsid w:val="006753ED"/>
    <w:rsid w:val="00675453"/>
    <w:rsid w:val="00675782"/>
    <w:rsid w:val="00675E40"/>
    <w:rsid w:val="00676473"/>
    <w:rsid w:val="006764CE"/>
    <w:rsid w:val="00676A01"/>
    <w:rsid w:val="00676E81"/>
    <w:rsid w:val="00676EDB"/>
    <w:rsid w:val="00677069"/>
    <w:rsid w:val="00677289"/>
    <w:rsid w:val="00677979"/>
    <w:rsid w:val="006779F2"/>
    <w:rsid w:val="00677A81"/>
    <w:rsid w:val="00677AD2"/>
    <w:rsid w:val="00677D81"/>
    <w:rsid w:val="00680638"/>
    <w:rsid w:val="006809D2"/>
    <w:rsid w:val="006815F5"/>
    <w:rsid w:val="00681E42"/>
    <w:rsid w:val="006820AE"/>
    <w:rsid w:val="006820D8"/>
    <w:rsid w:val="00682549"/>
    <w:rsid w:val="006829BD"/>
    <w:rsid w:val="00682B50"/>
    <w:rsid w:val="00682B7C"/>
    <w:rsid w:val="00683051"/>
    <w:rsid w:val="00683438"/>
    <w:rsid w:val="006834BB"/>
    <w:rsid w:val="00683D53"/>
    <w:rsid w:val="00684C07"/>
    <w:rsid w:val="00684CAF"/>
    <w:rsid w:val="00684D21"/>
    <w:rsid w:val="00684E2D"/>
    <w:rsid w:val="00685667"/>
    <w:rsid w:val="00685846"/>
    <w:rsid w:val="0068589F"/>
    <w:rsid w:val="00685936"/>
    <w:rsid w:val="006866AA"/>
    <w:rsid w:val="0068685F"/>
    <w:rsid w:val="00686C1E"/>
    <w:rsid w:val="00686DC3"/>
    <w:rsid w:val="00686DDB"/>
    <w:rsid w:val="006876FD"/>
    <w:rsid w:val="00687723"/>
    <w:rsid w:val="00687DE6"/>
    <w:rsid w:val="0069039E"/>
    <w:rsid w:val="0069057F"/>
    <w:rsid w:val="006905BE"/>
    <w:rsid w:val="00690FCF"/>
    <w:rsid w:val="006910C7"/>
    <w:rsid w:val="00691C56"/>
    <w:rsid w:val="00692175"/>
    <w:rsid w:val="006927E2"/>
    <w:rsid w:val="00692C21"/>
    <w:rsid w:val="00693C7C"/>
    <w:rsid w:val="00694198"/>
    <w:rsid w:val="006941EC"/>
    <w:rsid w:val="006946E5"/>
    <w:rsid w:val="00694C7B"/>
    <w:rsid w:val="00694FA1"/>
    <w:rsid w:val="006951BC"/>
    <w:rsid w:val="0069533A"/>
    <w:rsid w:val="006953B3"/>
    <w:rsid w:val="00695610"/>
    <w:rsid w:val="006958C7"/>
    <w:rsid w:val="00695A8A"/>
    <w:rsid w:val="00695D0E"/>
    <w:rsid w:val="00695E81"/>
    <w:rsid w:val="00696027"/>
    <w:rsid w:val="00696669"/>
    <w:rsid w:val="006967C6"/>
    <w:rsid w:val="00696E50"/>
    <w:rsid w:val="00696F8C"/>
    <w:rsid w:val="00696FE9"/>
    <w:rsid w:val="00696FEB"/>
    <w:rsid w:val="006970B6"/>
    <w:rsid w:val="0069721F"/>
    <w:rsid w:val="006976F5"/>
    <w:rsid w:val="0069771D"/>
    <w:rsid w:val="00697B6F"/>
    <w:rsid w:val="00697DAF"/>
    <w:rsid w:val="00697F85"/>
    <w:rsid w:val="006A027B"/>
    <w:rsid w:val="006A0458"/>
    <w:rsid w:val="006A0ACE"/>
    <w:rsid w:val="006A1B0B"/>
    <w:rsid w:val="006A1C9B"/>
    <w:rsid w:val="006A1E7B"/>
    <w:rsid w:val="006A1FE7"/>
    <w:rsid w:val="006A208B"/>
    <w:rsid w:val="006A2189"/>
    <w:rsid w:val="006A2341"/>
    <w:rsid w:val="006A291A"/>
    <w:rsid w:val="006A2BFE"/>
    <w:rsid w:val="006A2F18"/>
    <w:rsid w:val="006A3047"/>
    <w:rsid w:val="006A3C72"/>
    <w:rsid w:val="006A3F05"/>
    <w:rsid w:val="006A41EC"/>
    <w:rsid w:val="006A48C2"/>
    <w:rsid w:val="006A4CEE"/>
    <w:rsid w:val="006A4EDE"/>
    <w:rsid w:val="006A501B"/>
    <w:rsid w:val="006A5194"/>
    <w:rsid w:val="006A5320"/>
    <w:rsid w:val="006A59A2"/>
    <w:rsid w:val="006A5E6C"/>
    <w:rsid w:val="006A6734"/>
    <w:rsid w:val="006A6A4A"/>
    <w:rsid w:val="006A74BA"/>
    <w:rsid w:val="006A7A01"/>
    <w:rsid w:val="006A7D2C"/>
    <w:rsid w:val="006A7D52"/>
    <w:rsid w:val="006B042A"/>
    <w:rsid w:val="006B0DEB"/>
    <w:rsid w:val="006B10A5"/>
    <w:rsid w:val="006B163F"/>
    <w:rsid w:val="006B1897"/>
    <w:rsid w:val="006B1899"/>
    <w:rsid w:val="006B1B47"/>
    <w:rsid w:val="006B2081"/>
    <w:rsid w:val="006B2422"/>
    <w:rsid w:val="006B262D"/>
    <w:rsid w:val="006B28BF"/>
    <w:rsid w:val="006B2BBE"/>
    <w:rsid w:val="006B2D6C"/>
    <w:rsid w:val="006B347A"/>
    <w:rsid w:val="006B3590"/>
    <w:rsid w:val="006B3777"/>
    <w:rsid w:val="006B39F1"/>
    <w:rsid w:val="006B4978"/>
    <w:rsid w:val="006B49B0"/>
    <w:rsid w:val="006B4AD9"/>
    <w:rsid w:val="006B4D7D"/>
    <w:rsid w:val="006B4FD0"/>
    <w:rsid w:val="006B56A8"/>
    <w:rsid w:val="006B5774"/>
    <w:rsid w:val="006B586F"/>
    <w:rsid w:val="006B5AF5"/>
    <w:rsid w:val="006B5D5B"/>
    <w:rsid w:val="006B5D79"/>
    <w:rsid w:val="006B6472"/>
    <w:rsid w:val="006B69CF"/>
    <w:rsid w:val="006B6AD4"/>
    <w:rsid w:val="006B6BBF"/>
    <w:rsid w:val="006B6C1E"/>
    <w:rsid w:val="006B70C0"/>
    <w:rsid w:val="006B713B"/>
    <w:rsid w:val="006B7144"/>
    <w:rsid w:val="006B71A9"/>
    <w:rsid w:val="006B75A5"/>
    <w:rsid w:val="006C012C"/>
    <w:rsid w:val="006C0192"/>
    <w:rsid w:val="006C0521"/>
    <w:rsid w:val="006C1151"/>
    <w:rsid w:val="006C11B1"/>
    <w:rsid w:val="006C12F8"/>
    <w:rsid w:val="006C12F9"/>
    <w:rsid w:val="006C1E7F"/>
    <w:rsid w:val="006C2AA8"/>
    <w:rsid w:val="006C2E8E"/>
    <w:rsid w:val="006C2FBA"/>
    <w:rsid w:val="006C3461"/>
    <w:rsid w:val="006C364F"/>
    <w:rsid w:val="006C370F"/>
    <w:rsid w:val="006C3B07"/>
    <w:rsid w:val="006C3F07"/>
    <w:rsid w:val="006C428C"/>
    <w:rsid w:val="006C4A69"/>
    <w:rsid w:val="006C4B3B"/>
    <w:rsid w:val="006C4F49"/>
    <w:rsid w:val="006C5276"/>
    <w:rsid w:val="006C5BFE"/>
    <w:rsid w:val="006C5DAA"/>
    <w:rsid w:val="006C61A6"/>
    <w:rsid w:val="006C64C2"/>
    <w:rsid w:val="006C742D"/>
    <w:rsid w:val="006C7AD9"/>
    <w:rsid w:val="006C7D49"/>
    <w:rsid w:val="006C7E55"/>
    <w:rsid w:val="006D1164"/>
    <w:rsid w:val="006D129A"/>
    <w:rsid w:val="006D15D5"/>
    <w:rsid w:val="006D1B2A"/>
    <w:rsid w:val="006D1DF3"/>
    <w:rsid w:val="006D1E15"/>
    <w:rsid w:val="006D200C"/>
    <w:rsid w:val="006D22AB"/>
    <w:rsid w:val="006D27FA"/>
    <w:rsid w:val="006D3842"/>
    <w:rsid w:val="006D3CC1"/>
    <w:rsid w:val="006D42EF"/>
    <w:rsid w:val="006D4A24"/>
    <w:rsid w:val="006D4ECE"/>
    <w:rsid w:val="006D50BC"/>
    <w:rsid w:val="006D5275"/>
    <w:rsid w:val="006D52FB"/>
    <w:rsid w:val="006D55DB"/>
    <w:rsid w:val="006D5821"/>
    <w:rsid w:val="006D60D6"/>
    <w:rsid w:val="006D633D"/>
    <w:rsid w:val="006D67B6"/>
    <w:rsid w:val="006D6AF5"/>
    <w:rsid w:val="006D6E1D"/>
    <w:rsid w:val="006D7744"/>
    <w:rsid w:val="006E0716"/>
    <w:rsid w:val="006E0938"/>
    <w:rsid w:val="006E0953"/>
    <w:rsid w:val="006E0B44"/>
    <w:rsid w:val="006E0E93"/>
    <w:rsid w:val="006E1278"/>
    <w:rsid w:val="006E12B3"/>
    <w:rsid w:val="006E1519"/>
    <w:rsid w:val="006E1709"/>
    <w:rsid w:val="006E1B72"/>
    <w:rsid w:val="006E1D42"/>
    <w:rsid w:val="006E1FAD"/>
    <w:rsid w:val="006E205A"/>
    <w:rsid w:val="006E20F6"/>
    <w:rsid w:val="006E2452"/>
    <w:rsid w:val="006E2CF6"/>
    <w:rsid w:val="006E35C7"/>
    <w:rsid w:val="006E37BF"/>
    <w:rsid w:val="006E3FA7"/>
    <w:rsid w:val="006E43C5"/>
    <w:rsid w:val="006E4828"/>
    <w:rsid w:val="006E4906"/>
    <w:rsid w:val="006E498A"/>
    <w:rsid w:val="006E5686"/>
    <w:rsid w:val="006E5807"/>
    <w:rsid w:val="006E6662"/>
    <w:rsid w:val="006E6B71"/>
    <w:rsid w:val="006E6F02"/>
    <w:rsid w:val="006E6FE9"/>
    <w:rsid w:val="006E741D"/>
    <w:rsid w:val="006E7877"/>
    <w:rsid w:val="006E7885"/>
    <w:rsid w:val="006E78BB"/>
    <w:rsid w:val="006E7DF2"/>
    <w:rsid w:val="006F0029"/>
    <w:rsid w:val="006F0052"/>
    <w:rsid w:val="006F0197"/>
    <w:rsid w:val="006F0247"/>
    <w:rsid w:val="006F0C19"/>
    <w:rsid w:val="006F1182"/>
    <w:rsid w:val="006F1513"/>
    <w:rsid w:val="006F15E1"/>
    <w:rsid w:val="006F1E8C"/>
    <w:rsid w:val="006F20FE"/>
    <w:rsid w:val="006F22D2"/>
    <w:rsid w:val="006F2350"/>
    <w:rsid w:val="006F2392"/>
    <w:rsid w:val="006F26F2"/>
    <w:rsid w:val="006F2CDD"/>
    <w:rsid w:val="006F2E57"/>
    <w:rsid w:val="006F308A"/>
    <w:rsid w:val="006F3501"/>
    <w:rsid w:val="006F3504"/>
    <w:rsid w:val="006F39D2"/>
    <w:rsid w:val="006F3D15"/>
    <w:rsid w:val="006F4020"/>
    <w:rsid w:val="006F48FA"/>
    <w:rsid w:val="006F4A76"/>
    <w:rsid w:val="006F4C20"/>
    <w:rsid w:val="006F4E98"/>
    <w:rsid w:val="006F4EB5"/>
    <w:rsid w:val="006F5114"/>
    <w:rsid w:val="006F5430"/>
    <w:rsid w:val="006F58B6"/>
    <w:rsid w:val="006F5B07"/>
    <w:rsid w:val="006F5D64"/>
    <w:rsid w:val="006F6BD7"/>
    <w:rsid w:val="006F7234"/>
    <w:rsid w:val="006F7391"/>
    <w:rsid w:val="006F73FF"/>
    <w:rsid w:val="006F7CCA"/>
    <w:rsid w:val="00700067"/>
    <w:rsid w:val="00700644"/>
    <w:rsid w:val="0070109C"/>
    <w:rsid w:val="0070113E"/>
    <w:rsid w:val="007018A4"/>
    <w:rsid w:val="007018AC"/>
    <w:rsid w:val="00701ADE"/>
    <w:rsid w:val="00701D15"/>
    <w:rsid w:val="00701D7D"/>
    <w:rsid w:val="00701F3F"/>
    <w:rsid w:val="007021FB"/>
    <w:rsid w:val="00702209"/>
    <w:rsid w:val="0070225E"/>
    <w:rsid w:val="00702456"/>
    <w:rsid w:val="00702E07"/>
    <w:rsid w:val="00703364"/>
    <w:rsid w:val="007037F9"/>
    <w:rsid w:val="00703A59"/>
    <w:rsid w:val="00703D40"/>
    <w:rsid w:val="00703D69"/>
    <w:rsid w:val="00703D81"/>
    <w:rsid w:val="007040B0"/>
    <w:rsid w:val="007046F2"/>
    <w:rsid w:val="00704A64"/>
    <w:rsid w:val="00704B06"/>
    <w:rsid w:val="00704C86"/>
    <w:rsid w:val="00704CC5"/>
    <w:rsid w:val="00704CCC"/>
    <w:rsid w:val="00704D62"/>
    <w:rsid w:val="00705674"/>
    <w:rsid w:val="007059AF"/>
    <w:rsid w:val="00705C2D"/>
    <w:rsid w:val="00705CBE"/>
    <w:rsid w:val="00706250"/>
    <w:rsid w:val="007069E7"/>
    <w:rsid w:val="00706A34"/>
    <w:rsid w:val="00706B40"/>
    <w:rsid w:val="00706B49"/>
    <w:rsid w:val="00706F0F"/>
    <w:rsid w:val="007070DF"/>
    <w:rsid w:val="0070771F"/>
    <w:rsid w:val="0070778E"/>
    <w:rsid w:val="00707967"/>
    <w:rsid w:val="00707DEE"/>
    <w:rsid w:val="00710492"/>
    <w:rsid w:val="007106F4"/>
    <w:rsid w:val="007108BE"/>
    <w:rsid w:val="00710DC7"/>
    <w:rsid w:val="0071136A"/>
    <w:rsid w:val="00711ACE"/>
    <w:rsid w:val="00711B1C"/>
    <w:rsid w:val="00711EC7"/>
    <w:rsid w:val="00712607"/>
    <w:rsid w:val="0071263B"/>
    <w:rsid w:val="007128F8"/>
    <w:rsid w:val="00713178"/>
    <w:rsid w:val="00713426"/>
    <w:rsid w:val="00713529"/>
    <w:rsid w:val="00713B1F"/>
    <w:rsid w:val="00713DF1"/>
    <w:rsid w:val="00714382"/>
    <w:rsid w:val="0071467E"/>
    <w:rsid w:val="007146D2"/>
    <w:rsid w:val="00714D6F"/>
    <w:rsid w:val="00714F0A"/>
    <w:rsid w:val="00715229"/>
    <w:rsid w:val="00715607"/>
    <w:rsid w:val="00715FA9"/>
    <w:rsid w:val="007160E0"/>
    <w:rsid w:val="007174E9"/>
    <w:rsid w:val="00717949"/>
    <w:rsid w:val="00717A92"/>
    <w:rsid w:val="007203EA"/>
    <w:rsid w:val="0072062D"/>
    <w:rsid w:val="00720A71"/>
    <w:rsid w:val="00720B40"/>
    <w:rsid w:val="00720B5D"/>
    <w:rsid w:val="007212C2"/>
    <w:rsid w:val="0072148F"/>
    <w:rsid w:val="007215F4"/>
    <w:rsid w:val="00721764"/>
    <w:rsid w:val="00721883"/>
    <w:rsid w:val="00721D14"/>
    <w:rsid w:val="00722779"/>
    <w:rsid w:val="00722ADA"/>
    <w:rsid w:val="00722CA9"/>
    <w:rsid w:val="007232D7"/>
    <w:rsid w:val="00723407"/>
    <w:rsid w:val="00723829"/>
    <w:rsid w:val="00723EEC"/>
    <w:rsid w:val="007241B8"/>
    <w:rsid w:val="00724272"/>
    <w:rsid w:val="007244F2"/>
    <w:rsid w:val="007249C1"/>
    <w:rsid w:val="00724A5F"/>
    <w:rsid w:val="00724B6D"/>
    <w:rsid w:val="00724CA5"/>
    <w:rsid w:val="00724F36"/>
    <w:rsid w:val="007252BE"/>
    <w:rsid w:val="007257BF"/>
    <w:rsid w:val="00726049"/>
    <w:rsid w:val="007261E6"/>
    <w:rsid w:val="0072697D"/>
    <w:rsid w:val="007269CC"/>
    <w:rsid w:val="00726D5B"/>
    <w:rsid w:val="00727082"/>
    <w:rsid w:val="00727650"/>
    <w:rsid w:val="007278CE"/>
    <w:rsid w:val="00727D42"/>
    <w:rsid w:val="0073008A"/>
    <w:rsid w:val="007301D4"/>
    <w:rsid w:val="00730928"/>
    <w:rsid w:val="00730B08"/>
    <w:rsid w:val="00731233"/>
    <w:rsid w:val="00731469"/>
    <w:rsid w:val="0073154B"/>
    <w:rsid w:val="0073219C"/>
    <w:rsid w:val="00732667"/>
    <w:rsid w:val="00732A84"/>
    <w:rsid w:val="00732D55"/>
    <w:rsid w:val="007330C6"/>
    <w:rsid w:val="0073336C"/>
    <w:rsid w:val="007335AD"/>
    <w:rsid w:val="00733857"/>
    <w:rsid w:val="00733869"/>
    <w:rsid w:val="00733912"/>
    <w:rsid w:val="00733C2D"/>
    <w:rsid w:val="00733C74"/>
    <w:rsid w:val="00733CC6"/>
    <w:rsid w:val="007340EA"/>
    <w:rsid w:val="00734668"/>
    <w:rsid w:val="007346A3"/>
    <w:rsid w:val="00735087"/>
    <w:rsid w:val="007357C3"/>
    <w:rsid w:val="00735C88"/>
    <w:rsid w:val="00735CFA"/>
    <w:rsid w:val="00736012"/>
    <w:rsid w:val="00736868"/>
    <w:rsid w:val="00736B63"/>
    <w:rsid w:val="00736D4E"/>
    <w:rsid w:val="007371DE"/>
    <w:rsid w:val="00737322"/>
    <w:rsid w:val="0073748E"/>
    <w:rsid w:val="007377D9"/>
    <w:rsid w:val="007400C3"/>
    <w:rsid w:val="00740259"/>
    <w:rsid w:val="007404B0"/>
    <w:rsid w:val="007406DB"/>
    <w:rsid w:val="00740AB1"/>
    <w:rsid w:val="007410C7"/>
    <w:rsid w:val="00741126"/>
    <w:rsid w:val="007411D8"/>
    <w:rsid w:val="007412BD"/>
    <w:rsid w:val="0074141E"/>
    <w:rsid w:val="00741C6F"/>
    <w:rsid w:val="00741D49"/>
    <w:rsid w:val="00741FA3"/>
    <w:rsid w:val="00742616"/>
    <w:rsid w:val="00742BEA"/>
    <w:rsid w:val="0074351F"/>
    <w:rsid w:val="007437C5"/>
    <w:rsid w:val="00743A97"/>
    <w:rsid w:val="00743EAD"/>
    <w:rsid w:val="007444D1"/>
    <w:rsid w:val="00744657"/>
    <w:rsid w:val="00744A9D"/>
    <w:rsid w:val="00745031"/>
    <w:rsid w:val="00745166"/>
    <w:rsid w:val="007453C6"/>
    <w:rsid w:val="007453EE"/>
    <w:rsid w:val="0074590B"/>
    <w:rsid w:val="0074592B"/>
    <w:rsid w:val="00745D60"/>
    <w:rsid w:val="00745DBF"/>
    <w:rsid w:val="00745E28"/>
    <w:rsid w:val="00746131"/>
    <w:rsid w:val="00746228"/>
    <w:rsid w:val="0074631B"/>
    <w:rsid w:val="007464BC"/>
    <w:rsid w:val="007465D3"/>
    <w:rsid w:val="007467DE"/>
    <w:rsid w:val="0074688C"/>
    <w:rsid w:val="0074777A"/>
    <w:rsid w:val="00747D40"/>
    <w:rsid w:val="007500C8"/>
    <w:rsid w:val="00750272"/>
    <w:rsid w:val="007507EB"/>
    <w:rsid w:val="007508F3"/>
    <w:rsid w:val="0075136B"/>
    <w:rsid w:val="0075148E"/>
    <w:rsid w:val="007515A5"/>
    <w:rsid w:val="007515F4"/>
    <w:rsid w:val="007518F4"/>
    <w:rsid w:val="00751DAD"/>
    <w:rsid w:val="00751DED"/>
    <w:rsid w:val="00751ED9"/>
    <w:rsid w:val="00751FFC"/>
    <w:rsid w:val="00752AA4"/>
    <w:rsid w:val="00752D19"/>
    <w:rsid w:val="00753373"/>
    <w:rsid w:val="0075371B"/>
    <w:rsid w:val="00753ABB"/>
    <w:rsid w:val="00753EA1"/>
    <w:rsid w:val="0075416E"/>
    <w:rsid w:val="00754739"/>
    <w:rsid w:val="00754C75"/>
    <w:rsid w:val="007550B4"/>
    <w:rsid w:val="007552D6"/>
    <w:rsid w:val="007553EB"/>
    <w:rsid w:val="00755552"/>
    <w:rsid w:val="00755887"/>
    <w:rsid w:val="00756005"/>
    <w:rsid w:val="00756460"/>
    <w:rsid w:val="00756A2B"/>
    <w:rsid w:val="00756B74"/>
    <w:rsid w:val="00756C95"/>
    <w:rsid w:val="00756DCE"/>
    <w:rsid w:val="00757303"/>
    <w:rsid w:val="00757496"/>
    <w:rsid w:val="00760116"/>
    <w:rsid w:val="00761390"/>
    <w:rsid w:val="007615EC"/>
    <w:rsid w:val="0076189F"/>
    <w:rsid w:val="007618A2"/>
    <w:rsid w:val="007619B4"/>
    <w:rsid w:val="00761AA0"/>
    <w:rsid w:val="00761BF3"/>
    <w:rsid w:val="00761D29"/>
    <w:rsid w:val="00761EB9"/>
    <w:rsid w:val="00761F32"/>
    <w:rsid w:val="007628C5"/>
    <w:rsid w:val="007633F9"/>
    <w:rsid w:val="00763557"/>
    <w:rsid w:val="00763A5E"/>
    <w:rsid w:val="007642AE"/>
    <w:rsid w:val="00764390"/>
    <w:rsid w:val="0076439A"/>
    <w:rsid w:val="007643BF"/>
    <w:rsid w:val="007643D2"/>
    <w:rsid w:val="00764EDB"/>
    <w:rsid w:val="00765202"/>
    <w:rsid w:val="0076545F"/>
    <w:rsid w:val="007655A7"/>
    <w:rsid w:val="007655FC"/>
    <w:rsid w:val="0076577D"/>
    <w:rsid w:val="007658A7"/>
    <w:rsid w:val="00765D41"/>
    <w:rsid w:val="00766091"/>
    <w:rsid w:val="00766155"/>
    <w:rsid w:val="00766207"/>
    <w:rsid w:val="00766C7E"/>
    <w:rsid w:val="00766E66"/>
    <w:rsid w:val="00767287"/>
    <w:rsid w:val="00767ABB"/>
    <w:rsid w:val="00767C79"/>
    <w:rsid w:val="00767D20"/>
    <w:rsid w:val="00767F30"/>
    <w:rsid w:val="007704A5"/>
    <w:rsid w:val="00770CDA"/>
    <w:rsid w:val="0077133E"/>
    <w:rsid w:val="00771644"/>
    <w:rsid w:val="00771A7B"/>
    <w:rsid w:val="00771AF5"/>
    <w:rsid w:val="00771C44"/>
    <w:rsid w:val="00771C55"/>
    <w:rsid w:val="00771EE2"/>
    <w:rsid w:val="007721CA"/>
    <w:rsid w:val="007722B6"/>
    <w:rsid w:val="007727E9"/>
    <w:rsid w:val="00772864"/>
    <w:rsid w:val="00772B0C"/>
    <w:rsid w:val="00772E5D"/>
    <w:rsid w:val="00773034"/>
    <w:rsid w:val="007731AE"/>
    <w:rsid w:val="007734F0"/>
    <w:rsid w:val="0077386D"/>
    <w:rsid w:val="00774058"/>
    <w:rsid w:val="00774A03"/>
    <w:rsid w:val="00774F77"/>
    <w:rsid w:val="0077576D"/>
    <w:rsid w:val="007759FF"/>
    <w:rsid w:val="00775A4B"/>
    <w:rsid w:val="00775EE5"/>
    <w:rsid w:val="00775F96"/>
    <w:rsid w:val="00776396"/>
    <w:rsid w:val="00776F3F"/>
    <w:rsid w:val="0077755B"/>
    <w:rsid w:val="00777741"/>
    <w:rsid w:val="007778CE"/>
    <w:rsid w:val="00777B7C"/>
    <w:rsid w:val="00777BBE"/>
    <w:rsid w:val="0078056D"/>
    <w:rsid w:val="007809EB"/>
    <w:rsid w:val="00780B1A"/>
    <w:rsid w:val="00780DCD"/>
    <w:rsid w:val="00780E57"/>
    <w:rsid w:val="00780F88"/>
    <w:rsid w:val="0078104B"/>
    <w:rsid w:val="00781256"/>
    <w:rsid w:val="007823B5"/>
    <w:rsid w:val="00782531"/>
    <w:rsid w:val="007827AD"/>
    <w:rsid w:val="00782BC7"/>
    <w:rsid w:val="00782EFB"/>
    <w:rsid w:val="00783171"/>
    <w:rsid w:val="00783386"/>
    <w:rsid w:val="00783466"/>
    <w:rsid w:val="00783CDD"/>
    <w:rsid w:val="00783CEC"/>
    <w:rsid w:val="00783E75"/>
    <w:rsid w:val="00783F10"/>
    <w:rsid w:val="00783F14"/>
    <w:rsid w:val="007840E2"/>
    <w:rsid w:val="007845D8"/>
    <w:rsid w:val="007847C3"/>
    <w:rsid w:val="0078492A"/>
    <w:rsid w:val="00784B91"/>
    <w:rsid w:val="00784F56"/>
    <w:rsid w:val="0078552D"/>
    <w:rsid w:val="007855F9"/>
    <w:rsid w:val="007856C8"/>
    <w:rsid w:val="00785921"/>
    <w:rsid w:val="00785AAC"/>
    <w:rsid w:val="00785EDD"/>
    <w:rsid w:val="00785F3F"/>
    <w:rsid w:val="00786271"/>
    <w:rsid w:val="007862DF"/>
    <w:rsid w:val="0078670E"/>
    <w:rsid w:val="00786772"/>
    <w:rsid w:val="00786901"/>
    <w:rsid w:val="00786B90"/>
    <w:rsid w:val="007870D2"/>
    <w:rsid w:val="007871D5"/>
    <w:rsid w:val="007871DC"/>
    <w:rsid w:val="007873CA"/>
    <w:rsid w:val="00787E33"/>
    <w:rsid w:val="00787EAB"/>
    <w:rsid w:val="007902F3"/>
    <w:rsid w:val="0079042B"/>
    <w:rsid w:val="007908E2"/>
    <w:rsid w:val="007909F5"/>
    <w:rsid w:val="00790CB9"/>
    <w:rsid w:val="007911B5"/>
    <w:rsid w:val="00791BEF"/>
    <w:rsid w:val="00791C32"/>
    <w:rsid w:val="00791CF8"/>
    <w:rsid w:val="007927CB"/>
    <w:rsid w:val="0079303E"/>
    <w:rsid w:val="007935C8"/>
    <w:rsid w:val="00793649"/>
    <w:rsid w:val="007939A2"/>
    <w:rsid w:val="00794547"/>
    <w:rsid w:val="00794893"/>
    <w:rsid w:val="00794B40"/>
    <w:rsid w:val="00795774"/>
    <w:rsid w:val="00795893"/>
    <w:rsid w:val="00795C5B"/>
    <w:rsid w:val="00795EFB"/>
    <w:rsid w:val="007966A5"/>
    <w:rsid w:val="00796BD1"/>
    <w:rsid w:val="0079740F"/>
    <w:rsid w:val="00797AA5"/>
    <w:rsid w:val="007A012F"/>
    <w:rsid w:val="007A0491"/>
    <w:rsid w:val="007A04D8"/>
    <w:rsid w:val="007A098D"/>
    <w:rsid w:val="007A0AC8"/>
    <w:rsid w:val="007A0C28"/>
    <w:rsid w:val="007A135A"/>
    <w:rsid w:val="007A144D"/>
    <w:rsid w:val="007A17C8"/>
    <w:rsid w:val="007A19C8"/>
    <w:rsid w:val="007A1B1C"/>
    <w:rsid w:val="007A26C7"/>
    <w:rsid w:val="007A271F"/>
    <w:rsid w:val="007A2755"/>
    <w:rsid w:val="007A2B34"/>
    <w:rsid w:val="007A2D3A"/>
    <w:rsid w:val="007A3014"/>
    <w:rsid w:val="007A312F"/>
    <w:rsid w:val="007A43A0"/>
    <w:rsid w:val="007A44E9"/>
    <w:rsid w:val="007A4F91"/>
    <w:rsid w:val="007A50BB"/>
    <w:rsid w:val="007A5144"/>
    <w:rsid w:val="007A54D6"/>
    <w:rsid w:val="007A5E3E"/>
    <w:rsid w:val="007A630A"/>
    <w:rsid w:val="007A6D8A"/>
    <w:rsid w:val="007A785F"/>
    <w:rsid w:val="007A7FEB"/>
    <w:rsid w:val="007B0567"/>
    <w:rsid w:val="007B0AA5"/>
    <w:rsid w:val="007B0E3F"/>
    <w:rsid w:val="007B0F5C"/>
    <w:rsid w:val="007B10B7"/>
    <w:rsid w:val="007B1308"/>
    <w:rsid w:val="007B149C"/>
    <w:rsid w:val="007B17F8"/>
    <w:rsid w:val="007B1A86"/>
    <w:rsid w:val="007B1E15"/>
    <w:rsid w:val="007B2241"/>
    <w:rsid w:val="007B2443"/>
    <w:rsid w:val="007B2504"/>
    <w:rsid w:val="007B29DF"/>
    <w:rsid w:val="007B2C93"/>
    <w:rsid w:val="007B2D71"/>
    <w:rsid w:val="007B2DFB"/>
    <w:rsid w:val="007B34FB"/>
    <w:rsid w:val="007B358C"/>
    <w:rsid w:val="007B37FC"/>
    <w:rsid w:val="007B43F0"/>
    <w:rsid w:val="007B4453"/>
    <w:rsid w:val="007B4D9F"/>
    <w:rsid w:val="007B4DD5"/>
    <w:rsid w:val="007B5B8B"/>
    <w:rsid w:val="007B5CF1"/>
    <w:rsid w:val="007B6551"/>
    <w:rsid w:val="007B66F4"/>
    <w:rsid w:val="007B68D8"/>
    <w:rsid w:val="007B699E"/>
    <w:rsid w:val="007B6B72"/>
    <w:rsid w:val="007B6F0B"/>
    <w:rsid w:val="007B75E4"/>
    <w:rsid w:val="007B7C4F"/>
    <w:rsid w:val="007B7CDA"/>
    <w:rsid w:val="007C004F"/>
    <w:rsid w:val="007C028B"/>
    <w:rsid w:val="007C02BC"/>
    <w:rsid w:val="007C0CFE"/>
    <w:rsid w:val="007C113F"/>
    <w:rsid w:val="007C1834"/>
    <w:rsid w:val="007C19B9"/>
    <w:rsid w:val="007C1BB4"/>
    <w:rsid w:val="007C1E34"/>
    <w:rsid w:val="007C1FAF"/>
    <w:rsid w:val="007C2814"/>
    <w:rsid w:val="007C297E"/>
    <w:rsid w:val="007C2D6A"/>
    <w:rsid w:val="007C30F5"/>
    <w:rsid w:val="007C3367"/>
    <w:rsid w:val="007C351C"/>
    <w:rsid w:val="007C3A00"/>
    <w:rsid w:val="007C3AB3"/>
    <w:rsid w:val="007C3B0B"/>
    <w:rsid w:val="007C3DC7"/>
    <w:rsid w:val="007C417B"/>
    <w:rsid w:val="007C43F3"/>
    <w:rsid w:val="007C4547"/>
    <w:rsid w:val="007C4582"/>
    <w:rsid w:val="007C45D2"/>
    <w:rsid w:val="007C4A86"/>
    <w:rsid w:val="007C5283"/>
    <w:rsid w:val="007C59E2"/>
    <w:rsid w:val="007C5F4E"/>
    <w:rsid w:val="007C6196"/>
    <w:rsid w:val="007C6748"/>
    <w:rsid w:val="007C6BCE"/>
    <w:rsid w:val="007C78F4"/>
    <w:rsid w:val="007C7AFB"/>
    <w:rsid w:val="007D014A"/>
    <w:rsid w:val="007D0296"/>
    <w:rsid w:val="007D0788"/>
    <w:rsid w:val="007D0903"/>
    <w:rsid w:val="007D0FB0"/>
    <w:rsid w:val="007D1624"/>
    <w:rsid w:val="007D1C57"/>
    <w:rsid w:val="007D30ED"/>
    <w:rsid w:val="007D3198"/>
    <w:rsid w:val="007D34FA"/>
    <w:rsid w:val="007D3AFD"/>
    <w:rsid w:val="007D3F2F"/>
    <w:rsid w:val="007D42C3"/>
    <w:rsid w:val="007D44B3"/>
    <w:rsid w:val="007D4686"/>
    <w:rsid w:val="007D4D3C"/>
    <w:rsid w:val="007D541B"/>
    <w:rsid w:val="007D598F"/>
    <w:rsid w:val="007D5F15"/>
    <w:rsid w:val="007D602A"/>
    <w:rsid w:val="007D6D90"/>
    <w:rsid w:val="007D6E0C"/>
    <w:rsid w:val="007D6F86"/>
    <w:rsid w:val="007D7419"/>
    <w:rsid w:val="007D74BA"/>
    <w:rsid w:val="007D75A9"/>
    <w:rsid w:val="007D7627"/>
    <w:rsid w:val="007D76B3"/>
    <w:rsid w:val="007D77DF"/>
    <w:rsid w:val="007D7800"/>
    <w:rsid w:val="007D7852"/>
    <w:rsid w:val="007D7AA3"/>
    <w:rsid w:val="007D7C18"/>
    <w:rsid w:val="007E0E49"/>
    <w:rsid w:val="007E0E9C"/>
    <w:rsid w:val="007E16EF"/>
    <w:rsid w:val="007E24EA"/>
    <w:rsid w:val="007E2D40"/>
    <w:rsid w:val="007E2F04"/>
    <w:rsid w:val="007E2F4E"/>
    <w:rsid w:val="007E33A0"/>
    <w:rsid w:val="007E3592"/>
    <w:rsid w:val="007E3741"/>
    <w:rsid w:val="007E3926"/>
    <w:rsid w:val="007E39B3"/>
    <w:rsid w:val="007E49F1"/>
    <w:rsid w:val="007E4B94"/>
    <w:rsid w:val="007E4BE3"/>
    <w:rsid w:val="007E512D"/>
    <w:rsid w:val="007E5140"/>
    <w:rsid w:val="007E51B3"/>
    <w:rsid w:val="007E57D5"/>
    <w:rsid w:val="007E5846"/>
    <w:rsid w:val="007E5A14"/>
    <w:rsid w:val="007E5B0D"/>
    <w:rsid w:val="007E5D97"/>
    <w:rsid w:val="007E61DD"/>
    <w:rsid w:val="007E630D"/>
    <w:rsid w:val="007E66A8"/>
    <w:rsid w:val="007E6759"/>
    <w:rsid w:val="007E6AC8"/>
    <w:rsid w:val="007E6BDA"/>
    <w:rsid w:val="007E6C38"/>
    <w:rsid w:val="007E732D"/>
    <w:rsid w:val="007E75D8"/>
    <w:rsid w:val="007E7775"/>
    <w:rsid w:val="007F002D"/>
    <w:rsid w:val="007F042E"/>
    <w:rsid w:val="007F0516"/>
    <w:rsid w:val="007F09FB"/>
    <w:rsid w:val="007F0ECF"/>
    <w:rsid w:val="007F135D"/>
    <w:rsid w:val="007F1C65"/>
    <w:rsid w:val="007F1CDB"/>
    <w:rsid w:val="007F21F1"/>
    <w:rsid w:val="007F289A"/>
    <w:rsid w:val="007F2982"/>
    <w:rsid w:val="007F29F8"/>
    <w:rsid w:val="007F2A07"/>
    <w:rsid w:val="007F2A58"/>
    <w:rsid w:val="007F2C77"/>
    <w:rsid w:val="007F2EB2"/>
    <w:rsid w:val="007F3637"/>
    <w:rsid w:val="007F396C"/>
    <w:rsid w:val="007F3B38"/>
    <w:rsid w:val="007F3EF3"/>
    <w:rsid w:val="007F442B"/>
    <w:rsid w:val="007F4472"/>
    <w:rsid w:val="007F48FD"/>
    <w:rsid w:val="007F5273"/>
    <w:rsid w:val="007F5424"/>
    <w:rsid w:val="007F5549"/>
    <w:rsid w:val="007F58AD"/>
    <w:rsid w:val="007F58B4"/>
    <w:rsid w:val="007F601B"/>
    <w:rsid w:val="007F6265"/>
    <w:rsid w:val="007F6C34"/>
    <w:rsid w:val="007F6E0E"/>
    <w:rsid w:val="007F75B6"/>
    <w:rsid w:val="007F771F"/>
    <w:rsid w:val="007F7782"/>
    <w:rsid w:val="007F78BD"/>
    <w:rsid w:val="007F7A15"/>
    <w:rsid w:val="007F7E95"/>
    <w:rsid w:val="007F7F36"/>
    <w:rsid w:val="00800024"/>
    <w:rsid w:val="008001D7"/>
    <w:rsid w:val="008002C2"/>
    <w:rsid w:val="0080039F"/>
    <w:rsid w:val="0080047E"/>
    <w:rsid w:val="00800609"/>
    <w:rsid w:val="00800647"/>
    <w:rsid w:val="00800731"/>
    <w:rsid w:val="0080094B"/>
    <w:rsid w:val="00800BE0"/>
    <w:rsid w:val="00800DB3"/>
    <w:rsid w:val="00800F88"/>
    <w:rsid w:val="00801191"/>
    <w:rsid w:val="0080143F"/>
    <w:rsid w:val="0080188E"/>
    <w:rsid w:val="008018AF"/>
    <w:rsid w:val="0080205E"/>
    <w:rsid w:val="00803359"/>
    <w:rsid w:val="0080363C"/>
    <w:rsid w:val="0080375B"/>
    <w:rsid w:val="008037AA"/>
    <w:rsid w:val="00804957"/>
    <w:rsid w:val="00805568"/>
    <w:rsid w:val="00805A62"/>
    <w:rsid w:val="00805C26"/>
    <w:rsid w:val="00805CED"/>
    <w:rsid w:val="00806008"/>
    <w:rsid w:val="00806A8B"/>
    <w:rsid w:val="0080720D"/>
    <w:rsid w:val="0080738F"/>
    <w:rsid w:val="008076D7"/>
    <w:rsid w:val="00807750"/>
    <w:rsid w:val="0080795B"/>
    <w:rsid w:val="00807BCA"/>
    <w:rsid w:val="00807C8A"/>
    <w:rsid w:val="00810457"/>
    <w:rsid w:val="0081061F"/>
    <w:rsid w:val="008107A5"/>
    <w:rsid w:val="0081085B"/>
    <w:rsid w:val="00810A2E"/>
    <w:rsid w:val="00810BD9"/>
    <w:rsid w:val="00810CB8"/>
    <w:rsid w:val="00811178"/>
    <w:rsid w:val="00811AA9"/>
    <w:rsid w:val="00811F30"/>
    <w:rsid w:val="00812367"/>
    <w:rsid w:val="008128BB"/>
    <w:rsid w:val="00812C4D"/>
    <w:rsid w:val="00812CB3"/>
    <w:rsid w:val="00813314"/>
    <w:rsid w:val="00813532"/>
    <w:rsid w:val="008136F0"/>
    <w:rsid w:val="00814311"/>
    <w:rsid w:val="00814AAD"/>
    <w:rsid w:val="00815230"/>
    <w:rsid w:val="00815B15"/>
    <w:rsid w:val="00816246"/>
    <w:rsid w:val="0081663C"/>
    <w:rsid w:val="008167A6"/>
    <w:rsid w:val="00816DD0"/>
    <w:rsid w:val="00817B17"/>
    <w:rsid w:val="00817CE2"/>
    <w:rsid w:val="00817DC4"/>
    <w:rsid w:val="00820AD5"/>
    <w:rsid w:val="00820B31"/>
    <w:rsid w:val="00820CBC"/>
    <w:rsid w:val="00821295"/>
    <w:rsid w:val="00821438"/>
    <w:rsid w:val="0082153D"/>
    <w:rsid w:val="00821ED8"/>
    <w:rsid w:val="0082215D"/>
    <w:rsid w:val="00822377"/>
    <w:rsid w:val="00822B4A"/>
    <w:rsid w:val="008234F3"/>
    <w:rsid w:val="00823B81"/>
    <w:rsid w:val="00823C7E"/>
    <w:rsid w:val="008241C1"/>
    <w:rsid w:val="00824383"/>
    <w:rsid w:val="008243E2"/>
    <w:rsid w:val="008245DD"/>
    <w:rsid w:val="00824DC9"/>
    <w:rsid w:val="00825034"/>
    <w:rsid w:val="00825088"/>
    <w:rsid w:val="00825388"/>
    <w:rsid w:val="0082596F"/>
    <w:rsid w:val="00825D76"/>
    <w:rsid w:val="00825EF0"/>
    <w:rsid w:val="008262DB"/>
    <w:rsid w:val="00826610"/>
    <w:rsid w:val="00826A3C"/>
    <w:rsid w:val="00826C98"/>
    <w:rsid w:val="00826CF7"/>
    <w:rsid w:val="0082702D"/>
    <w:rsid w:val="008270B6"/>
    <w:rsid w:val="00827389"/>
    <w:rsid w:val="008275D4"/>
    <w:rsid w:val="008276AD"/>
    <w:rsid w:val="0082783D"/>
    <w:rsid w:val="00827A92"/>
    <w:rsid w:val="00827B65"/>
    <w:rsid w:val="00827E0D"/>
    <w:rsid w:val="00827FD2"/>
    <w:rsid w:val="00830095"/>
    <w:rsid w:val="008300EC"/>
    <w:rsid w:val="00830554"/>
    <w:rsid w:val="00830AB0"/>
    <w:rsid w:val="0083199F"/>
    <w:rsid w:val="00831EE1"/>
    <w:rsid w:val="00831FFD"/>
    <w:rsid w:val="008321AB"/>
    <w:rsid w:val="008323CF"/>
    <w:rsid w:val="00832920"/>
    <w:rsid w:val="00832B33"/>
    <w:rsid w:val="00832CAB"/>
    <w:rsid w:val="00833226"/>
    <w:rsid w:val="008341A7"/>
    <w:rsid w:val="00834BB6"/>
    <w:rsid w:val="00834CA3"/>
    <w:rsid w:val="00834E0F"/>
    <w:rsid w:val="008350DB"/>
    <w:rsid w:val="0083511C"/>
    <w:rsid w:val="0083540F"/>
    <w:rsid w:val="008356E6"/>
    <w:rsid w:val="008359BC"/>
    <w:rsid w:val="00835C81"/>
    <w:rsid w:val="00835F7C"/>
    <w:rsid w:val="008362D3"/>
    <w:rsid w:val="008366A9"/>
    <w:rsid w:val="0083732B"/>
    <w:rsid w:val="008376BE"/>
    <w:rsid w:val="00837878"/>
    <w:rsid w:val="008378AE"/>
    <w:rsid w:val="008379EB"/>
    <w:rsid w:val="00840966"/>
    <w:rsid w:val="008409FE"/>
    <w:rsid w:val="0084115D"/>
    <w:rsid w:val="008412E3"/>
    <w:rsid w:val="008415E0"/>
    <w:rsid w:val="00841636"/>
    <w:rsid w:val="00841664"/>
    <w:rsid w:val="008416F1"/>
    <w:rsid w:val="00841A19"/>
    <w:rsid w:val="00841C23"/>
    <w:rsid w:val="00841E8E"/>
    <w:rsid w:val="00841EB6"/>
    <w:rsid w:val="00842049"/>
    <w:rsid w:val="008420CB"/>
    <w:rsid w:val="00842433"/>
    <w:rsid w:val="00842E53"/>
    <w:rsid w:val="00842EA5"/>
    <w:rsid w:val="0084324B"/>
    <w:rsid w:val="0084332D"/>
    <w:rsid w:val="00843495"/>
    <w:rsid w:val="0084357D"/>
    <w:rsid w:val="008436D8"/>
    <w:rsid w:val="00843791"/>
    <w:rsid w:val="008439A8"/>
    <w:rsid w:val="00843AFF"/>
    <w:rsid w:val="00843B57"/>
    <w:rsid w:val="00843EEB"/>
    <w:rsid w:val="00843F8F"/>
    <w:rsid w:val="00844769"/>
    <w:rsid w:val="00844DBE"/>
    <w:rsid w:val="00845461"/>
    <w:rsid w:val="00845708"/>
    <w:rsid w:val="00845C23"/>
    <w:rsid w:val="0084618A"/>
    <w:rsid w:val="0084691A"/>
    <w:rsid w:val="00846C12"/>
    <w:rsid w:val="00846FD8"/>
    <w:rsid w:val="0084704C"/>
    <w:rsid w:val="00847499"/>
    <w:rsid w:val="00847657"/>
    <w:rsid w:val="008477D8"/>
    <w:rsid w:val="00847D23"/>
    <w:rsid w:val="00850004"/>
    <w:rsid w:val="008502C6"/>
    <w:rsid w:val="00850449"/>
    <w:rsid w:val="00850A5D"/>
    <w:rsid w:val="00850BFD"/>
    <w:rsid w:val="00850C55"/>
    <w:rsid w:val="00850CC7"/>
    <w:rsid w:val="00850EE6"/>
    <w:rsid w:val="008521AA"/>
    <w:rsid w:val="0085232C"/>
    <w:rsid w:val="008525F1"/>
    <w:rsid w:val="008528AA"/>
    <w:rsid w:val="00852B70"/>
    <w:rsid w:val="0085366F"/>
    <w:rsid w:val="0085375C"/>
    <w:rsid w:val="008538B8"/>
    <w:rsid w:val="00853D4F"/>
    <w:rsid w:val="0085491D"/>
    <w:rsid w:val="008549CE"/>
    <w:rsid w:val="00854F89"/>
    <w:rsid w:val="0085506F"/>
    <w:rsid w:val="00855511"/>
    <w:rsid w:val="00855EE2"/>
    <w:rsid w:val="00855F5C"/>
    <w:rsid w:val="00856155"/>
    <w:rsid w:val="00856387"/>
    <w:rsid w:val="00856439"/>
    <w:rsid w:val="0085664D"/>
    <w:rsid w:val="00856C74"/>
    <w:rsid w:val="0085727E"/>
    <w:rsid w:val="008576B4"/>
    <w:rsid w:val="008579BC"/>
    <w:rsid w:val="00857B2D"/>
    <w:rsid w:val="00860334"/>
    <w:rsid w:val="008611EF"/>
    <w:rsid w:val="0086178E"/>
    <w:rsid w:val="00861E88"/>
    <w:rsid w:val="008622B0"/>
    <w:rsid w:val="00862480"/>
    <w:rsid w:val="00862704"/>
    <w:rsid w:val="00862781"/>
    <w:rsid w:val="0086355D"/>
    <w:rsid w:val="008636EE"/>
    <w:rsid w:val="00863805"/>
    <w:rsid w:val="008639AC"/>
    <w:rsid w:val="00863C5D"/>
    <w:rsid w:val="008641CC"/>
    <w:rsid w:val="0086431A"/>
    <w:rsid w:val="008643B0"/>
    <w:rsid w:val="00864528"/>
    <w:rsid w:val="008649D0"/>
    <w:rsid w:val="00864A6D"/>
    <w:rsid w:val="00864C2D"/>
    <w:rsid w:val="00864DA2"/>
    <w:rsid w:val="00864FAF"/>
    <w:rsid w:val="0086531E"/>
    <w:rsid w:val="00865323"/>
    <w:rsid w:val="00865362"/>
    <w:rsid w:val="0086557A"/>
    <w:rsid w:val="00865822"/>
    <w:rsid w:val="0086599E"/>
    <w:rsid w:val="00865F0E"/>
    <w:rsid w:val="008663FC"/>
    <w:rsid w:val="008664EE"/>
    <w:rsid w:val="00866B83"/>
    <w:rsid w:val="00866BC2"/>
    <w:rsid w:val="00866D52"/>
    <w:rsid w:val="00866F04"/>
    <w:rsid w:val="008676DD"/>
    <w:rsid w:val="00867FB8"/>
    <w:rsid w:val="0087001B"/>
    <w:rsid w:val="0087060C"/>
    <w:rsid w:val="00870A74"/>
    <w:rsid w:val="00870B74"/>
    <w:rsid w:val="0087109C"/>
    <w:rsid w:val="00871332"/>
    <w:rsid w:val="0087152B"/>
    <w:rsid w:val="008721AD"/>
    <w:rsid w:val="00872429"/>
    <w:rsid w:val="00872932"/>
    <w:rsid w:val="0087305B"/>
    <w:rsid w:val="008735C4"/>
    <w:rsid w:val="008737EF"/>
    <w:rsid w:val="0087403B"/>
    <w:rsid w:val="00874123"/>
    <w:rsid w:val="00874407"/>
    <w:rsid w:val="00875139"/>
    <w:rsid w:val="00875140"/>
    <w:rsid w:val="008753B7"/>
    <w:rsid w:val="00875457"/>
    <w:rsid w:val="00875757"/>
    <w:rsid w:val="00875B32"/>
    <w:rsid w:val="00875E0B"/>
    <w:rsid w:val="00876520"/>
    <w:rsid w:val="0087698A"/>
    <w:rsid w:val="00876F33"/>
    <w:rsid w:val="0087721F"/>
    <w:rsid w:val="0087725B"/>
    <w:rsid w:val="0087725F"/>
    <w:rsid w:val="00877549"/>
    <w:rsid w:val="008800CC"/>
    <w:rsid w:val="0088019B"/>
    <w:rsid w:val="00880245"/>
    <w:rsid w:val="0088096E"/>
    <w:rsid w:val="00880E5A"/>
    <w:rsid w:val="0088103E"/>
    <w:rsid w:val="008810FA"/>
    <w:rsid w:val="00881871"/>
    <w:rsid w:val="008819F8"/>
    <w:rsid w:val="00881A3D"/>
    <w:rsid w:val="00882009"/>
    <w:rsid w:val="00882C04"/>
    <w:rsid w:val="00882EFC"/>
    <w:rsid w:val="00883436"/>
    <w:rsid w:val="00883EAF"/>
    <w:rsid w:val="00884467"/>
    <w:rsid w:val="0088448C"/>
    <w:rsid w:val="00884834"/>
    <w:rsid w:val="008848A4"/>
    <w:rsid w:val="00884ABE"/>
    <w:rsid w:val="00885057"/>
    <w:rsid w:val="0088510A"/>
    <w:rsid w:val="008851EB"/>
    <w:rsid w:val="00885B86"/>
    <w:rsid w:val="00885D1D"/>
    <w:rsid w:val="00885EE3"/>
    <w:rsid w:val="00885FCA"/>
    <w:rsid w:val="0088649A"/>
    <w:rsid w:val="0088686C"/>
    <w:rsid w:val="0088694D"/>
    <w:rsid w:val="00886ECB"/>
    <w:rsid w:val="00886ED9"/>
    <w:rsid w:val="00886FCD"/>
    <w:rsid w:val="00887694"/>
    <w:rsid w:val="00887C27"/>
    <w:rsid w:val="00887CFB"/>
    <w:rsid w:val="00887D41"/>
    <w:rsid w:val="00887E33"/>
    <w:rsid w:val="008903D7"/>
    <w:rsid w:val="00890620"/>
    <w:rsid w:val="008906C1"/>
    <w:rsid w:val="00890741"/>
    <w:rsid w:val="00890BCD"/>
    <w:rsid w:val="008911BB"/>
    <w:rsid w:val="008917BD"/>
    <w:rsid w:val="00891BE0"/>
    <w:rsid w:val="00891E05"/>
    <w:rsid w:val="00891FD3"/>
    <w:rsid w:val="00891FF9"/>
    <w:rsid w:val="008925F9"/>
    <w:rsid w:val="008926BD"/>
    <w:rsid w:val="0089277E"/>
    <w:rsid w:val="008931EB"/>
    <w:rsid w:val="0089324D"/>
    <w:rsid w:val="00893807"/>
    <w:rsid w:val="00893CDE"/>
    <w:rsid w:val="00893F85"/>
    <w:rsid w:val="008941CC"/>
    <w:rsid w:val="008946ED"/>
    <w:rsid w:val="00894B2E"/>
    <w:rsid w:val="00894B63"/>
    <w:rsid w:val="00894B67"/>
    <w:rsid w:val="00894C85"/>
    <w:rsid w:val="00894D8D"/>
    <w:rsid w:val="00894DAB"/>
    <w:rsid w:val="00894DE6"/>
    <w:rsid w:val="00895245"/>
    <w:rsid w:val="008952EF"/>
    <w:rsid w:val="0089612A"/>
    <w:rsid w:val="00896459"/>
    <w:rsid w:val="0089682A"/>
    <w:rsid w:val="00897025"/>
    <w:rsid w:val="0089797A"/>
    <w:rsid w:val="00897AD9"/>
    <w:rsid w:val="00897D7E"/>
    <w:rsid w:val="008A0025"/>
    <w:rsid w:val="008A084B"/>
    <w:rsid w:val="008A099E"/>
    <w:rsid w:val="008A124D"/>
    <w:rsid w:val="008A1590"/>
    <w:rsid w:val="008A162B"/>
    <w:rsid w:val="008A1CE2"/>
    <w:rsid w:val="008A1DC2"/>
    <w:rsid w:val="008A1F30"/>
    <w:rsid w:val="008A20C4"/>
    <w:rsid w:val="008A2161"/>
    <w:rsid w:val="008A25AF"/>
    <w:rsid w:val="008A2809"/>
    <w:rsid w:val="008A2FA2"/>
    <w:rsid w:val="008A3BE0"/>
    <w:rsid w:val="008A3CA2"/>
    <w:rsid w:val="008A3D77"/>
    <w:rsid w:val="008A3E2A"/>
    <w:rsid w:val="008A3F51"/>
    <w:rsid w:val="008A4698"/>
    <w:rsid w:val="008A4805"/>
    <w:rsid w:val="008A4ED6"/>
    <w:rsid w:val="008A5AC4"/>
    <w:rsid w:val="008A5B1C"/>
    <w:rsid w:val="008A5F38"/>
    <w:rsid w:val="008A6221"/>
    <w:rsid w:val="008A6417"/>
    <w:rsid w:val="008A6BFC"/>
    <w:rsid w:val="008A6E08"/>
    <w:rsid w:val="008A6E09"/>
    <w:rsid w:val="008A6EC0"/>
    <w:rsid w:val="008A75CE"/>
    <w:rsid w:val="008A76AC"/>
    <w:rsid w:val="008A7884"/>
    <w:rsid w:val="008A7ED8"/>
    <w:rsid w:val="008B0073"/>
    <w:rsid w:val="008B025C"/>
    <w:rsid w:val="008B0957"/>
    <w:rsid w:val="008B09FA"/>
    <w:rsid w:val="008B0AA4"/>
    <w:rsid w:val="008B0CBC"/>
    <w:rsid w:val="008B0E6A"/>
    <w:rsid w:val="008B0F05"/>
    <w:rsid w:val="008B0FA8"/>
    <w:rsid w:val="008B0FDE"/>
    <w:rsid w:val="008B106B"/>
    <w:rsid w:val="008B10F6"/>
    <w:rsid w:val="008B1293"/>
    <w:rsid w:val="008B12FD"/>
    <w:rsid w:val="008B171F"/>
    <w:rsid w:val="008B1E26"/>
    <w:rsid w:val="008B2C54"/>
    <w:rsid w:val="008B3690"/>
    <w:rsid w:val="008B3A83"/>
    <w:rsid w:val="008B3C5E"/>
    <w:rsid w:val="008B3F1B"/>
    <w:rsid w:val="008B4593"/>
    <w:rsid w:val="008B47CB"/>
    <w:rsid w:val="008B4910"/>
    <w:rsid w:val="008B55BC"/>
    <w:rsid w:val="008B57E1"/>
    <w:rsid w:val="008B5A0B"/>
    <w:rsid w:val="008B63CB"/>
    <w:rsid w:val="008B641A"/>
    <w:rsid w:val="008B64EF"/>
    <w:rsid w:val="008B65A6"/>
    <w:rsid w:val="008B7468"/>
    <w:rsid w:val="008B7759"/>
    <w:rsid w:val="008B7894"/>
    <w:rsid w:val="008B79F4"/>
    <w:rsid w:val="008B7BEA"/>
    <w:rsid w:val="008C01EF"/>
    <w:rsid w:val="008C0612"/>
    <w:rsid w:val="008C0AA5"/>
    <w:rsid w:val="008C0E76"/>
    <w:rsid w:val="008C1253"/>
    <w:rsid w:val="008C15C3"/>
    <w:rsid w:val="008C1767"/>
    <w:rsid w:val="008C1768"/>
    <w:rsid w:val="008C1D25"/>
    <w:rsid w:val="008C1DF7"/>
    <w:rsid w:val="008C2146"/>
    <w:rsid w:val="008C2640"/>
    <w:rsid w:val="008C27F9"/>
    <w:rsid w:val="008C2C93"/>
    <w:rsid w:val="008C3080"/>
    <w:rsid w:val="008C3090"/>
    <w:rsid w:val="008C3221"/>
    <w:rsid w:val="008C34DD"/>
    <w:rsid w:val="008C3536"/>
    <w:rsid w:val="008C374B"/>
    <w:rsid w:val="008C408C"/>
    <w:rsid w:val="008C499E"/>
    <w:rsid w:val="008C4A23"/>
    <w:rsid w:val="008C4BF4"/>
    <w:rsid w:val="008C5188"/>
    <w:rsid w:val="008C5214"/>
    <w:rsid w:val="008C5227"/>
    <w:rsid w:val="008C5497"/>
    <w:rsid w:val="008C5E9B"/>
    <w:rsid w:val="008C6095"/>
    <w:rsid w:val="008C61E4"/>
    <w:rsid w:val="008C63C7"/>
    <w:rsid w:val="008C6B56"/>
    <w:rsid w:val="008C6D5B"/>
    <w:rsid w:val="008C6EA3"/>
    <w:rsid w:val="008C70B1"/>
    <w:rsid w:val="008C715D"/>
    <w:rsid w:val="008C747E"/>
    <w:rsid w:val="008C784D"/>
    <w:rsid w:val="008C7910"/>
    <w:rsid w:val="008C7A60"/>
    <w:rsid w:val="008D009A"/>
    <w:rsid w:val="008D0CCC"/>
    <w:rsid w:val="008D0D6D"/>
    <w:rsid w:val="008D1486"/>
    <w:rsid w:val="008D15F7"/>
    <w:rsid w:val="008D18A1"/>
    <w:rsid w:val="008D1DDA"/>
    <w:rsid w:val="008D2B8F"/>
    <w:rsid w:val="008D2C64"/>
    <w:rsid w:val="008D3530"/>
    <w:rsid w:val="008D3BB4"/>
    <w:rsid w:val="008D3CAF"/>
    <w:rsid w:val="008D41C4"/>
    <w:rsid w:val="008D43CE"/>
    <w:rsid w:val="008D45F0"/>
    <w:rsid w:val="008D4C16"/>
    <w:rsid w:val="008D560A"/>
    <w:rsid w:val="008D567B"/>
    <w:rsid w:val="008D5B50"/>
    <w:rsid w:val="008D5D91"/>
    <w:rsid w:val="008D5E2B"/>
    <w:rsid w:val="008D5F41"/>
    <w:rsid w:val="008D6040"/>
    <w:rsid w:val="008D64C6"/>
    <w:rsid w:val="008D686E"/>
    <w:rsid w:val="008D6A70"/>
    <w:rsid w:val="008D7210"/>
    <w:rsid w:val="008D73FE"/>
    <w:rsid w:val="008D7545"/>
    <w:rsid w:val="008D7671"/>
    <w:rsid w:val="008D7D75"/>
    <w:rsid w:val="008E05BC"/>
    <w:rsid w:val="008E079A"/>
    <w:rsid w:val="008E1B60"/>
    <w:rsid w:val="008E1C06"/>
    <w:rsid w:val="008E2709"/>
    <w:rsid w:val="008E2E95"/>
    <w:rsid w:val="008E2FC0"/>
    <w:rsid w:val="008E3DAC"/>
    <w:rsid w:val="008E3E7C"/>
    <w:rsid w:val="008E3F44"/>
    <w:rsid w:val="008E3FD1"/>
    <w:rsid w:val="008E44F5"/>
    <w:rsid w:val="008E4554"/>
    <w:rsid w:val="008E4BD5"/>
    <w:rsid w:val="008E542C"/>
    <w:rsid w:val="008E58F6"/>
    <w:rsid w:val="008E66E6"/>
    <w:rsid w:val="008E6B40"/>
    <w:rsid w:val="008E757D"/>
    <w:rsid w:val="008E79F4"/>
    <w:rsid w:val="008E7CC4"/>
    <w:rsid w:val="008E7CE6"/>
    <w:rsid w:val="008F0599"/>
    <w:rsid w:val="008F0639"/>
    <w:rsid w:val="008F090C"/>
    <w:rsid w:val="008F0B92"/>
    <w:rsid w:val="008F0FEB"/>
    <w:rsid w:val="008F1110"/>
    <w:rsid w:val="008F1C1B"/>
    <w:rsid w:val="008F1D60"/>
    <w:rsid w:val="008F1D94"/>
    <w:rsid w:val="008F1E83"/>
    <w:rsid w:val="008F2455"/>
    <w:rsid w:val="008F24ED"/>
    <w:rsid w:val="008F2535"/>
    <w:rsid w:val="008F2685"/>
    <w:rsid w:val="008F2761"/>
    <w:rsid w:val="008F2790"/>
    <w:rsid w:val="008F2873"/>
    <w:rsid w:val="008F2882"/>
    <w:rsid w:val="008F315E"/>
    <w:rsid w:val="008F4480"/>
    <w:rsid w:val="008F44ED"/>
    <w:rsid w:val="008F479A"/>
    <w:rsid w:val="008F4870"/>
    <w:rsid w:val="008F5033"/>
    <w:rsid w:val="008F51AF"/>
    <w:rsid w:val="008F5275"/>
    <w:rsid w:val="008F54A1"/>
    <w:rsid w:val="008F54AA"/>
    <w:rsid w:val="008F57A7"/>
    <w:rsid w:val="008F57E8"/>
    <w:rsid w:val="008F5849"/>
    <w:rsid w:val="008F586E"/>
    <w:rsid w:val="008F5AAF"/>
    <w:rsid w:val="008F672D"/>
    <w:rsid w:val="008F69E6"/>
    <w:rsid w:val="008F6A97"/>
    <w:rsid w:val="008F6DF4"/>
    <w:rsid w:val="008F6FB4"/>
    <w:rsid w:val="008F740B"/>
    <w:rsid w:val="008F74BB"/>
    <w:rsid w:val="008F77EA"/>
    <w:rsid w:val="008F7F89"/>
    <w:rsid w:val="00900024"/>
    <w:rsid w:val="00900095"/>
    <w:rsid w:val="009006BB"/>
    <w:rsid w:val="00900D36"/>
    <w:rsid w:val="00900EE5"/>
    <w:rsid w:val="00901212"/>
    <w:rsid w:val="00901417"/>
    <w:rsid w:val="00901724"/>
    <w:rsid w:val="009018B5"/>
    <w:rsid w:val="00901AD9"/>
    <w:rsid w:val="00901F81"/>
    <w:rsid w:val="00901FC0"/>
    <w:rsid w:val="009022BC"/>
    <w:rsid w:val="00902535"/>
    <w:rsid w:val="0090278A"/>
    <w:rsid w:val="00902BF0"/>
    <w:rsid w:val="00902E9C"/>
    <w:rsid w:val="00903266"/>
    <w:rsid w:val="00903409"/>
    <w:rsid w:val="00903520"/>
    <w:rsid w:val="0090382B"/>
    <w:rsid w:val="00903832"/>
    <w:rsid w:val="0090397E"/>
    <w:rsid w:val="0090399E"/>
    <w:rsid w:val="00904040"/>
    <w:rsid w:val="0090404B"/>
    <w:rsid w:val="009041C2"/>
    <w:rsid w:val="00904CCB"/>
    <w:rsid w:val="00904D30"/>
    <w:rsid w:val="00905961"/>
    <w:rsid w:val="00906405"/>
    <w:rsid w:val="00906EA2"/>
    <w:rsid w:val="009070C1"/>
    <w:rsid w:val="0090764A"/>
    <w:rsid w:val="009078B9"/>
    <w:rsid w:val="00907AAB"/>
    <w:rsid w:val="0091006E"/>
    <w:rsid w:val="009103A7"/>
    <w:rsid w:val="009106AA"/>
    <w:rsid w:val="00910DAA"/>
    <w:rsid w:val="00910E30"/>
    <w:rsid w:val="00910F31"/>
    <w:rsid w:val="00911BED"/>
    <w:rsid w:val="00911D81"/>
    <w:rsid w:val="00911E90"/>
    <w:rsid w:val="00911F18"/>
    <w:rsid w:val="00912300"/>
    <w:rsid w:val="00912352"/>
    <w:rsid w:val="009126F4"/>
    <w:rsid w:val="00912B1C"/>
    <w:rsid w:val="00912C6B"/>
    <w:rsid w:val="00913A76"/>
    <w:rsid w:val="00913AAC"/>
    <w:rsid w:val="00914620"/>
    <w:rsid w:val="009146AB"/>
    <w:rsid w:val="009146AF"/>
    <w:rsid w:val="0091473B"/>
    <w:rsid w:val="00914904"/>
    <w:rsid w:val="00914932"/>
    <w:rsid w:val="00914DE5"/>
    <w:rsid w:val="00914E1D"/>
    <w:rsid w:val="00915017"/>
    <w:rsid w:val="009154D2"/>
    <w:rsid w:val="009155F4"/>
    <w:rsid w:val="00915747"/>
    <w:rsid w:val="00915CE4"/>
    <w:rsid w:val="009163CA"/>
    <w:rsid w:val="00916551"/>
    <w:rsid w:val="00916558"/>
    <w:rsid w:val="00916889"/>
    <w:rsid w:val="00916949"/>
    <w:rsid w:val="00917830"/>
    <w:rsid w:val="009179A2"/>
    <w:rsid w:val="00917C8F"/>
    <w:rsid w:val="009200F2"/>
    <w:rsid w:val="00920122"/>
    <w:rsid w:val="009201DC"/>
    <w:rsid w:val="00920636"/>
    <w:rsid w:val="00920768"/>
    <w:rsid w:val="00920FC2"/>
    <w:rsid w:val="009210F8"/>
    <w:rsid w:val="00921414"/>
    <w:rsid w:val="00921767"/>
    <w:rsid w:val="00921A30"/>
    <w:rsid w:val="00921B2D"/>
    <w:rsid w:val="00921E90"/>
    <w:rsid w:val="00921EC2"/>
    <w:rsid w:val="009222F7"/>
    <w:rsid w:val="00922461"/>
    <w:rsid w:val="009226F9"/>
    <w:rsid w:val="00922A50"/>
    <w:rsid w:val="00922F3E"/>
    <w:rsid w:val="0092333F"/>
    <w:rsid w:val="0092392D"/>
    <w:rsid w:val="00923EF0"/>
    <w:rsid w:val="00924404"/>
    <w:rsid w:val="009249D0"/>
    <w:rsid w:val="009249F9"/>
    <w:rsid w:val="00924F26"/>
    <w:rsid w:val="0092530D"/>
    <w:rsid w:val="00925B0A"/>
    <w:rsid w:val="00925C3F"/>
    <w:rsid w:val="00925E6C"/>
    <w:rsid w:val="009262DC"/>
    <w:rsid w:val="009269AC"/>
    <w:rsid w:val="00927344"/>
    <w:rsid w:val="009273AB"/>
    <w:rsid w:val="00927703"/>
    <w:rsid w:val="00927D18"/>
    <w:rsid w:val="009303D4"/>
    <w:rsid w:val="009304BF"/>
    <w:rsid w:val="009304F8"/>
    <w:rsid w:val="0093051F"/>
    <w:rsid w:val="0093108E"/>
    <w:rsid w:val="0093181D"/>
    <w:rsid w:val="00931C7E"/>
    <w:rsid w:val="00932229"/>
    <w:rsid w:val="00932FC4"/>
    <w:rsid w:val="00932FD6"/>
    <w:rsid w:val="0093344E"/>
    <w:rsid w:val="0093353D"/>
    <w:rsid w:val="009336E9"/>
    <w:rsid w:val="00933BA5"/>
    <w:rsid w:val="00933FA6"/>
    <w:rsid w:val="00934B19"/>
    <w:rsid w:val="00934F4B"/>
    <w:rsid w:val="00935601"/>
    <w:rsid w:val="009359DA"/>
    <w:rsid w:val="00935B55"/>
    <w:rsid w:val="0093625A"/>
    <w:rsid w:val="00936696"/>
    <w:rsid w:val="00936D08"/>
    <w:rsid w:val="00937327"/>
    <w:rsid w:val="00937FCC"/>
    <w:rsid w:val="0094080F"/>
    <w:rsid w:val="009408F8"/>
    <w:rsid w:val="00940AB0"/>
    <w:rsid w:val="00940B46"/>
    <w:rsid w:val="00940E19"/>
    <w:rsid w:val="00940E7C"/>
    <w:rsid w:val="00941B3E"/>
    <w:rsid w:val="0094212D"/>
    <w:rsid w:val="00942444"/>
    <w:rsid w:val="00942660"/>
    <w:rsid w:val="009426B4"/>
    <w:rsid w:val="00942830"/>
    <w:rsid w:val="00942B14"/>
    <w:rsid w:val="0094300E"/>
    <w:rsid w:val="00943092"/>
    <w:rsid w:val="0094333F"/>
    <w:rsid w:val="00943546"/>
    <w:rsid w:val="00943695"/>
    <w:rsid w:val="009437CE"/>
    <w:rsid w:val="00943E8A"/>
    <w:rsid w:val="00943E93"/>
    <w:rsid w:val="00943FD1"/>
    <w:rsid w:val="0094414E"/>
    <w:rsid w:val="00944151"/>
    <w:rsid w:val="00944164"/>
    <w:rsid w:val="009448E1"/>
    <w:rsid w:val="00944EC7"/>
    <w:rsid w:val="009453B0"/>
    <w:rsid w:val="009455E0"/>
    <w:rsid w:val="00945AEC"/>
    <w:rsid w:val="00945CF0"/>
    <w:rsid w:val="00945F7B"/>
    <w:rsid w:val="0094640C"/>
    <w:rsid w:val="00946554"/>
    <w:rsid w:val="009467D1"/>
    <w:rsid w:val="0094687A"/>
    <w:rsid w:val="009469A9"/>
    <w:rsid w:val="00946D1B"/>
    <w:rsid w:val="00946F26"/>
    <w:rsid w:val="00947B99"/>
    <w:rsid w:val="00947EC0"/>
    <w:rsid w:val="00950039"/>
    <w:rsid w:val="00950144"/>
    <w:rsid w:val="00950183"/>
    <w:rsid w:val="009508B6"/>
    <w:rsid w:val="00950A48"/>
    <w:rsid w:val="00950BBB"/>
    <w:rsid w:val="00950DBD"/>
    <w:rsid w:val="00950F3D"/>
    <w:rsid w:val="00951310"/>
    <w:rsid w:val="0095132C"/>
    <w:rsid w:val="0095168F"/>
    <w:rsid w:val="009517F2"/>
    <w:rsid w:val="00952682"/>
    <w:rsid w:val="009529C5"/>
    <w:rsid w:val="00953106"/>
    <w:rsid w:val="009533AA"/>
    <w:rsid w:val="00953645"/>
    <w:rsid w:val="009536A5"/>
    <w:rsid w:val="00953ADC"/>
    <w:rsid w:val="00953D77"/>
    <w:rsid w:val="00953EE0"/>
    <w:rsid w:val="00953F0C"/>
    <w:rsid w:val="00954329"/>
    <w:rsid w:val="00954516"/>
    <w:rsid w:val="00954D66"/>
    <w:rsid w:val="00955B1E"/>
    <w:rsid w:val="00955CAE"/>
    <w:rsid w:val="0095613A"/>
    <w:rsid w:val="00956858"/>
    <w:rsid w:val="00957342"/>
    <w:rsid w:val="00957BEF"/>
    <w:rsid w:val="00957C9F"/>
    <w:rsid w:val="00957CC4"/>
    <w:rsid w:val="00960547"/>
    <w:rsid w:val="00960803"/>
    <w:rsid w:val="00960DD4"/>
    <w:rsid w:val="00960E66"/>
    <w:rsid w:val="00961186"/>
    <w:rsid w:val="009612B2"/>
    <w:rsid w:val="00961A0D"/>
    <w:rsid w:val="00961A6E"/>
    <w:rsid w:val="00962070"/>
    <w:rsid w:val="009625CB"/>
    <w:rsid w:val="009625F9"/>
    <w:rsid w:val="009628A7"/>
    <w:rsid w:val="00962AD0"/>
    <w:rsid w:val="00962BD3"/>
    <w:rsid w:val="00962D28"/>
    <w:rsid w:val="009632C3"/>
    <w:rsid w:val="009634A0"/>
    <w:rsid w:val="009638CE"/>
    <w:rsid w:val="00964012"/>
    <w:rsid w:val="0096444A"/>
    <w:rsid w:val="00964532"/>
    <w:rsid w:val="00964804"/>
    <w:rsid w:val="00965709"/>
    <w:rsid w:val="00965976"/>
    <w:rsid w:val="00965C67"/>
    <w:rsid w:val="00965F08"/>
    <w:rsid w:val="00965FD0"/>
    <w:rsid w:val="009662D6"/>
    <w:rsid w:val="009669A5"/>
    <w:rsid w:val="00966C35"/>
    <w:rsid w:val="00966DDE"/>
    <w:rsid w:val="009671FD"/>
    <w:rsid w:val="00967377"/>
    <w:rsid w:val="00967B6B"/>
    <w:rsid w:val="00967C7F"/>
    <w:rsid w:val="0097005B"/>
    <w:rsid w:val="0097082E"/>
    <w:rsid w:val="009709C1"/>
    <w:rsid w:val="00970E94"/>
    <w:rsid w:val="00970F2B"/>
    <w:rsid w:val="00971630"/>
    <w:rsid w:val="00971AAE"/>
    <w:rsid w:val="00971B1F"/>
    <w:rsid w:val="00971CDF"/>
    <w:rsid w:val="00971DAE"/>
    <w:rsid w:val="00971F02"/>
    <w:rsid w:val="009720E7"/>
    <w:rsid w:val="0097214A"/>
    <w:rsid w:val="009722AA"/>
    <w:rsid w:val="00972324"/>
    <w:rsid w:val="009723DE"/>
    <w:rsid w:val="00972449"/>
    <w:rsid w:val="00972C1B"/>
    <w:rsid w:val="00972F07"/>
    <w:rsid w:val="009730E2"/>
    <w:rsid w:val="009738DC"/>
    <w:rsid w:val="00973A25"/>
    <w:rsid w:val="00973D72"/>
    <w:rsid w:val="0097436D"/>
    <w:rsid w:val="00974BA1"/>
    <w:rsid w:val="00974E95"/>
    <w:rsid w:val="00974EAF"/>
    <w:rsid w:val="00975060"/>
    <w:rsid w:val="00975473"/>
    <w:rsid w:val="009763A3"/>
    <w:rsid w:val="00976730"/>
    <w:rsid w:val="009768C3"/>
    <w:rsid w:val="00976AD0"/>
    <w:rsid w:val="00976CB7"/>
    <w:rsid w:val="0097719D"/>
    <w:rsid w:val="00977929"/>
    <w:rsid w:val="00977995"/>
    <w:rsid w:val="00977E27"/>
    <w:rsid w:val="00977E3B"/>
    <w:rsid w:val="0098043E"/>
    <w:rsid w:val="009806ED"/>
    <w:rsid w:val="009807EC"/>
    <w:rsid w:val="00980D99"/>
    <w:rsid w:val="00980E2E"/>
    <w:rsid w:val="00981395"/>
    <w:rsid w:val="0098175D"/>
    <w:rsid w:val="00981AD8"/>
    <w:rsid w:val="00981D0C"/>
    <w:rsid w:val="00981DAF"/>
    <w:rsid w:val="00982AE1"/>
    <w:rsid w:val="00983315"/>
    <w:rsid w:val="009834DE"/>
    <w:rsid w:val="0098380C"/>
    <w:rsid w:val="009839E3"/>
    <w:rsid w:val="00983B5A"/>
    <w:rsid w:val="00983C4B"/>
    <w:rsid w:val="00984591"/>
    <w:rsid w:val="009847A8"/>
    <w:rsid w:val="00984929"/>
    <w:rsid w:val="009849DA"/>
    <w:rsid w:val="00984F71"/>
    <w:rsid w:val="009855DF"/>
    <w:rsid w:val="00985790"/>
    <w:rsid w:val="00986768"/>
    <w:rsid w:val="00986C4C"/>
    <w:rsid w:val="009871F6"/>
    <w:rsid w:val="00987F5C"/>
    <w:rsid w:val="00990697"/>
    <w:rsid w:val="00990876"/>
    <w:rsid w:val="009909E4"/>
    <w:rsid w:val="009911E5"/>
    <w:rsid w:val="00991217"/>
    <w:rsid w:val="009912C7"/>
    <w:rsid w:val="0099168C"/>
    <w:rsid w:val="00991739"/>
    <w:rsid w:val="00991A90"/>
    <w:rsid w:val="00991C26"/>
    <w:rsid w:val="00991C65"/>
    <w:rsid w:val="00991C7B"/>
    <w:rsid w:val="009925AD"/>
    <w:rsid w:val="009931AF"/>
    <w:rsid w:val="00993409"/>
    <w:rsid w:val="00993739"/>
    <w:rsid w:val="00993949"/>
    <w:rsid w:val="00993C72"/>
    <w:rsid w:val="00993DB0"/>
    <w:rsid w:val="00993FB5"/>
    <w:rsid w:val="0099403D"/>
    <w:rsid w:val="00994C22"/>
    <w:rsid w:val="0099574C"/>
    <w:rsid w:val="00995810"/>
    <w:rsid w:val="00995F28"/>
    <w:rsid w:val="00996496"/>
    <w:rsid w:val="009967C8"/>
    <w:rsid w:val="00996832"/>
    <w:rsid w:val="009969E7"/>
    <w:rsid w:val="00996C8B"/>
    <w:rsid w:val="00997116"/>
    <w:rsid w:val="00997685"/>
    <w:rsid w:val="00997802"/>
    <w:rsid w:val="00997A71"/>
    <w:rsid w:val="00997F29"/>
    <w:rsid w:val="009A0069"/>
    <w:rsid w:val="009A07E7"/>
    <w:rsid w:val="009A0978"/>
    <w:rsid w:val="009A09A5"/>
    <w:rsid w:val="009A0FA8"/>
    <w:rsid w:val="009A0FE0"/>
    <w:rsid w:val="009A119D"/>
    <w:rsid w:val="009A16A8"/>
    <w:rsid w:val="009A1868"/>
    <w:rsid w:val="009A1AD0"/>
    <w:rsid w:val="009A1D94"/>
    <w:rsid w:val="009A20F2"/>
    <w:rsid w:val="009A28A3"/>
    <w:rsid w:val="009A2C3B"/>
    <w:rsid w:val="009A2C51"/>
    <w:rsid w:val="009A3D59"/>
    <w:rsid w:val="009A3DD9"/>
    <w:rsid w:val="009A4924"/>
    <w:rsid w:val="009A4B78"/>
    <w:rsid w:val="009A5541"/>
    <w:rsid w:val="009A561D"/>
    <w:rsid w:val="009A63C6"/>
    <w:rsid w:val="009A6ACE"/>
    <w:rsid w:val="009A6B04"/>
    <w:rsid w:val="009A6ED3"/>
    <w:rsid w:val="009A70A9"/>
    <w:rsid w:val="009A758A"/>
    <w:rsid w:val="009A768F"/>
    <w:rsid w:val="009A7DC9"/>
    <w:rsid w:val="009B01D7"/>
    <w:rsid w:val="009B06B7"/>
    <w:rsid w:val="009B0BA4"/>
    <w:rsid w:val="009B0BEC"/>
    <w:rsid w:val="009B0C98"/>
    <w:rsid w:val="009B0F9F"/>
    <w:rsid w:val="009B0FCA"/>
    <w:rsid w:val="009B1118"/>
    <w:rsid w:val="009B114B"/>
    <w:rsid w:val="009B152E"/>
    <w:rsid w:val="009B15ED"/>
    <w:rsid w:val="009B1A18"/>
    <w:rsid w:val="009B228B"/>
    <w:rsid w:val="009B299B"/>
    <w:rsid w:val="009B2B02"/>
    <w:rsid w:val="009B2C05"/>
    <w:rsid w:val="009B2D72"/>
    <w:rsid w:val="009B33E2"/>
    <w:rsid w:val="009B3A7D"/>
    <w:rsid w:val="009B3DB7"/>
    <w:rsid w:val="009B4176"/>
    <w:rsid w:val="009B417F"/>
    <w:rsid w:val="009B4316"/>
    <w:rsid w:val="009B44AF"/>
    <w:rsid w:val="009B45ED"/>
    <w:rsid w:val="009B48B7"/>
    <w:rsid w:val="009B4AAB"/>
    <w:rsid w:val="009B4C4B"/>
    <w:rsid w:val="009B4D69"/>
    <w:rsid w:val="009B56D8"/>
    <w:rsid w:val="009B5E65"/>
    <w:rsid w:val="009B5FAE"/>
    <w:rsid w:val="009B620F"/>
    <w:rsid w:val="009B664A"/>
    <w:rsid w:val="009B6E15"/>
    <w:rsid w:val="009B7280"/>
    <w:rsid w:val="009B74AB"/>
    <w:rsid w:val="009B7671"/>
    <w:rsid w:val="009B7764"/>
    <w:rsid w:val="009B7CDC"/>
    <w:rsid w:val="009C0268"/>
    <w:rsid w:val="009C02C4"/>
    <w:rsid w:val="009C09FF"/>
    <w:rsid w:val="009C0DA5"/>
    <w:rsid w:val="009C14BA"/>
    <w:rsid w:val="009C1806"/>
    <w:rsid w:val="009C18F4"/>
    <w:rsid w:val="009C1ADB"/>
    <w:rsid w:val="009C1D27"/>
    <w:rsid w:val="009C1EC7"/>
    <w:rsid w:val="009C26E5"/>
    <w:rsid w:val="009C2A51"/>
    <w:rsid w:val="009C2DDE"/>
    <w:rsid w:val="009C37B8"/>
    <w:rsid w:val="009C4536"/>
    <w:rsid w:val="009C45EC"/>
    <w:rsid w:val="009C4791"/>
    <w:rsid w:val="009C4CE8"/>
    <w:rsid w:val="009C50FF"/>
    <w:rsid w:val="009C510F"/>
    <w:rsid w:val="009C518F"/>
    <w:rsid w:val="009C5221"/>
    <w:rsid w:val="009C57A0"/>
    <w:rsid w:val="009C5969"/>
    <w:rsid w:val="009C5B11"/>
    <w:rsid w:val="009C5E9B"/>
    <w:rsid w:val="009C6000"/>
    <w:rsid w:val="009C6317"/>
    <w:rsid w:val="009C64A6"/>
    <w:rsid w:val="009C7131"/>
    <w:rsid w:val="009C7140"/>
    <w:rsid w:val="009C730F"/>
    <w:rsid w:val="009C771E"/>
    <w:rsid w:val="009C7894"/>
    <w:rsid w:val="009C7F07"/>
    <w:rsid w:val="009D0482"/>
    <w:rsid w:val="009D1257"/>
    <w:rsid w:val="009D1756"/>
    <w:rsid w:val="009D1818"/>
    <w:rsid w:val="009D1AD6"/>
    <w:rsid w:val="009D1BCF"/>
    <w:rsid w:val="009D21F8"/>
    <w:rsid w:val="009D2302"/>
    <w:rsid w:val="009D2386"/>
    <w:rsid w:val="009D26A3"/>
    <w:rsid w:val="009D287A"/>
    <w:rsid w:val="009D2F43"/>
    <w:rsid w:val="009D4030"/>
    <w:rsid w:val="009D461D"/>
    <w:rsid w:val="009D47E5"/>
    <w:rsid w:val="009D4AFF"/>
    <w:rsid w:val="009D5817"/>
    <w:rsid w:val="009D594D"/>
    <w:rsid w:val="009D5B94"/>
    <w:rsid w:val="009D6018"/>
    <w:rsid w:val="009D6166"/>
    <w:rsid w:val="009D6775"/>
    <w:rsid w:val="009D6D61"/>
    <w:rsid w:val="009D6D92"/>
    <w:rsid w:val="009D7062"/>
    <w:rsid w:val="009D77AC"/>
    <w:rsid w:val="009D7953"/>
    <w:rsid w:val="009D7B38"/>
    <w:rsid w:val="009E073A"/>
    <w:rsid w:val="009E0773"/>
    <w:rsid w:val="009E0978"/>
    <w:rsid w:val="009E0A26"/>
    <w:rsid w:val="009E162B"/>
    <w:rsid w:val="009E1990"/>
    <w:rsid w:val="009E1B1F"/>
    <w:rsid w:val="009E1EED"/>
    <w:rsid w:val="009E1F1F"/>
    <w:rsid w:val="009E1F75"/>
    <w:rsid w:val="009E29AB"/>
    <w:rsid w:val="009E2A1C"/>
    <w:rsid w:val="009E3199"/>
    <w:rsid w:val="009E33D9"/>
    <w:rsid w:val="009E35C0"/>
    <w:rsid w:val="009E381F"/>
    <w:rsid w:val="009E3A91"/>
    <w:rsid w:val="009E3AA4"/>
    <w:rsid w:val="009E3B74"/>
    <w:rsid w:val="009E3B79"/>
    <w:rsid w:val="009E3CCA"/>
    <w:rsid w:val="009E3E60"/>
    <w:rsid w:val="009E3EDB"/>
    <w:rsid w:val="009E4425"/>
    <w:rsid w:val="009E481F"/>
    <w:rsid w:val="009E504F"/>
    <w:rsid w:val="009E5616"/>
    <w:rsid w:val="009E569A"/>
    <w:rsid w:val="009E5AE4"/>
    <w:rsid w:val="009E605D"/>
    <w:rsid w:val="009E693A"/>
    <w:rsid w:val="009E753A"/>
    <w:rsid w:val="009E79BB"/>
    <w:rsid w:val="009E7A92"/>
    <w:rsid w:val="009E7C08"/>
    <w:rsid w:val="009E7CD1"/>
    <w:rsid w:val="009E7D19"/>
    <w:rsid w:val="009F0173"/>
    <w:rsid w:val="009F0301"/>
    <w:rsid w:val="009F0A97"/>
    <w:rsid w:val="009F0D86"/>
    <w:rsid w:val="009F0DBF"/>
    <w:rsid w:val="009F154D"/>
    <w:rsid w:val="009F19E4"/>
    <w:rsid w:val="009F1A7E"/>
    <w:rsid w:val="009F1F89"/>
    <w:rsid w:val="009F21C2"/>
    <w:rsid w:val="009F222E"/>
    <w:rsid w:val="009F2657"/>
    <w:rsid w:val="009F276D"/>
    <w:rsid w:val="009F28F7"/>
    <w:rsid w:val="009F2A94"/>
    <w:rsid w:val="009F2C66"/>
    <w:rsid w:val="009F2DDA"/>
    <w:rsid w:val="009F3665"/>
    <w:rsid w:val="009F376C"/>
    <w:rsid w:val="009F395A"/>
    <w:rsid w:val="009F3F38"/>
    <w:rsid w:val="009F3FEC"/>
    <w:rsid w:val="009F405C"/>
    <w:rsid w:val="009F4930"/>
    <w:rsid w:val="009F4F3E"/>
    <w:rsid w:val="009F4FF4"/>
    <w:rsid w:val="009F5080"/>
    <w:rsid w:val="009F508C"/>
    <w:rsid w:val="009F59DA"/>
    <w:rsid w:val="009F5E44"/>
    <w:rsid w:val="009F6182"/>
    <w:rsid w:val="009F65CC"/>
    <w:rsid w:val="009F682F"/>
    <w:rsid w:val="009F68A7"/>
    <w:rsid w:val="009F6973"/>
    <w:rsid w:val="009F6A8F"/>
    <w:rsid w:val="009F6B18"/>
    <w:rsid w:val="009F6BD6"/>
    <w:rsid w:val="009F6F97"/>
    <w:rsid w:val="009F7824"/>
    <w:rsid w:val="009F7A61"/>
    <w:rsid w:val="009F7CEB"/>
    <w:rsid w:val="00A001BC"/>
    <w:rsid w:val="00A00224"/>
    <w:rsid w:val="00A00321"/>
    <w:rsid w:val="00A004FF"/>
    <w:rsid w:val="00A00595"/>
    <w:rsid w:val="00A0085F"/>
    <w:rsid w:val="00A00B2F"/>
    <w:rsid w:val="00A00D20"/>
    <w:rsid w:val="00A01750"/>
    <w:rsid w:val="00A01760"/>
    <w:rsid w:val="00A01929"/>
    <w:rsid w:val="00A01B7D"/>
    <w:rsid w:val="00A01DDE"/>
    <w:rsid w:val="00A01E45"/>
    <w:rsid w:val="00A01FBB"/>
    <w:rsid w:val="00A02227"/>
    <w:rsid w:val="00A02356"/>
    <w:rsid w:val="00A02358"/>
    <w:rsid w:val="00A02391"/>
    <w:rsid w:val="00A0317B"/>
    <w:rsid w:val="00A03401"/>
    <w:rsid w:val="00A03871"/>
    <w:rsid w:val="00A0421F"/>
    <w:rsid w:val="00A044D2"/>
    <w:rsid w:val="00A04A27"/>
    <w:rsid w:val="00A04D71"/>
    <w:rsid w:val="00A04DAD"/>
    <w:rsid w:val="00A0513D"/>
    <w:rsid w:val="00A05642"/>
    <w:rsid w:val="00A05D02"/>
    <w:rsid w:val="00A06482"/>
    <w:rsid w:val="00A0724C"/>
    <w:rsid w:val="00A0759F"/>
    <w:rsid w:val="00A07D43"/>
    <w:rsid w:val="00A07F0C"/>
    <w:rsid w:val="00A10427"/>
    <w:rsid w:val="00A105E6"/>
    <w:rsid w:val="00A110BA"/>
    <w:rsid w:val="00A1147D"/>
    <w:rsid w:val="00A11565"/>
    <w:rsid w:val="00A11CFD"/>
    <w:rsid w:val="00A11DB2"/>
    <w:rsid w:val="00A1226B"/>
    <w:rsid w:val="00A12384"/>
    <w:rsid w:val="00A1249B"/>
    <w:rsid w:val="00A12986"/>
    <w:rsid w:val="00A1298C"/>
    <w:rsid w:val="00A12A6C"/>
    <w:rsid w:val="00A12B4D"/>
    <w:rsid w:val="00A12D86"/>
    <w:rsid w:val="00A12FE6"/>
    <w:rsid w:val="00A13DEB"/>
    <w:rsid w:val="00A13E53"/>
    <w:rsid w:val="00A14149"/>
    <w:rsid w:val="00A1433A"/>
    <w:rsid w:val="00A14482"/>
    <w:rsid w:val="00A14C22"/>
    <w:rsid w:val="00A14D7F"/>
    <w:rsid w:val="00A1501C"/>
    <w:rsid w:val="00A15505"/>
    <w:rsid w:val="00A15811"/>
    <w:rsid w:val="00A1620C"/>
    <w:rsid w:val="00A16A85"/>
    <w:rsid w:val="00A170D8"/>
    <w:rsid w:val="00A17335"/>
    <w:rsid w:val="00A173E7"/>
    <w:rsid w:val="00A17B0D"/>
    <w:rsid w:val="00A17BF5"/>
    <w:rsid w:val="00A17EBC"/>
    <w:rsid w:val="00A207AD"/>
    <w:rsid w:val="00A20831"/>
    <w:rsid w:val="00A20A17"/>
    <w:rsid w:val="00A211B0"/>
    <w:rsid w:val="00A21550"/>
    <w:rsid w:val="00A221E3"/>
    <w:rsid w:val="00A225F2"/>
    <w:rsid w:val="00A22699"/>
    <w:rsid w:val="00A22A04"/>
    <w:rsid w:val="00A22C0A"/>
    <w:rsid w:val="00A22C68"/>
    <w:rsid w:val="00A22D2A"/>
    <w:rsid w:val="00A23A9C"/>
    <w:rsid w:val="00A23DCD"/>
    <w:rsid w:val="00A23DDF"/>
    <w:rsid w:val="00A2421A"/>
    <w:rsid w:val="00A24300"/>
    <w:rsid w:val="00A24719"/>
    <w:rsid w:val="00A24CDE"/>
    <w:rsid w:val="00A25271"/>
    <w:rsid w:val="00A2528D"/>
    <w:rsid w:val="00A252CA"/>
    <w:rsid w:val="00A2544C"/>
    <w:rsid w:val="00A25A0C"/>
    <w:rsid w:val="00A260A9"/>
    <w:rsid w:val="00A260C7"/>
    <w:rsid w:val="00A260EB"/>
    <w:rsid w:val="00A263BA"/>
    <w:rsid w:val="00A26514"/>
    <w:rsid w:val="00A2721F"/>
    <w:rsid w:val="00A2758D"/>
    <w:rsid w:val="00A276E1"/>
    <w:rsid w:val="00A27BA0"/>
    <w:rsid w:val="00A3010C"/>
    <w:rsid w:val="00A30E92"/>
    <w:rsid w:val="00A316C2"/>
    <w:rsid w:val="00A3170E"/>
    <w:rsid w:val="00A31CFC"/>
    <w:rsid w:val="00A31E3C"/>
    <w:rsid w:val="00A31F8D"/>
    <w:rsid w:val="00A32190"/>
    <w:rsid w:val="00A326D6"/>
    <w:rsid w:val="00A326E1"/>
    <w:rsid w:val="00A32A75"/>
    <w:rsid w:val="00A32B4F"/>
    <w:rsid w:val="00A334B7"/>
    <w:rsid w:val="00A3352F"/>
    <w:rsid w:val="00A33531"/>
    <w:rsid w:val="00A337A2"/>
    <w:rsid w:val="00A33859"/>
    <w:rsid w:val="00A33B27"/>
    <w:rsid w:val="00A33B4C"/>
    <w:rsid w:val="00A3427D"/>
    <w:rsid w:val="00A343B6"/>
    <w:rsid w:val="00A34464"/>
    <w:rsid w:val="00A34903"/>
    <w:rsid w:val="00A349C4"/>
    <w:rsid w:val="00A34AA2"/>
    <w:rsid w:val="00A34ACB"/>
    <w:rsid w:val="00A34B4D"/>
    <w:rsid w:val="00A35513"/>
    <w:rsid w:val="00A35D38"/>
    <w:rsid w:val="00A35DDD"/>
    <w:rsid w:val="00A35F8E"/>
    <w:rsid w:val="00A36103"/>
    <w:rsid w:val="00A361D4"/>
    <w:rsid w:val="00A362C4"/>
    <w:rsid w:val="00A3658B"/>
    <w:rsid w:val="00A366EE"/>
    <w:rsid w:val="00A36893"/>
    <w:rsid w:val="00A36D37"/>
    <w:rsid w:val="00A36D84"/>
    <w:rsid w:val="00A370DE"/>
    <w:rsid w:val="00A37611"/>
    <w:rsid w:val="00A37668"/>
    <w:rsid w:val="00A37699"/>
    <w:rsid w:val="00A3784F"/>
    <w:rsid w:val="00A37887"/>
    <w:rsid w:val="00A37A41"/>
    <w:rsid w:val="00A37AC4"/>
    <w:rsid w:val="00A37CF3"/>
    <w:rsid w:val="00A37EC0"/>
    <w:rsid w:val="00A402EF"/>
    <w:rsid w:val="00A40835"/>
    <w:rsid w:val="00A40898"/>
    <w:rsid w:val="00A40A62"/>
    <w:rsid w:val="00A40D9C"/>
    <w:rsid w:val="00A410D2"/>
    <w:rsid w:val="00A4162F"/>
    <w:rsid w:val="00A4249E"/>
    <w:rsid w:val="00A42613"/>
    <w:rsid w:val="00A428D4"/>
    <w:rsid w:val="00A43321"/>
    <w:rsid w:val="00A4350C"/>
    <w:rsid w:val="00A437CA"/>
    <w:rsid w:val="00A43812"/>
    <w:rsid w:val="00A43EB3"/>
    <w:rsid w:val="00A441D2"/>
    <w:rsid w:val="00A4446A"/>
    <w:rsid w:val="00A444DE"/>
    <w:rsid w:val="00A44D3E"/>
    <w:rsid w:val="00A45976"/>
    <w:rsid w:val="00A46442"/>
    <w:rsid w:val="00A470F7"/>
    <w:rsid w:val="00A47180"/>
    <w:rsid w:val="00A4752F"/>
    <w:rsid w:val="00A47538"/>
    <w:rsid w:val="00A47946"/>
    <w:rsid w:val="00A47A76"/>
    <w:rsid w:val="00A47BBD"/>
    <w:rsid w:val="00A5028F"/>
    <w:rsid w:val="00A50373"/>
    <w:rsid w:val="00A50607"/>
    <w:rsid w:val="00A5094E"/>
    <w:rsid w:val="00A50CB7"/>
    <w:rsid w:val="00A510C8"/>
    <w:rsid w:val="00A51341"/>
    <w:rsid w:val="00A5237C"/>
    <w:rsid w:val="00A523D2"/>
    <w:rsid w:val="00A5241F"/>
    <w:rsid w:val="00A52434"/>
    <w:rsid w:val="00A52D18"/>
    <w:rsid w:val="00A52DBF"/>
    <w:rsid w:val="00A537B9"/>
    <w:rsid w:val="00A537DE"/>
    <w:rsid w:val="00A53844"/>
    <w:rsid w:val="00A53A0F"/>
    <w:rsid w:val="00A53D6A"/>
    <w:rsid w:val="00A5405B"/>
    <w:rsid w:val="00A5407A"/>
    <w:rsid w:val="00A54137"/>
    <w:rsid w:val="00A54C8F"/>
    <w:rsid w:val="00A55571"/>
    <w:rsid w:val="00A5576E"/>
    <w:rsid w:val="00A55845"/>
    <w:rsid w:val="00A55B5B"/>
    <w:rsid w:val="00A55DEA"/>
    <w:rsid w:val="00A562AB"/>
    <w:rsid w:val="00A56695"/>
    <w:rsid w:val="00A567AC"/>
    <w:rsid w:val="00A5686D"/>
    <w:rsid w:val="00A575B8"/>
    <w:rsid w:val="00A5777D"/>
    <w:rsid w:val="00A577F6"/>
    <w:rsid w:val="00A57D1B"/>
    <w:rsid w:val="00A607F8"/>
    <w:rsid w:val="00A6091E"/>
    <w:rsid w:val="00A60D11"/>
    <w:rsid w:val="00A6109A"/>
    <w:rsid w:val="00A6160E"/>
    <w:rsid w:val="00A61898"/>
    <w:rsid w:val="00A61920"/>
    <w:rsid w:val="00A61C51"/>
    <w:rsid w:val="00A61DFF"/>
    <w:rsid w:val="00A632B7"/>
    <w:rsid w:val="00A635C9"/>
    <w:rsid w:val="00A63790"/>
    <w:rsid w:val="00A64133"/>
    <w:rsid w:val="00A641F2"/>
    <w:rsid w:val="00A6437B"/>
    <w:rsid w:val="00A64BD8"/>
    <w:rsid w:val="00A65242"/>
    <w:rsid w:val="00A658A0"/>
    <w:rsid w:val="00A658F1"/>
    <w:rsid w:val="00A664F0"/>
    <w:rsid w:val="00A66C7B"/>
    <w:rsid w:val="00A66CF9"/>
    <w:rsid w:val="00A66E8F"/>
    <w:rsid w:val="00A66F74"/>
    <w:rsid w:val="00A6702A"/>
    <w:rsid w:val="00A67117"/>
    <w:rsid w:val="00A67183"/>
    <w:rsid w:val="00A6729F"/>
    <w:rsid w:val="00A67432"/>
    <w:rsid w:val="00A67DA7"/>
    <w:rsid w:val="00A71092"/>
    <w:rsid w:val="00A71220"/>
    <w:rsid w:val="00A71469"/>
    <w:rsid w:val="00A714A7"/>
    <w:rsid w:val="00A71613"/>
    <w:rsid w:val="00A71F40"/>
    <w:rsid w:val="00A7254A"/>
    <w:rsid w:val="00A72AA7"/>
    <w:rsid w:val="00A72DA2"/>
    <w:rsid w:val="00A73146"/>
    <w:rsid w:val="00A732C9"/>
    <w:rsid w:val="00A737BC"/>
    <w:rsid w:val="00A73978"/>
    <w:rsid w:val="00A73AC4"/>
    <w:rsid w:val="00A73B84"/>
    <w:rsid w:val="00A74255"/>
    <w:rsid w:val="00A7434D"/>
    <w:rsid w:val="00A74776"/>
    <w:rsid w:val="00A7498F"/>
    <w:rsid w:val="00A74CA9"/>
    <w:rsid w:val="00A74D2B"/>
    <w:rsid w:val="00A75D62"/>
    <w:rsid w:val="00A7623C"/>
    <w:rsid w:val="00A76936"/>
    <w:rsid w:val="00A7797E"/>
    <w:rsid w:val="00A8016E"/>
    <w:rsid w:val="00A80337"/>
    <w:rsid w:val="00A80698"/>
    <w:rsid w:val="00A808EF"/>
    <w:rsid w:val="00A811CA"/>
    <w:rsid w:val="00A817ED"/>
    <w:rsid w:val="00A81872"/>
    <w:rsid w:val="00A8195D"/>
    <w:rsid w:val="00A81E4C"/>
    <w:rsid w:val="00A8220D"/>
    <w:rsid w:val="00A82256"/>
    <w:rsid w:val="00A8235E"/>
    <w:rsid w:val="00A82B5B"/>
    <w:rsid w:val="00A82D60"/>
    <w:rsid w:val="00A83153"/>
    <w:rsid w:val="00A83175"/>
    <w:rsid w:val="00A83200"/>
    <w:rsid w:val="00A83262"/>
    <w:rsid w:val="00A83536"/>
    <w:rsid w:val="00A83722"/>
    <w:rsid w:val="00A83EBB"/>
    <w:rsid w:val="00A84814"/>
    <w:rsid w:val="00A84C30"/>
    <w:rsid w:val="00A84E9D"/>
    <w:rsid w:val="00A84F46"/>
    <w:rsid w:val="00A85763"/>
    <w:rsid w:val="00A863A9"/>
    <w:rsid w:val="00A86ED6"/>
    <w:rsid w:val="00A87A6E"/>
    <w:rsid w:val="00A87D09"/>
    <w:rsid w:val="00A87FC6"/>
    <w:rsid w:val="00A9014E"/>
    <w:rsid w:val="00A9023B"/>
    <w:rsid w:val="00A907C9"/>
    <w:rsid w:val="00A909DC"/>
    <w:rsid w:val="00A90B53"/>
    <w:rsid w:val="00A90D0A"/>
    <w:rsid w:val="00A912C4"/>
    <w:rsid w:val="00A91393"/>
    <w:rsid w:val="00A91466"/>
    <w:rsid w:val="00A91701"/>
    <w:rsid w:val="00A917D6"/>
    <w:rsid w:val="00A92115"/>
    <w:rsid w:val="00A9230F"/>
    <w:rsid w:val="00A92686"/>
    <w:rsid w:val="00A9269A"/>
    <w:rsid w:val="00A929B4"/>
    <w:rsid w:val="00A92B19"/>
    <w:rsid w:val="00A92BF4"/>
    <w:rsid w:val="00A93081"/>
    <w:rsid w:val="00A93334"/>
    <w:rsid w:val="00A93554"/>
    <w:rsid w:val="00A9383B"/>
    <w:rsid w:val="00A93878"/>
    <w:rsid w:val="00A945D6"/>
    <w:rsid w:val="00A945D8"/>
    <w:rsid w:val="00A949EF"/>
    <w:rsid w:val="00A94E51"/>
    <w:rsid w:val="00A95422"/>
    <w:rsid w:val="00A95BBC"/>
    <w:rsid w:val="00A96295"/>
    <w:rsid w:val="00A96686"/>
    <w:rsid w:val="00A96768"/>
    <w:rsid w:val="00A96A70"/>
    <w:rsid w:val="00A97016"/>
    <w:rsid w:val="00A972CC"/>
    <w:rsid w:val="00A972E8"/>
    <w:rsid w:val="00A97330"/>
    <w:rsid w:val="00A9799A"/>
    <w:rsid w:val="00A97D73"/>
    <w:rsid w:val="00A97E8D"/>
    <w:rsid w:val="00AA075E"/>
    <w:rsid w:val="00AA0AEF"/>
    <w:rsid w:val="00AA0B62"/>
    <w:rsid w:val="00AA11F3"/>
    <w:rsid w:val="00AA14D7"/>
    <w:rsid w:val="00AA158E"/>
    <w:rsid w:val="00AA1598"/>
    <w:rsid w:val="00AA1DD1"/>
    <w:rsid w:val="00AA21E4"/>
    <w:rsid w:val="00AA2523"/>
    <w:rsid w:val="00AA2734"/>
    <w:rsid w:val="00AA2F5E"/>
    <w:rsid w:val="00AA3784"/>
    <w:rsid w:val="00AA41A5"/>
    <w:rsid w:val="00AA4B1C"/>
    <w:rsid w:val="00AA5A0B"/>
    <w:rsid w:val="00AA5C93"/>
    <w:rsid w:val="00AA6044"/>
    <w:rsid w:val="00AA6111"/>
    <w:rsid w:val="00AA673C"/>
    <w:rsid w:val="00AA67F6"/>
    <w:rsid w:val="00AA70C3"/>
    <w:rsid w:val="00AA72BF"/>
    <w:rsid w:val="00AA7308"/>
    <w:rsid w:val="00AA73D5"/>
    <w:rsid w:val="00AA742C"/>
    <w:rsid w:val="00AA769F"/>
    <w:rsid w:val="00AB01CF"/>
    <w:rsid w:val="00AB0895"/>
    <w:rsid w:val="00AB0A34"/>
    <w:rsid w:val="00AB1B96"/>
    <w:rsid w:val="00AB1F45"/>
    <w:rsid w:val="00AB20D5"/>
    <w:rsid w:val="00AB2253"/>
    <w:rsid w:val="00AB22CA"/>
    <w:rsid w:val="00AB2F13"/>
    <w:rsid w:val="00AB312B"/>
    <w:rsid w:val="00AB3DBF"/>
    <w:rsid w:val="00AB3E26"/>
    <w:rsid w:val="00AB3E63"/>
    <w:rsid w:val="00AB4039"/>
    <w:rsid w:val="00AB4162"/>
    <w:rsid w:val="00AB4270"/>
    <w:rsid w:val="00AB438E"/>
    <w:rsid w:val="00AB449F"/>
    <w:rsid w:val="00AB4646"/>
    <w:rsid w:val="00AB482F"/>
    <w:rsid w:val="00AB49D8"/>
    <w:rsid w:val="00AB4C99"/>
    <w:rsid w:val="00AB4D39"/>
    <w:rsid w:val="00AB52AA"/>
    <w:rsid w:val="00AB5472"/>
    <w:rsid w:val="00AB592A"/>
    <w:rsid w:val="00AB5AF8"/>
    <w:rsid w:val="00AB5BC6"/>
    <w:rsid w:val="00AB60CE"/>
    <w:rsid w:val="00AB61FA"/>
    <w:rsid w:val="00AB6610"/>
    <w:rsid w:val="00AB6E6D"/>
    <w:rsid w:val="00AB6EF6"/>
    <w:rsid w:val="00AB7130"/>
    <w:rsid w:val="00AB73F2"/>
    <w:rsid w:val="00AB7BCA"/>
    <w:rsid w:val="00AC0050"/>
    <w:rsid w:val="00AC0111"/>
    <w:rsid w:val="00AC02F5"/>
    <w:rsid w:val="00AC042B"/>
    <w:rsid w:val="00AC060E"/>
    <w:rsid w:val="00AC0CC4"/>
    <w:rsid w:val="00AC1069"/>
    <w:rsid w:val="00AC1357"/>
    <w:rsid w:val="00AC1C0B"/>
    <w:rsid w:val="00AC1D46"/>
    <w:rsid w:val="00AC20CD"/>
    <w:rsid w:val="00AC2207"/>
    <w:rsid w:val="00AC265D"/>
    <w:rsid w:val="00AC2B81"/>
    <w:rsid w:val="00AC2B9B"/>
    <w:rsid w:val="00AC2C01"/>
    <w:rsid w:val="00AC2DC5"/>
    <w:rsid w:val="00AC39E6"/>
    <w:rsid w:val="00AC4539"/>
    <w:rsid w:val="00AC4FF4"/>
    <w:rsid w:val="00AC5749"/>
    <w:rsid w:val="00AC5A95"/>
    <w:rsid w:val="00AC615D"/>
    <w:rsid w:val="00AC6B62"/>
    <w:rsid w:val="00AC6ED6"/>
    <w:rsid w:val="00AC6F80"/>
    <w:rsid w:val="00AC7274"/>
    <w:rsid w:val="00AC7692"/>
    <w:rsid w:val="00AC76C3"/>
    <w:rsid w:val="00AC7816"/>
    <w:rsid w:val="00AC7818"/>
    <w:rsid w:val="00AC7DC1"/>
    <w:rsid w:val="00AC7DDC"/>
    <w:rsid w:val="00AD0145"/>
    <w:rsid w:val="00AD04A5"/>
    <w:rsid w:val="00AD0578"/>
    <w:rsid w:val="00AD0B71"/>
    <w:rsid w:val="00AD0D01"/>
    <w:rsid w:val="00AD1501"/>
    <w:rsid w:val="00AD152E"/>
    <w:rsid w:val="00AD1643"/>
    <w:rsid w:val="00AD1937"/>
    <w:rsid w:val="00AD195B"/>
    <w:rsid w:val="00AD228A"/>
    <w:rsid w:val="00AD2B38"/>
    <w:rsid w:val="00AD2BEE"/>
    <w:rsid w:val="00AD2BF0"/>
    <w:rsid w:val="00AD2EA0"/>
    <w:rsid w:val="00AD2ED1"/>
    <w:rsid w:val="00AD3BE5"/>
    <w:rsid w:val="00AD3EB5"/>
    <w:rsid w:val="00AD44CA"/>
    <w:rsid w:val="00AD49A9"/>
    <w:rsid w:val="00AD4B04"/>
    <w:rsid w:val="00AD4EC5"/>
    <w:rsid w:val="00AD4EEC"/>
    <w:rsid w:val="00AD56EE"/>
    <w:rsid w:val="00AD589D"/>
    <w:rsid w:val="00AD596D"/>
    <w:rsid w:val="00AD5FE3"/>
    <w:rsid w:val="00AD6267"/>
    <w:rsid w:val="00AD6367"/>
    <w:rsid w:val="00AD6CAE"/>
    <w:rsid w:val="00AD6CBB"/>
    <w:rsid w:val="00AD7301"/>
    <w:rsid w:val="00AD74C5"/>
    <w:rsid w:val="00AD7C7B"/>
    <w:rsid w:val="00AE097F"/>
    <w:rsid w:val="00AE1DD3"/>
    <w:rsid w:val="00AE23AB"/>
    <w:rsid w:val="00AE28C7"/>
    <w:rsid w:val="00AE29B7"/>
    <w:rsid w:val="00AE29D5"/>
    <w:rsid w:val="00AE2B57"/>
    <w:rsid w:val="00AE2BA4"/>
    <w:rsid w:val="00AE2C94"/>
    <w:rsid w:val="00AE2E8F"/>
    <w:rsid w:val="00AE3632"/>
    <w:rsid w:val="00AE3A1E"/>
    <w:rsid w:val="00AE44C9"/>
    <w:rsid w:val="00AE465A"/>
    <w:rsid w:val="00AE4954"/>
    <w:rsid w:val="00AE4C76"/>
    <w:rsid w:val="00AE506B"/>
    <w:rsid w:val="00AE5BBC"/>
    <w:rsid w:val="00AE6054"/>
    <w:rsid w:val="00AE64A0"/>
    <w:rsid w:val="00AE6845"/>
    <w:rsid w:val="00AE69A7"/>
    <w:rsid w:val="00AE7095"/>
    <w:rsid w:val="00AE71D9"/>
    <w:rsid w:val="00AE7BE4"/>
    <w:rsid w:val="00AE7FC6"/>
    <w:rsid w:val="00AF04BD"/>
    <w:rsid w:val="00AF1A5F"/>
    <w:rsid w:val="00AF1BE4"/>
    <w:rsid w:val="00AF1D04"/>
    <w:rsid w:val="00AF1D65"/>
    <w:rsid w:val="00AF2030"/>
    <w:rsid w:val="00AF28FC"/>
    <w:rsid w:val="00AF4E17"/>
    <w:rsid w:val="00AF4F4E"/>
    <w:rsid w:val="00AF522F"/>
    <w:rsid w:val="00AF5801"/>
    <w:rsid w:val="00AF5F07"/>
    <w:rsid w:val="00AF5F0C"/>
    <w:rsid w:val="00AF60BC"/>
    <w:rsid w:val="00AF6245"/>
    <w:rsid w:val="00AF63F1"/>
    <w:rsid w:val="00AF689A"/>
    <w:rsid w:val="00AF68F1"/>
    <w:rsid w:val="00AF69B3"/>
    <w:rsid w:val="00AF6E54"/>
    <w:rsid w:val="00AF7830"/>
    <w:rsid w:val="00AF7A7D"/>
    <w:rsid w:val="00AF7B24"/>
    <w:rsid w:val="00AF7C75"/>
    <w:rsid w:val="00AF7E33"/>
    <w:rsid w:val="00B00650"/>
    <w:rsid w:val="00B0083B"/>
    <w:rsid w:val="00B00E49"/>
    <w:rsid w:val="00B01145"/>
    <w:rsid w:val="00B02555"/>
    <w:rsid w:val="00B031A2"/>
    <w:rsid w:val="00B031BA"/>
    <w:rsid w:val="00B03201"/>
    <w:rsid w:val="00B03956"/>
    <w:rsid w:val="00B03B6D"/>
    <w:rsid w:val="00B03D1E"/>
    <w:rsid w:val="00B04644"/>
    <w:rsid w:val="00B04EF7"/>
    <w:rsid w:val="00B0558D"/>
    <w:rsid w:val="00B0589C"/>
    <w:rsid w:val="00B05935"/>
    <w:rsid w:val="00B061AE"/>
    <w:rsid w:val="00B063CC"/>
    <w:rsid w:val="00B06892"/>
    <w:rsid w:val="00B068B1"/>
    <w:rsid w:val="00B0696D"/>
    <w:rsid w:val="00B072C6"/>
    <w:rsid w:val="00B07414"/>
    <w:rsid w:val="00B07465"/>
    <w:rsid w:val="00B07722"/>
    <w:rsid w:val="00B07849"/>
    <w:rsid w:val="00B07C84"/>
    <w:rsid w:val="00B10A77"/>
    <w:rsid w:val="00B11792"/>
    <w:rsid w:val="00B11BE1"/>
    <w:rsid w:val="00B11EBB"/>
    <w:rsid w:val="00B11ED5"/>
    <w:rsid w:val="00B12166"/>
    <w:rsid w:val="00B121CD"/>
    <w:rsid w:val="00B122D9"/>
    <w:rsid w:val="00B1267E"/>
    <w:rsid w:val="00B1287B"/>
    <w:rsid w:val="00B12A16"/>
    <w:rsid w:val="00B12AD1"/>
    <w:rsid w:val="00B12BAC"/>
    <w:rsid w:val="00B12FDB"/>
    <w:rsid w:val="00B13043"/>
    <w:rsid w:val="00B130B1"/>
    <w:rsid w:val="00B137F6"/>
    <w:rsid w:val="00B15844"/>
    <w:rsid w:val="00B15E0F"/>
    <w:rsid w:val="00B16023"/>
    <w:rsid w:val="00B1650E"/>
    <w:rsid w:val="00B16792"/>
    <w:rsid w:val="00B16A9A"/>
    <w:rsid w:val="00B16F41"/>
    <w:rsid w:val="00B17376"/>
    <w:rsid w:val="00B175E5"/>
    <w:rsid w:val="00B17743"/>
    <w:rsid w:val="00B177C0"/>
    <w:rsid w:val="00B17828"/>
    <w:rsid w:val="00B205FD"/>
    <w:rsid w:val="00B20A0B"/>
    <w:rsid w:val="00B20A15"/>
    <w:rsid w:val="00B20CD7"/>
    <w:rsid w:val="00B2107C"/>
    <w:rsid w:val="00B21189"/>
    <w:rsid w:val="00B2201F"/>
    <w:rsid w:val="00B2285C"/>
    <w:rsid w:val="00B228A6"/>
    <w:rsid w:val="00B22950"/>
    <w:rsid w:val="00B22E4C"/>
    <w:rsid w:val="00B23494"/>
    <w:rsid w:val="00B23672"/>
    <w:rsid w:val="00B238AD"/>
    <w:rsid w:val="00B23944"/>
    <w:rsid w:val="00B23EE2"/>
    <w:rsid w:val="00B23FC1"/>
    <w:rsid w:val="00B24763"/>
    <w:rsid w:val="00B24DF9"/>
    <w:rsid w:val="00B251FE"/>
    <w:rsid w:val="00B255D7"/>
    <w:rsid w:val="00B258AE"/>
    <w:rsid w:val="00B26069"/>
    <w:rsid w:val="00B262D9"/>
    <w:rsid w:val="00B267BA"/>
    <w:rsid w:val="00B27589"/>
    <w:rsid w:val="00B2776E"/>
    <w:rsid w:val="00B27801"/>
    <w:rsid w:val="00B27B87"/>
    <w:rsid w:val="00B27EFA"/>
    <w:rsid w:val="00B30E1C"/>
    <w:rsid w:val="00B314CA"/>
    <w:rsid w:val="00B3164F"/>
    <w:rsid w:val="00B31B0B"/>
    <w:rsid w:val="00B32245"/>
    <w:rsid w:val="00B324A2"/>
    <w:rsid w:val="00B32B1E"/>
    <w:rsid w:val="00B32C67"/>
    <w:rsid w:val="00B32E63"/>
    <w:rsid w:val="00B3356E"/>
    <w:rsid w:val="00B337D2"/>
    <w:rsid w:val="00B33A22"/>
    <w:rsid w:val="00B33F1D"/>
    <w:rsid w:val="00B34216"/>
    <w:rsid w:val="00B34BDC"/>
    <w:rsid w:val="00B351BF"/>
    <w:rsid w:val="00B355F7"/>
    <w:rsid w:val="00B35755"/>
    <w:rsid w:val="00B35800"/>
    <w:rsid w:val="00B35E1A"/>
    <w:rsid w:val="00B35E90"/>
    <w:rsid w:val="00B36567"/>
    <w:rsid w:val="00B3665B"/>
    <w:rsid w:val="00B36768"/>
    <w:rsid w:val="00B36829"/>
    <w:rsid w:val="00B36997"/>
    <w:rsid w:val="00B36C20"/>
    <w:rsid w:val="00B36C2F"/>
    <w:rsid w:val="00B36C56"/>
    <w:rsid w:val="00B36D00"/>
    <w:rsid w:val="00B36E8E"/>
    <w:rsid w:val="00B37072"/>
    <w:rsid w:val="00B375D4"/>
    <w:rsid w:val="00B37DEC"/>
    <w:rsid w:val="00B40013"/>
    <w:rsid w:val="00B40B33"/>
    <w:rsid w:val="00B40BE2"/>
    <w:rsid w:val="00B4114B"/>
    <w:rsid w:val="00B41220"/>
    <w:rsid w:val="00B413F5"/>
    <w:rsid w:val="00B41891"/>
    <w:rsid w:val="00B419A8"/>
    <w:rsid w:val="00B419BA"/>
    <w:rsid w:val="00B41A1D"/>
    <w:rsid w:val="00B41C7C"/>
    <w:rsid w:val="00B42051"/>
    <w:rsid w:val="00B424F7"/>
    <w:rsid w:val="00B42907"/>
    <w:rsid w:val="00B42A07"/>
    <w:rsid w:val="00B42B24"/>
    <w:rsid w:val="00B42C41"/>
    <w:rsid w:val="00B42D7A"/>
    <w:rsid w:val="00B43671"/>
    <w:rsid w:val="00B4381B"/>
    <w:rsid w:val="00B43BE5"/>
    <w:rsid w:val="00B44C3F"/>
    <w:rsid w:val="00B4548D"/>
    <w:rsid w:val="00B4558C"/>
    <w:rsid w:val="00B45CBF"/>
    <w:rsid w:val="00B46421"/>
    <w:rsid w:val="00B4674B"/>
    <w:rsid w:val="00B467C2"/>
    <w:rsid w:val="00B4738F"/>
    <w:rsid w:val="00B479A0"/>
    <w:rsid w:val="00B479DE"/>
    <w:rsid w:val="00B47D55"/>
    <w:rsid w:val="00B50138"/>
    <w:rsid w:val="00B5014E"/>
    <w:rsid w:val="00B5061B"/>
    <w:rsid w:val="00B50640"/>
    <w:rsid w:val="00B508B3"/>
    <w:rsid w:val="00B50961"/>
    <w:rsid w:val="00B50EBF"/>
    <w:rsid w:val="00B511A6"/>
    <w:rsid w:val="00B511EE"/>
    <w:rsid w:val="00B51B76"/>
    <w:rsid w:val="00B51CAD"/>
    <w:rsid w:val="00B51D2F"/>
    <w:rsid w:val="00B51FFA"/>
    <w:rsid w:val="00B520B4"/>
    <w:rsid w:val="00B52AEA"/>
    <w:rsid w:val="00B52FAB"/>
    <w:rsid w:val="00B533A6"/>
    <w:rsid w:val="00B538F7"/>
    <w:rsid w:val="00B54040"/>
    <w:rsid w:val="00B54371"/>
    <w:rsid w:val="00B54ACF"/>
    <w:rsid w:val="00B54FD2"/>
    <w:rsid w:val="00B55391"/>
    <w:rsid w:val="00B554E3"/>
    <w:rsid w:val="00B55870"/>
    <w:rsid w:val="00B55AA6"/>
    <w:rsid w:val="00B55AEA"/>
    <w:rsid w:val="00B55C7B"/>
    <w:rsid w:val="00B55E71"/>
    <w:rsid w:val="00B55EDF"/>
    <w:rsid w:val="00B55F33"/>
    <w:rsid w:val="00B5607A"/>
    <w:rsid w:val="00B56216"/>
    <w:rsid w:val="00B5690D"/>
    <w:rsid w:val="00B56A73"/>
    <w:rsid w:val="00B56AE5"/>
    <w:rsid w:val="00B56DCE"/>
    <w:rsid w:val="00B57AEC"/>
    <w:rsid w:val="00B601CD"/>
    <w:rsid w:val="00B602AE"/>
    <w:rsid w:val="00B60637"/>
    <w:rsid w:val="00B60708"/>
    <w:rsid w:val="00B60725"/>
    <w:rsid w:val="00B60C33"/>
    <w:rsid w:val="00B60D9B"/>
    <w:rsid w:val="00B61188"/>
    <w:rsid w:val="00B61F45"/>
    <w:rsid w:val="00B620E0"/>
    <w:rsid w:val="00B62248"/>
    <w:rsid w:val="00B622A3"/>
    <w:rsid w:val="00B625F6"/>
    <w:rsid w:val="00B62B5C"/>
    <w:rsid w:val="00B62F9F"/>
    <w:rsid w:val="00B636D1"/>
    <w:rsid w:val="00B639D8"/>
    <w:rsid w:val="00B63D40"/>
    <w:rsid w:val="00B64419"/>
    <w:rsid w:val="00B6469C"/>
    <w:rsid w:val="00B646E8"/>
    <w:rsid w:val="00B64E98"/>
    <w:rsid w:val="00B651AF"/>
    <w:rsid w:val="00B65375"/>
    <w:rsid w:val="00B65379"/>
    <w:rsid w:val="00B654FB"/>
    <w:rsid w:val="00B65617"/>
    <w:rsid w:val="00B65AC3"/>
    <w:rsid w:val="00B65C7F"/>
    <w:rsid w:val="00B65D54"/>
    <w:rsid w:val="00B65ED2"/>
    <w:rsid w:val="00B66133"/>
    <w:rsid w:val="00B663FE"/>
    <w:rsid w:val="00B66795"/>
    <w:rsid w:val="00B66AB9"/>
    <w:rsid w:val="00B6723C"/>
    <w:rsid w:val="00B6745F"/>
    <w:rsid w:val="00B67780"/>
    <w:rsid w:val="00B67D9E"/>
    <w:rsid w:val="00B67DCF"/>
    <w:rsid w:val="00B67F3B"/>
    <w:rsid w:val="00B701D5"/>
    <w:rsid w:val="00B70650"/>
    <w:rsid w:val="00B706F2"/>
    <w:rsid w:val="00B70C50"/>
    <w:rsid w:val="00B70E16"/>
    <w:rsid w:val="00B70F0C"/>
    <w:rsid w:val="00B711DB"/>
    <w:rsid w:val="00B7138D"/>
    <w:rsid w:val="00B714B7"/>
    <w:rsid w:val="00B71AAB"/>
    <w:rsid w:val="00B71B28"/>
    <w:rsid w:val="00B71E7C"/>
    <w:rsid w:val="00B720CF"/>
    <w:rsid w:val="00B723A7"/>
    <w:rsid w:val="00B72B6E"/>
    <w:rsid w:val="00B72E31"/>
    <w:rsid w:val="00B73647"/>
    <w:rsid w:val="00B7372D"/>
    <w:rsid w:val="00B7376F"/>
    <w:rsid w:val="00B7386E"/>
    <w:rsid w:val="00B73E54"/>
    <w:rsid w:val="00B751BD"/>
    <w:rsid w:val="00B778D3"/>
    <w:rsid w:val="00B805BE"/>
    <w:rsid w:val="00B80D13"/>
    <w:rsid w:val="00B80D73"/>
    <w:rsid w:val="00B81685"/>
    <w:rsid w:val="00B8190C"/>
    <w:rsid w:val="00B81AAF"/>
    <w:rsid w:val="00B81EF4"/>
    <w:rsid w:val="00B823C5"/>
    <w:rsid w:val="00B82E93"/>
    <w:rsid w:val="00B8326A"/>
    <w:rsid w:val="00B8351B"/>
    <w:rsid w:val="00B83945"/>
    <w:rsid w:val="00B83D7C"/>
    <w:rsid w:val="00B83FD8"/>
    <w:rsid w:val="00B846E0"/>
    <w:rsid w:val="00B849B1"/>
    <w:rsid w:val="00B84C06"/>
    <w:rsid w:val="00B84D93"/>
    <w:rsid w:val="00B85686"/>
    <w:rsid w:val="00B859F6"/>
    <w:rsid w:val="00B85AD7"/>
    <w:rsid w:val="00B85E30"/>
    <w:rsid w:val="00B85FEE"/>
    <w:rsid w:val="00B86376"/>
    <w:rsid w:val="00B866AB"/>
    <w:rsid w:val="00B86748"/>
    <w:rsid w:val="00B8683C"/>
    <w:rsid w:val="00B86D2B"/>
    <w:rsid w:val="00B87988"/>
    <w:rsid w:val="00B87E4E"/>
    <w:rsid w:val="00B9071B"/>
    <w:rsid w:val="00B90C31"/>
    <w:rsid w:val="00B90EBC"/>
    <w:rsid w:val="00B91453"/>
    <w:rsid w:val="00B91D69"/>
    <w:rsid w:val="00B92164"/>
    <w:rsid w:val="00B9230A"/>
    <w:rsid w:val="00B9267B"/>
    <w:rsid w:val="00B92A60"/>
    <w:rsid w:val="00B92C5C"/>
    <w:rsid w:val="00B92C7D"/>
    <w:rsid w:val="00B93764"/>
    <w:rsid w:val="00B93782"/>
    <w:rsid w:val="00B939BC"/>
    <w:rsid w:val="00B93B40"/>
    <w:rsid w:val="00B93DE0"/>
    <w:rsid w:val="00B940D8"/>
    <w:rsid w:val="00B94C95"/>
    <w:rsid w:val="00B94D64"/>
    <w:rsid w:val="00B95926"/>
    <w:rsid w:val="00B95C28"/>
    <w:rsid w:val="00B95E73"/>
    <w:rsid w:val="00B960E1"/>
    <w:rsid w:val="00B96A7C"/>
    <w:rsid w:val="00B96C50"/>
    <w:rsid w:val="00B96D5C"/>
    <w:rsid w:val="00B970C6"/>
    <w:rsid w:val="00B970CF"/>
    <w:rsid w:val="00B970EC"/>
    <w:rsid w:val="00B971C7"/>
    <w:rsid w:val="00B9727F"/>
    <w:rsid w:val="00B9774C"/>
    <w:rsid w:val="00B977E0"/>
    <w:rsid w:val="00B97E04"/>
    <w:rsid w:val="00BA0098"/>
    <w:rsid w:val="00BA03C0"/>
    <w:rsid w:val="00BA03F2"/>
    <w:rsid w:val="00BA058C"/>
    <w:rsid w:val="00BA0848"/>
    <w:rsid w:val="00BA0AB5"/>
    <w:rsid w:val="00BA0D13"/>
    <w:rsid w:val="00BA1257"/>
    <w:rsid w:val="00BA138E"/>
    <w:rsid w:val="00BA14B7"/>
    <w:rsid w:val="00BA2110"/>
    <w:rsid w:val="00BA24B3"/>
    <w:rsid w:val="00BA29C3"/>
    <w:rsid w:val="00BA29D2"/>
    <w:rsid w:val="00BA2C6D"/>
    <w:rsid w:val="00BA32FA"/>
    <w:rsid w:val="00BA39D7"/>
    <w:rsid w:val="00BA4361"/>
    <w:rsid w:val="00BA4C2A"/>
    <w:rsid w:val="00BA4C45"/>
    <w:rsid w:val="00BA4F4C"/>
    <w:rsid w:val="00BA5335"/>
    <w:rsid w:val="00BA55AF"/>
    <w:rsid w:val="00BA59D1"/>
    <w:rsid w:val="00BA5C38"/>
    <w:rsid w:val="00BA669D"/>
    <w:rsid w:val="00BA66CE"/>
    <w:rsid w:val="00BA6AF2"/>
    <w:rsid w:val="00BA7446"/>
    <w:rsid w:val="00BA7D00"/>
    <w:rsid w:val="00BB0367"/>
    <w:rsid w:val="00BB09A7"/>
    <w:rsid w:val="00BB0E8E"/>
    <w:rsid w:val="00BB0EA7"/>
    <w:rsid w:val="00BB0FDB"/>
    <w:rsid w:val="00BB11BD"/>
    <w:rsid w:val="00BB1774"/>
    <w:rsid w:val="00BB1869"/>
    <w:rsid w:val="00BB1AC1"/>
    <w:rsid w:val="00BB1BA1"/>
    <w:rsid w:val="00BB21B1"/>
    <w:rsid w:val="00BB224F"/>
    <w:rsid w:val="00BB2ABB"/>
    <w:rsid w:val="00BB2BA4"/>
    <w:rsid w:val="00BB2E45"/>
    <w:rsid w:val="00BB2EB6"/>
    <w:rsid w:val="00BB35F9"/>
    <w:rsid w:val="00BB3B8C"/>
    <w:rsid w:val="00BB3EC5"/>
    <w:rsid w:val="00BB4091"/>
    <w:rsid w:val="00BB4221"/>
    <w:rsid w:val="00BB45D8"/>
    <w:rsid w:val="00BB5172"/>
    <w:rsid w:val="00BB57CC"/>
    <w:rsid w:val="00BB58A3"/>
    <w:rsid w:val="00BB6812"/>
    <w:rsid w:val="00BB6AB3"/>
    <w:rsid w:val="00BB6C53"/>
    <w:rsid w:val="00BB6D10"/>
    <w:rsid w:val="00BB6E2F"/>
    <w:rsid w:val="00BB728E"/>
    <w:rsid w:val="00BB78D1"/>
    <w:rsid w:val="00BB79BF"/>
    <w:rsid w:val="00BB7D90"/>
    <w:rsid w:val="00BC01EB"/>
    <w:rsid w:val="00BC07FF"/>
    <w:rsid w:val="00BC082F"/>
    <w:rsid w:val="00BC0FAB"/>
    <w:rsid w:val="00BC10AE"/>
    <w:rsid w:val="00BC11E3"/>
    <w:rsid w:val="00BC1249"/>
    <w:rsid w:val="00BC1A20"/>
    <w:rsid w:val="00BC1D58"/>
    <w:rsid w:val="00BC1EBC"/>
    <w:rsid w:val="00BC23AA"/>
    <w:rsid w:val="00BC2471"/>
    <w:rsid w:val="00BC259B"/>
    <w:rsid w:val="00BC2831"/>
    <w:rsid w:val="00BC2D99"/>
    <w:rsid w:val="00BC2E9F"/>
    <w:rsid w:val="00BC322A"/>
    <w:rsid w:val="00BC339A"/>
    <w:rsid w:val="00BC358E"/>
    <w:rsid w:val="00BC35E1"/>
    <w:rsid w:val="00BC364B"/>
    <w:rsid w:val="00BC36FC"/>
    <w:rsid w:val="00BC4453"/>
    <w:rsid w:val="00BC465D"/>
    <w:rsid w:val="00BC4AF8"/>
    <w:rsid w:val="00BC4BD2"/>
    <w:rsid w:val="00BC4E2B"/>
    <w:rsid w:val="00BC51CF"/>
    <w:rsid w:val="00BC5329"/>
    <w:rsid w:val="00BC5343"/>
    <w:rsid w:val="00BC551D"/>
    <w:rsid w:val="00BC585A"/>
    <w:rsid w:val="00BC59F2"/>
    <w:rsid w:val="00BC5F36"/>
    <w:rsid w:val="00BC617B"/>
    <w:rsid w:val="00BC61B6"/>
    <w:rsid w:val="00BC6736"/>
    <w:rsid w:val="00BC6D58"/>
    <w:rsid w:val="00BC7111"/>
    <w:rsid w:val="00BC7F8F"/>
    <w:rsid w:val="00BD073E"/>
    <w:rsid w:val="00BD0B97"/>
    <w:rsid w:val="00BD0D4F"/>
    <w:rsid w:val="00BD1725"/>
    <w:rsid w:val="00BD18EC"/>
    <w:rsid w:val="00BD1A3F"/>
    <w:rsid w:val="00BD205E"/>
    <w:rsid w:val="00BD238D"/>
    <w:rsid w:val="00BD256A"/>
    <w:rsid w:val="00BD2762"/>
    <w:rsid w:val="00BD2803"/>
    <w:rsid w:val="00BD2F2F"/>
    <w:rsid w:val="00BD3521"/>
    <w:rsid w:val="00BD3D24"/>
    <w:rsid w:val="00BD3D5F"/>
    <w:rsid w:val="00BD42C3"/>
    <w:rsid w:val="00BD432E"/>
    <w:rsid w:val="00BD43B2"/>
    <w:rsid w:val="00BD4649"/>
    <w:rsid w:val="00BD466E"/>
    <w:rsid w:val="00BD467B"/>
    <w:rsid w:val="00BD46BF"/>
    <w:rsid w:val="00BD4B25"/>
    <w:rsid w:val="00BD52CA"/>
    <w:rsid w:val="00BD543C"/>
    <w:rsid w:val="00BD5698"/>
    <w:rsid w:val="00BD571F"/>
    <w:rsid w:val="00BD577B"/>
    <w:rsid w:val="00BD57FD"/>
    <w:rsid w:val="00BD59A5"/>
    <w:rsid w:val="00BD5A0A"/>
    <w:rsid w:val="00BD5A41"/>
    <w:rsid w:val="00BD5CB8"/>
    <w:rsid w:val="00BD5CFA"/>
    <w:rsid w:val="00BD63F7"/>
    <w:rsid w:val="00BD6A77"/>
    <w:rsid w:val="00BD6ABE"/>
    <w:rsid w:val="00BD6F42"/>
    <w:rsid w:val="00BD6FC5"/>
    <w:rsid w:val="00BD70C6"/>
    <w:rsid w:val="00BD766B"/>
    <w:rsid w:val="00BD7A2E"/>
    <w:rsid w:val="00BD7BC2"/>
    <w:rsid w:val="00BD7C7F"/>
    <w:rsid w:val="00BE013D"/>
    <w:rsid w:val="00BE0A6F"/>
    <w:rsid w:val="00BE1CBD"/>
    <w:rsid w:val="00BE1F6A"/>
    <w:rsid w:val="00BE1FEF"/>
    <w:rsid w:val="00BE22EE"/>
    <w:rsid w:val="00BE232C"/>
    <w:rsid w:val="00BE2E93"/>
    <w:rsid w:val="00BE31A2"/>
    <w:rsid w:val="00BE37A4"/>
    <w:rsid w:val="00BE3F21"/>
    <w:rsid w:val="00BE40F5"/>
    <w:rsid w:val="00BE4201"/>
    <w:rsid w:val="00BE45E6"/>
    <w:rsid w:val="00BE525E"/>
    <w:rsid w:val="00BE5AEC"/>
    <w:rsid w:val="00BE6011"/>
    <w:rsid w:val="00BE67FB"/>
    <w:rsid w:val="00BE6AB3"/>
    <w:rsid w:val="00BE6DFD"/>
    <w:rsid w:val="00BE7002"/>
    <w:rsid w:val="00BE7BA3"/>
    <w:rsid w:val="00BE7C1A"/>
    <w:rsid w:val="00BF03E9"/>
    <w:rsid w:val="00BF0CA9"/>
    <w:rsid w:val="00BF0E02"/>
    <w:rsid w:val="00BF0E5B"/>
    <w:rsid w:val="00BF106D"/>
    <w:rsid w:val="00BF13E9"/>
    <w:rsid w:val="00BF14EB"/>
    <w:rsid w:val="00BF1556"/>
    <w:rsid w:val="00BF2521"/>
    <w:rsid w:val="00BF29A4"/>
    <w:rsid w:val="00BF2F87"/>
    <w:rsid w:val="00BF3102"/>
    <w:rsid w:val="00BF35DA"/>
    <w:rsid w:val="00BF3C60"/>
    <w:rsid w:val="00BF3D9A"/>
    <w:rsid w:val="00BF3F0A"/>
    <w:rsid w:val="00BF49ED"/>
    <w:rsid w:val="00BF4B9D"/>
    <w:rsid w:val="00BF4C42"/>
    <w:rsid w:val="00BF4CEC"/>
    <w:rsid w:val="00BF5210"/>
    <w:rsid w:val="00BF54B2"/>
    <w:rsid w:val="00BF5F99"/>
    <w:rsid w:val="00BF63FC"/>
    <w:rsid w:val="00BF65DE"/>
    <w:rsid w:val="00BF6803"/>
    <w:rsid w:val="00BF68F3"/>
    <w:rsid w:val="00BF6958"/>
    <w:rsid w:val="00BF6D1C"/>
    <w:rsid w:val="00BF6DBD"/>
    <w:rsid w:val="00BF6DD0"/>
    <w:rsid w:val="00BF71C7"/>
    <w:rsid w:val="00BF76C1"/>
    <w:rsid w:val="00BF79E1"/>
    <w:rsid w:val="00BF7A12"/>
    <w:rsid w:val="00BF7ACF"/>
    <w:rsid w:val="00C001CE"/>
    <w:rsid w:val="00C0053C"/>
    <w:rsid w:val="00C00605"/>
    <w:rsid w:val="00C00BAE"/>
    <w:rsid w:val="00C00DDE"/>
    <w:rsid w:val="00C00EC1"/>
    <w:rsid w:val="00C0162A"/>
    <w:rsid w:val="00C019F9"/>
    <w:rsid w:val="00C01B7F"/>
    <w:rsid w:val="00C020A0"/>
    <w:rsid w:val="00C02381"/>
    <w:rsid w:val="00C0243B"/>
    <w:rsid w:val="00C02484"/>
    <w:rsid w:val="00C02B42"/>
    <w:rsid w:val="00C03070"/>
    <w:rsid w:val="00C034EA"/>
    <w:rsid w:val="00C0350B"/>
    <w:rsid w:val="00C03B2C"/>
    <w:rsid w:val="00C03C0B"/>
    <w:rsid w:val="00C03D24"/>
    <w:rsid w:val="00C03DD4"/>
    <w:rsid w:val="00C03F22"/>
    <w:rsid w:val="00C044A1"/>
    <w:rsid w:val="00C04EC2"/>
    <w:rsid w:val="00C05155"/>
    <w:rsid w:val="00C05177"/>
    <w:rsid w:val="00C053B4"/>
    <w:rsid w:val="00C05480"/>
    <w:rsid w:val="00C0548D"/>
    <w:rsid w:val="00C05994"/>
    <w:rsid w:val="00C05C1C"/>
    <w:rsid w:val="00C05C93"/>
    <w:rsid w:val="00C0611F"/>
    <w:rsid w:val="00C06153"/>
    <w:rsid w:val="00C067EF"/>
    <w:rsid w:val="00C06945"/>
    <w:rsid w:val="00C06BF0"/>
    <w:rsid w:val="00C07400"/>
    <w:rsid w:val="00C07580"/>
    <w:rsid w:val="00C103CF"/>
    <w:rsid w:val="00C10661"/>
    <w:rsid w:val="00C11298"/>
    <w:rsid w:val="00C1135B"/>
    <w:rsid w:val="00C1174B"/>
    <w:rsid w:val="00C121FF"/>
    <w:rsid w:val="00C1240A"/>
    <w:rsid w:val="00C12427"/>
    <w:rsid w:val="00C127DF"/>
    <w:rsid w:val="00C12E37"/>
    <w:rsid w:val="00C12F5E"/>
    <w:rsid w:val="00C1325E"/>
    <w:rsid w:val="00C13566"/>
    <w:rsid w:val="00C13A42"/>
    <w:rsid w:val="00C13C75"/>
    <w:rsid w:val="00C13D9D"/>
    <w:rsid w:val="00C13EBB"/>
    <w:rsid w:val="00C14328"/>
    <w:rsid w:val="00C14514"/>
    <w:rsid w:val="00C14545"/>
    <w:rsid w:val="00C14AA1"/>
    <w:rsid w:val="00C15369"/>
    <w:rsid w:val="00C153AB"/>
    <w:rsid w:val="00C1578E"/>
    <w:rsid w:val="00C157BA"/>
    <w:rsid w:val="00C1594A"/>
    <w:rsid w:val="00C16055"/>
    <w:rsid w:val="00C164EB"/>
    <w:rsid w:val="00C166A1"/>
    <w:rsid w:val="00C1689F"/>
    <w:rsid w:val="00C16B0F"/>
    <w:rsid w:val="00C16BF6"/>
    <w:rsid w:val="00C16CAF"/>
    <w:rsid w:val="00C171B1"/>
    <w:rsid w:val="00C1767D"/>
    <w:rsid w:val="00C1787F"/>
    <w:rsid w:val="00C2028C"/>
    <w:rsid w:val="00C214BE"/>
    <w:rsid w:val="00C21802"/>
    <w:rsid w:val="00C2263F"/>
    <w:rsid w:val="00C22911"/>
    <w:rsid w:val="00C22AD3"/>
    <w:rsid w:val="00C22BB8"/>
    <w:rsid w:val="00C22E58"/>
    <w:rsid w:val="00C22EB0"/>
    <w:rsid w:val="00C23709"/>
    <w:rsid w:val="00C238CC"/>
    <w:rsid w:val="00C23BFF"/>
    <w:rsid w:val="00C23E5C"/>
    <w:rsid w:val="00C23E8E"/>
    <w:rsid w:val="00C2437D"/>
    <w:rsid w:val="00C24653"/>
    <w:rsid w:val="00C24EC9"/>
    <w:rsid w:val="00C24EFC"/>
    <w:rsid w:val="00C251EC"/>
    <w:rsid w:val="00C25408"/>
    <w:rsid w:val="00C25736"/>
    <w:rsid w:val="00C25B77"/>
    <w:rsid w:val="00C25D6C"/>
    <w:rsid w:val="00C25F2F"/>
    <w:rsid w:val="00C26229"/>
    <w:rsid w:val="00C2625C"/>
    <w:rsid w:val="00C2635A"/>
    <w:rsid w:val="00C26BB2"/>
    <w:rsid w:val="00C26BC9"/>
    <w:rsid w:val="00C26F02"/>
    <w:rsid w:val="00C270B1"/>
    <w:rsid w:val="00C272FB"/>
    <w:rsid w:val="00C276F5"/>
    <w:rsid w:val="00C276F7"/>
    <w:rsid w:val="00C27AB8"/>
    <w:rsid w:val="00C303EF"/>
    <w:rsid w:val="00C30711"/>
    <w:rsid w:val="00C3099C"/>
    <w:rsid w:val="00C30AD0"/>
    <w:rsid w:val="00C30B04"/>
    <w:rsid w:val="00C31985"/>
    <w:rsid w:val="00C31B83"/>
    <w:rsid w:val="00C3239D"/>
    <w:rsid w:val="00C3288A"/>
    <w:rsid w:val="00C32BD7"/>
    <w:rsid w:val="00C32C8F"/>
    <w:rsid w:val="00C33699"/>
    <w:rsid w:val="00C33A8E"/>
    <w:rsid w:val="00C33F0A"/>
    <w:rsid w:val="00C340B4"/>
    <w:rsid w:val="00C34297"/>
    <w:rsid w:val="00C34697"/>
    <w:rsid w:val="00C34B19"/>
    <w:rsid w:val="00C34C7F"/>
    <w:rsid w:val="00C34D6B"/>
    <w:rsid w:val="00C34EFF"/>
    <w:rsid w:val="00C34F99"/>
    <w:rsid w:val="00C352E9"/>
    <w:rsid w:val="00C3537E"/>
    <w:rsid w:val="00C35744"/>
    <w:rsid w:val="00C35F39"/>
    <w:rsid w:val="00C36296"/>
    <w:rsid w:val="00C3650D"/>
    <w:rsid w:val="00C36D8E"/>
    <w:rsid w:val="00C36E31"/>
    <w:rsid w:val="00C37072"/>
    <w:rsid w:val="00C377A9"/>
    <w:rsid w:val="00C37BF6"/>
    <w:rsid w:val="00C407FD"/>
    <w:rsid w:val="00C40C52"/>
    <w:rsid w:val="00C40C5E"/>
    <w:rsid w:val="00C40F10"/>
    <w:rsid w:val="00C41093"/>
    <w:rsid w:val="00C41643"/>
    <w:rsid w:val="00C417F3"/>
    <w:rsid w:val="00C41B7A"/>
    <w:rsid w:val="00C42BC3"/>
    <w:rsid w:val="00C42C8E"/>
    <w:rsid w:val="00C42F84"/>
    <w:rsid w:val="00C43077"/>
    <w:rsid w:val="00C43175"/>
    <w:rsid w:val="00C4344E"/>
    <w:rsid w:val="00C440C2"/>
    <w:rsid w:val="00C44D82"/>
    <w:rsid w:val="00C4500B"/>
    <w:rsid w:val="00C45088"/>
    <w:rsid w:val="00C45491"/>
    <w:rsid w:val="00C45746"/>
    <w:rsid w:val="00C457C3"/>
    <w:rsid w:val="00C45B0D"/>
    <w:rsid w:val="00C45C83"/>
    <w:rsid w:val="00C4664D"/>
    <w:rsid w:val="00C46D15"/>
    <w:rsid w:val="00C471D2"/>
    <w:rsid w:val="00C4742C"/>
    <w:rsid w:val="00C478A2"/>
    <w:rsid w:val="00C47B09"/>
    <w:rsid w:val="00C47FCE"/>
    <w:rsid w:val="00C507A0"/>
    <w:rsid w:val="00C508B0"/>
    <w:rsid w:val="00C5125B"/>
    <w:rsid w:val="00C515FC"/>
    <w:rsid w:val="00C519AA"/>
    <w:rsid w:val="00C51C28"/>
    <w:rsid w:val="00C51D47"/>
    <w:rsid w:val="00C51EC2"/>
    <w:rsid w:val="00C51F0A"/>
    <w:rsid w:val="00C521B1"/>
    <w:rsid w:val="00C52212"/>
    <w:rsid w:val="00C52276"/>
    <w:rsid w:val="00C52278"/>
    <w:rsid w:val="00C52AD8"/>
    <w:rsid w:val="00C5306C"/>
    <w:rsid w:val="00C53220"/>
    <w:rsid w:val="00C532C5"/>
    <w:rsid w:val="00C535EA"/>
    <w:rsid w:val="00C53636"/>
    <w:rsid w:val="00C53779"/>
    <w:rsid w:val="00C53EBD"/>
    <w:rsid w:val="00C53EDC"/>
    <w:rsid w:val="00C5453C"/>
    <w:rsid w:val="00C546D1"/>
    <w:rsid w:val="00C5479D"/>
    <w:rsid w:val="00C54B6C"/>
    <w:rsid w:val="00C54C84"/>
    <w:rsid w:val="00C54F1F"/>
    <w:rsid w:val="00C55186"/>
    <w:rsid w:val="00C55207"/>
    <w:rsid w:val="00C55B64"/>
    <w:rsid w:val="00C56171"/>
    <w:rsid w:val="00C5629E"/>
    <w:rsid w:val="00C56437"/>
    <w:rsid w:val="00C56443"/>
    <w:rsid w:val="00C566B8"/>
    <w:rsid w:val="00C567E0"/>
    <w:rsid w:val="00C5694E"/>
    <w:rsid w:val="00C574F9"/>
    <w:rsid w:val="00C57B4B"/>
    <w:rsid w:val="00C57C35"/>
    <w:rsid w:val="00C6029D"/>
    <w:rsid w:val="00C60BD7"/>
    <w:rsid w:val="00C60EE8"/>
    <w:rsid w:val="00C6130D"/>
    <w:rsid w:val="00C613A4"/>
    <w:rsid w:val="00C6176F"/>
    <w:rsid w:val="00C617E6"/>
    <w:rsid w:val="00C61A34"/>
    <w:rsid w:val="00C61A7B"/>
    <w:rsid w:val="00C62018"/>
    <w:rsid w:val="00C6203A"/>
    <w:rsid w:val="00C627B9"/>
    <w:rsid w:val="00C62AE1"/>
    <w:rsid w:val="00C62FA3"/>
    <w:rsid w:val="00C630C0"/>
    <w:rsid w:val="00C63B8E"/>
    <w:rsid w:val="00C63C47"/>
    <w:rsid w:val="00C63D10"/>
    <w:rsid w:val="00C63D3A"/>
    <w:rsid w:val="00C644A9"/>
    <w:rsid w:val="00C644E8"/>
    <w:rsid w:val="00C64CAE"/>
    <w:rsid w:val="00C64F82"/>
    <w:rsid w:val="00C65118"/>
    <w:rsid w:val="00C66014"/>
    <w:rsid w:val="00C663A6"/>
    <w:rsid w:val="00C664F0"/>
    <w:rsid w:val="00C66643"/>
    <w:rsid w:val="00C669CC"/>
    <w:rsid w:val="00C66A07"/>
    <w:rsid w:val="00C66B36"/>
    <w:rsid w:val="00C66F2D"/>
    <w:rsid w:val="00C6707B"/>
    <w:rsid w:val="00C672CB"/>
    <w:rsid w:val="00C674AE"/>
    <w:rsid w:val="00C67C40"/>
    <w:rsid w:val="00C70038"/>
    <w:rsid w:val="00C70150"/>
    <w:rsid w:val="00C705EB"/>
    <w:rsid w:val="00C706A1"/>
    <w:rsid w:val="00C708EA"/>
    <w:rsid w:val="00C71358"/>
    <w:rsid w:val="00C71E81"/>
    <w:rsid w:val="00C71FF6"/>
    <w:rsid w:val="00C72228"/>
    <w:rsid w:val="00C72385"/>
    <w:rsid w:val="00C723E1"/>
    <w:rsid w:val="00C72487"/>
    <w:rsid w:val="00C72537"/>
    <w:rsid w:val="00C730A3"/>
    <w:rsid w:val="00C733A0"/>
    <w:rsid w:val="00C7340F"/>
    <w:rsid w:val="00C73946"/>
    <w:rsid w:val="00C7399F"/>
    <w:rsid w:val="00C746DC"/>
    <w:rsid w:val="00C74745"/>
    <w:rsid w:val="00C74B33"/>
    <w:rsid w:val="00C74D9A"/>
    <w:rsid w:val="00C751E9"/>
    <w:rsid w:val="00C7522B"/>
    <w:rsid w:val="00C75522"/>
    <w:rsid w:val="00C75ED4"/>
    <w:rsid w:val="00C7604B"/>
    <w:rsid w:val="00C76FF6"/>
    <w:rsid w:val="00C770D5"/>
    <w:rsid w:val="00C772ED"/>
    <w:rsid w:val="00C7749F"/>
    <w:rsid w:val="00C77534"/>
    <w:rsid w:val="00C77B93"/>
    <w:rsid w:val="00C80AC2"/>
    <w:rsid w:val="00C80DDF"/>
    <w:rsid w:val="00C80E89"/>
    <w:rsid w:val="00C8140C"/>
    <w:rsid w:val="00C815C7"/>
    <w:rsid w:val="00C81984"/>
    <w:rsid w:val="00C81A3B"/>
    <w:rsid w:val="00C81D8F"/>
    <w:rsid w:val="00C8291C"/>
    <w:rsid w:val="00C833DC"/>
    <w:rsid w:val="00C83577"/>
    <w:rsid w:val="00C836E2"/>
    <w:rsid w:val="00C83866"/>
    <w:rsid w:val="00C838BF"/>
    <w:rsid w:val="00C83C9B"/>
    <w:rsid w:val="00C8439E"/>
    <w:rsid w:val="00C85232"/>
    <w:rsid w:val="00C855AA"/>
    <w:rsid w:val="00C855FB"/>
    <w:rsid w:val="00C85815"/>
    <w:rsid w:val="00C85B2F"/>
    <w:rsid w:val="00C85C6C"/>
    <w:rsid w:val="00C85CB3"/>
    <w:rsid w:val="00C8679F"/>
    <w:rsid w:val="00C869EE"/>
    <w:rsid w:val="00C86CAF"/>
    <w:rsid w:val="00C86CE9"/>
    <w:rsid w:val="00C86F3D"/>
    <w:rsid w:val="00C8730B"/>
    <w:rsid w:val="00C87469"/>
    <w:rsid w:val="00C876A9"/>
    <w:rsid w:val="00C877DD"/>
    <w:rsid w:val="00C879BE"/>
    <w:rsid w:val="00C9008F"/>
    <w:rsid w:val="00C900C0"/>
    <w:rsid w:val="00C901FB"/>
    <w:rsid w:val="00C90BAD"/>
    <w:rsid w:val="00C91117"/>
    <w:rsid w:val="00C91352"/>
    <w:rsid w:val="00C915C6"/>
    <w:rsid w:val="00C919A7"/>
    <w:rsid w:val="00C919C1"/>
    <w:rsid w:val="00C91B09"/>
    <w:rsid w:val="00C91CF3"/>
    <w:rsid w:val="00C92F06"/>
    <w:rsid w:val="00C92FB5"/>
    <w:rsid w:val="00C9374F"/>
    <w:rsid w:val="00C93D0B"/>
    <w:rsid w:val="00C93F9F"/>
    <w:rsid w:val="00C940BC"/>
    <w:rsid w:val="00C9445E"/>
    <w:rsid w:val="00C94933"/>
    <w:rsid w:val="00C94D68"/>
    <w:rsid w:val="00C95076"/>
    <w:rsid w:val="00C951A4"/>
    <w:rsid w:val="00C95633"/>
    <w:rsid w:val="00C95AF7"/>
    <w:rsid w:val="00C95CEF"/>
    <w:rsid w:val="00C95DD4"/>
    <w:rsid w:val="00C96185"/>
    <w:rsid w:val="00C9669D"/>
    <w:rsid w:val="00C96D33"/>
    <w:rsid w:val="00C9702F"/>
    <w:rsid w:val="00C970E7"/>
    <w:rsid w:val="00C974FE"/>
    <w:rsid w:val="00C97BB4"/>
    <w:rsid w:val="00C97EAF"/>
    <w:rsid w:val="00CA0132"/>
    <w:rsid w:val="00CA039A"/>
    <w:rsid w:val="00CA07F2"/>
    <w:rsid w:val="00CA08FE"/>
    <w:rsid w:val="00CA0A6D"/>
    <w:rsid w:val="00CA0C0A"/>
    <w:rsid w:val="00CA0D64"/>
    <w:rsid w:val="00CA0DD7"/>
    <w:rsid w:val="00CA1040"/>
    <w:rsid w:val="00CA1129"/>
    <w:rsid w:val="00CA1578"/>
    <w:rsid w:val="00CA173A"/>
    <w:rsid w:val="00CA18F3"/>
    <w:rsid w:val="00CA1E57"/>
    <w:rsid w:val="00CA1F70"/>
    <w:rsid w:val="00CA2123"/>
    <w:rsid w:val="00CA23E7"/>
    <w:rsid w:val="00CA2604"/>
    <w:rsid w:val="00CA2FBF"/>
    <w:rsid w:val="00CA330B"/>
    <w:rsid w:val="00CA3B82"/>
    <w:rsid w:val="00CA3ED7"/>
    <w:rsid w:val="00CA3EF5"/>
    <w:rsid w:val="00CA4208"/>
    <w:rsid w:val="00CA44E5"/>
    <w:rsid w:val="00CA458E"/>
    <w:rsid w:val="00CA484D"/>
    <w:rsid w:val="00CA49BF"/>
    <w:rsid w:val="00CA4A56"/>
    <w:rsid w:val="00CA5305"/>
    <w:rsid w:val="00CA5368"/>
    <w:rsid w:val="00CA539F"/>
    <w:rsid w:val="00CA54C0"/>
    <w:rsid w:val="00CA581D"/>
    <w:rsid w:val="00CA6E02"/>
    <w:rsid w:val="00CA6E84"/>
    <w:rsid w:val="00CA6E92"/>
    <w:rsid w:val="00CA6F65"/>
    <w:rsid w:val="00CA732D"/>
    <w:rsid w:val="00CA7F56"/>
    <w:rsid w:val="00CB027A"/>
    <w:rsid w:val="00CB02DB"/>
    <w:rsid w:val="00CB049A"/>
    <w:rsid w:val="00CB0524"/>
    <w:rsid w:val="00CB1F06"/>
    <w:rsid w:val="00CB1F2A"/>
    <w:rsid w:val="00CB20A2"/>
    <w:rsid w:val="00CB2247"/>
    <w:rsid w:val="00CB2B3F"/>
    <w:rsid w:val="00CB30CC"/>
    <w:rsid w:val="00CB328D"/>
    <w:rsid w:val="00CB340B"/>
    <w:rsid w:val="00CB37F8"/>
    <w:rsid w:val="00CB3AC6"/>
    <w:rsid w:val="00CB3C34"/>
    <w:rsid w:val="00CB3D72"/>
    <w:rsid w:val="00CB3EDA"/>
    <w:rsid w:val="00CB3FEF"/>
    <w:rsid w:val="00CB433B"/>
    <w:rsid w:val="00CB497E"/>
    <w:rsid w:val="00CB4A84"/>
    <w:rsid w:val="00CB4B7C"/>
    <w:rsid w:val="00CB4CBE"/>
    <w:rsid w:val="00CB4D61"/>
    <w:rsid w:val="00CB4E0C"/>
    <w:rsid w:val="00CB4F75"/>
    <w:rsid w:val="00CB6541"/>
    <w:rsid w:val="00CB672A"/>
    <w:rsid w:val="00CB74A7"/>
    <w:rsid w:val="00CB7612"/>
    <w:rsid w:val="00CB7B15"/>
    <w:rsid w:val="00CB7EAD"/>
    <w:rsid w:val="00CC0068"/>
    <w:rsid w:val="00CC0CDC"/>
    <w:rsid w:val="00CC0EA4"/>
    <w:rsid w:val="00CC16F3"/>
    <w:rsid w:val="00CC1985"/>
    <w:rsid w:val="00CC1AD9"/>
    <w:rsid w:val="00CC1BD4"/>
    <w:rsid w:val="00CC2189"/>
    <w:rsid w:val="00CC255D"/>
    <w:rsid w:val="00CC2972"/>
    <w:rsid w:val="00CC2E2C"/>
    <w:rsid w:val="00CC2EAE"/>
    <w:rsid w:val="00CC3755"/>
    <w:rsid w:val="00CC3BCF"/>
    <w:rsid w:val="00CC3ECC"/>
    <w:rsid w:val="00CC4861"/>
    <w:rsid w:val="00CC4865"/>
    <w:rsid w:val="00CC49BB"/>
    <w:rsid w:val="00CC4A0A"/>
    <w:rsid w:val="00CC4A1D"/>
    <w:rsid w:val="00CC4F19"/>
    <w:rsid w:val="00CC55EC"/>
    <w:rsid w:val="00CC5635"/>
    <w:rsid w:val="00CC5684"/>
    <w:rsid w:val="00CC56A6"/>
    <w:rsid w:val="00CC57D6"/>
    <w:rsid w:val="00CC6023"/>
    <w:rsid w:val="00CC6896"/>
    <w:rsid w:val="00CC6A0E"/>
    <w:rsid w:val="00CC6AB4"/>
    <w:rsid w:val="00CC6AC4"/>
    <w:rsid w:val="00CC7439"/>
    <w:rsid w:val="00CC7B90"/>
    <w:rsid w:val="00CD10B2"/>
    <w:rsid w:val="00CD1371"/>
    <w:rsid w:val="00CD171F"/>
    <w:rsid w:val="00CD1E14"/>
    <w:rsid w:val="00CD2290"/>
    <w:rsid w:val="00CD27F7"/>
    <w:rsid w:val="00CD2857"/>
    <w:rsid w:val="00CD28AE"/>
    <w:rsid w:val="00CD2AB8"/>
    <w:rsid w:val="00CD2B27"/>
    <w:rsid w:val="00CD2C7C"/>
    <w:rsid w:val="00CD2F92"/>
    <w:rsid w:val="00CD35A3"/>
    <w:rsid w:val="00CD362C"/>
    <w:rsid w:val="00CD3D58"/>
    <w:rsid w:val="00CD4017"/>
    <w:rsid w:val="00CD4281"/>
    <w:rsid w:val="00CD4658"/>
    <w:rsid w:val="00CD46B7"/>
    <w:rsid w:val="00CD4A6E"/>
    <w:rsid w:val="00CD4B1C"/>
    <w:rsid w:val="00CD535C"/>
    <w:rsid w:val="00CD5F15"/>
    <w:rsid w:val="00CD6068"/>
    <w:rsid w:val="00CD63B8"/>
    <w:rsid w:val="00CD6BF8"/>
    <w:rsid w:val="00CD708E"/>
    <w:rsid w:val="00CD7530"/>
    <w:rsid w:val="00CD7657"/>
    <w:rsid w:val="00CD776D"/>
    <w:rsid w:val="00CD7781"/>
    <w:rsid w:val="00CD788E"/>
    <w:rsid w:val="00CD7C50"/>
    <w:rsid w:val="00CD7CD6"/>
    <w:rsid w:val="00CD7E02"/>
    <w:rsid w:val="00CD7F22"/>
    <w:rsid w:val="00CE0A68"/>
    <w:rsid w:val="00CE0D55"/>
    <w:rsid w:val="00CE1011"/>
    <w:rsid w:val="00CE18F8"/>
    <w:rsid w:val="00CE1C5C"/>
    <w:rsid w:val="00CE1C5E"/>
    <w:rsid w:val="00CE2BF6"/>
    <w:rsid w:val="00CE2E65"/>
    <w:rsid w:val="00CE3440"/>
    <w:rsid w:val="00CE3766"/>
    <w:rsid w:val="00CE3DE7"/>
    <w:rsid w:val="00CE4071"/>
    <w:rsid w:val="00CE432E"/>
    <w:rsid w:val="00CE479D"/>
    <w:rsid w:val="00CE4997"/>
    <w:rsid w:val="00CE4B6B"/>
    <w:rsid w:val="00CE4CA0"/>
    <w:rsid w:val="00CE50DD"/>
    <w:rsid w:val="00CE525E"/>
    <w:rsid w:val="00CE52AC"/>
    <w:rsid w:val="00CE53B3"/>
    <w:rsid w:val="00CE5A9E"/>
    <w:rsid w:val="00CE5E8D"/>
    <w:rsid w:val="00CE5EBF"/>
    <w:rsid w:val="00CE612C"/>
    <w:rsid w:val="00CE643B"/>
    <w:rsid w:val="00CE6CC5"/>
    <w:rsid w:val="00CE7172"/>
    <w:rsid w:val="00CE725C"/>
    <w:rsid w:val="00CE7563"/>
    <w:rsid w:val="00CE7564"/>
    <w:rsid w:val="00CE7C8E"/>
    <w:rsid w:val="00CE7FFA"/>
    <w:rsid w:val="00CF01F7"/>
    <w:rsid w:val="00CF030C"/>
    <w:rsid w:val="00CF0872"/>
    <w:rsid w:val="00CF0AFC"/>
    <w:rsid w:val="00CF0C6A"/>
    <w:rsid w:val="00CF0F39"/>
    <w:rsid w:val="00CF0F3F"/>
    <w:rsid w:val="00CF11E3"/>
    <w:rsid w:val="00CF1213"/>
    <w:rsid w:val="00CF1273"/>
    <w:rsid w:val="00CF1B88"/>
    <w:rsid w:val="00CF1EDF"/>
    <w:rsid w:val="00CF1F6C"/>
    <w:rsid w:val="00CF286E"/>
    <w:rsid w:val="00CF2B72"/>
    <w:rsid w:val="00CF2D9F"/>
    <w:rsid w:val="00CF2DFA"/>
    <w:rsid w:val="00CF3216"/>
    <w:rsid w:val="00CF34C1"/>
    <w:rsid w:val="00CF35D5"/>
    <w:rsid w:val="00CF3CDD"/>
    <w:rsid w:val="00CF3D5E"/>
    <w:rsid w:val="00CF3F8A"/>
    <w:rsid w:val="00CF418F"/>
    <w:rsid w:val="00CF424D"/>
    <w:rsid w:val="00CF4304"/>
    <w:rsid w:val="00CF466A"/>
    <w:rsid w:val="00CF4A73"/>
    <w:rsid w:val="00CF4AC9"/>
    <w:rsid w:val="00CF4D4C"/>
    <w:rsid w:val="00CF51E2"/>
    <w:rsid w:val="00CF54D6"/>
    <w:rsid w:val="00CF5537"/>
    <w:rsid w:val="00CF5785"/>
    <w:rsid w:val="00CF5CF7"/>
    <w:rsid w:val="00CF64D5"/>
    <w:rsid w:val="00CF67FA"/>
    <w:rsid w:val="00CF6BDA"/>
    <w:rsid w:val="00CF7111"/>
    <w:rsid w:val="00CF73B4"/>
    <w:rsid w:val="00CF7487"/>
    <w:rsid w:val="00CF797E"/>
    <w:rsid w:val="00CF7DFC"/>
    <w:rsid w:val="00D00123"/>
    <w:rsid w:val="00D00E61"/>
    <w:rsid w:val="00D00EA2"/>
    <w:rsid w:val="00D00EA4"/>
    <w:rsid w:val="00D00F25"/>
    <w:rsid w:val="00D0116E"/>
    <w:rsid w:val="00D0182F"/>
    <w:rsid w:val="00D01A5E"/>
    <w:rsid w:val="00D01A61"/>
    <w:rsid w:val="00D01B07"/>
    <w:rsid w:val="00D021D2"/>
    <w:rsid w:val="00D02810"/>
    <w:rsid w:val="00D02852"/>
    <w:rsid w:val="00D0299A"/>
    <w:rsid w:val="00D02CC5"/>
    <w:rsid w:val="00D03173"/>
    <w:rsid w:val="00D035D4"/>
    <w:rsid w:val="00D03969"/>
    <w:rsid w:val="00D042AD"/>
    <w:rsid w:val="00D04C3F"/>
    <w:rsid w:val="00D04FE1"/>
    <w:rsid w:val="00D05740"/>
    <w:rsid w:val="00D060DE"/>
    <w:rsid w:val="00D06331"/>
    <w:rsid w:val="00D079F0"/>
    <w:rsid w:val="00D07C51"/>
    <w:rsid w:val="00D07CCB"/>
    <w:rsid w:val="00D100A1"/>
    <w:rsid w:val="00D100DD"/>
    <w:rsid w:val="00D10129"/>
    <w:rsid w:val="00D101D7"/>
    <w:rsid w:val="00D104FA"/>
    <w:rsid w:val="00D10DF9"/>
    <w:rsid w:val="00D11132"/>
    <w:rsid w:val="00D1140F"/>
    <w:rsid w:val="00D11481"/>
    <w:rsid w:val="00D1171F"/>
    <w:rsid w:val="00D11C2F"/>
    <w:rsid w:val="00D127B3"/>
    <w:rsid w:val="00D12950"/>
    <w:rsid w:val="00D13442"/>
    <w:rsid w:val="00D13470"/>
    <w:rsid w:val="00D13740"/>
    <w:rsid w:val="00D139DC"/>
    <w:rsid w:val="00D13A2C"/>
    <w:rsid w:val="00D13CE3"/>
    <w:rsid w:val="00D13D63"/>
    <w:rsid w:val="00D13FE0"/>
    <w:rsid w:val="00D140F1"/>
    <w:rsid w:val="00D141A5"/>
    <w:rsid w:val="00D1431A"/>
    <w:rsid w:val="00D1444E"/>
    <w:rsid w:val="00D14967"/>
    <w:rsid w:val="00D15007"/>
    <w:rsid w:val="00D157B0"/>
    <w:rsid w:val="00D15854"/>
    <w:rsid w:val="00D15912"/>
    <w:rsid w:val="00D1601D"/>
    <w:rsid w:val="00D16265"/>
    <w:rsid w:val="00D167C1"/>
    <w:rsid w:val="00D16880"/>
    <w:rsid w:val="00D168BC"/>
    <w:rsid w:val="00D16B14"/>
    <w:rsid w:val="00D16C83"/>
    <w:rsid w:val="00D16EBC"/>
    <w:rsid w:val="00D172C6"/>
    <w:rsid w:val="00D176D0"/>
    <w:rsid w:val="00D17750"/>
    <w:rsid w:val="00D177F3"/>
    <w:rsid w:val="00D17BCF"/>
    <w:rsid w:val="00D17C66"/>
    <w:rsid w:val="00D17D42"/>
    <w:rsid w:val="00D17DA9"/>
    <w:rsid w:val="00D20067"/>
    <w:rsid w:val="00D201E3"/>
    <w:rsid w:val="00D21C82"/>
    <w:rsid w:val="00D2205C"/>
    <w:rsid w:val="00D22807"/>
    <w:rsid w:val="00D22838"/>
    <w:rsid w:val="00D22B97"/>
    <w:rsid w:val="00D22E4D"/>
    <w:rsid w:val="00D23177"/>
    <w:rsid w:val="00D23A54"/>
    <w:rsid w:val="00D23C5C"/>
    <w:rsid w:val="00D23E62"/>
    <w:rsid w:val="00D25FEE"/>
    <w:rsid w:val="00D260BE"/>
    <w:rsid w:val="00D2623D"/>
    <w:rsid w:val="00D26830"/>
    <w:rsid w:val="00D269F9"/>
    <w:rsid w:val="00D26B66"/>
    <w:rsid w:val="00D27130"/>
    <w:rsid w:val="00D279F3"/>
    <w:rsid w:val="00D27FEB"/>
    <w:rsid w:val="00D30011"/>
    <w:rsid w:val="00D30169"/>
    <w:rsid w:val="00D302A8"/>
    <w:rsid w:val="00D30D84"/>
    <w:rsid w:val="00D30E4A"/>
    <w:rsid w:val="00D312EE"/>
    <w:rsid w:val="00D31912"/>
    <w:rsid w:val="00D3250E"/>
    <w:rsid w:val="00D32651"/>
    <w:rsid w:val="00D32738"/>
    <w:rsid w:val="00D32820"/>
    <w:rsid w:val="00D32F70"/>
    <w:rsid w:val="00D330A8"/>
    <w:rsid w:val="00D330DD"/>
    <w:rsid w:val="00D330F2"/>
    <w:rsid w:val="00D333B1"/>
    <w:rsid w:val="00D335CB"/>
    <w:rsid w:val="00D33755"/>
    <w:rsid w:val="00D33B1A"/>
    <w:rsid w:val="00D33C6B"/>
    <w:rsid w:val="00D33C93"/>
    <w:rsid w:val="00D33DED"/>
    <w:rsid w:val="00D33F15"/>
    <w:rsid w:val="00D3470A"/>
    <w:rsid w:val="00D3493A"/>
    <w:rsid w:val="00D34D10"/>
    <w:rsid w:val="00D34FBE"/>
    <w:rsid w:val="00D35236"/>
    <w:rsid w:val="00D352A5"/>
    <w:rsid w:val="00D35F72"/>
    <w:rsid w:val="00D36451"/>
    <w:rsid w:val="00D36855"/>
    <w:rsid w:val="00D36A26"/>
    <w:rsid w:val="00D370C1"/>
    <w:rsid w:val="00D37463"/>
    <w:rsid w:val="00D37935"/>
    <w:rsid w:val="00D37A68"/>
    <w:rsid w:val="00D40028"/>
    <w:rsid w:val="00D400B5"/>
    <w:rsid w:val="00D4066D"/>
    <w:rsid w:val="00D40929"/>
    <w:rsid w:val="00D40E9A"/>
    <w:rsid w:val="00D411C7"/>
    <w:rsid w:val="00D4128C"/>
    <w:rsid w:val="00D4162F"/>
    <w:rsid w:val="00D421AC"/>
    <w:rsid w:val="00D4267A"/>
    <w:rsid w:val="00D4313B"/>
    <w:rsid w:val="00D43265"/>
    <w:rsid w:val="00D43310"/>
    <w:rsid w:val="00D43D3A"/>
    <w:rsid w:val="00D43D5F"/>
    <w:rsid w:val="00D43EC6"/>
    <w:rsid w:val="00D43FD0"/>
    <w:rsid w:val="00D441AF"/>
    <w:rsid w:val="00D444E0"/>
    <w:rsid w:val="00D448C7"/>
    <w:rsid w:val="00D449E5"/>
    <w:rsid w:val="00D45257"/>
    <w:rsid w:val="00D45511"/>
    <w:rsid w:val="00D45E4F"/>
    <w:rsid w:val="00D46AEF"/>
    <w:rsid w:val="00D46BF5"/>
    <w:rsid w:val="00D46D11"/>
    <w:rsid w:val="00D46D9F"/>
    <w:rsid w:val="00D46FA0"/>
    <w:rsid w:val="00D47456"/>
    <w:rsid w:val="00D47584"/>
    <w:rsid w:val="00D47804"/>
    <w:rsid w:val="00D500CA"/>
    <w:rsid w:val="00D501E7"/>
    <w:rsid w:val="00D504BF"/>
    <w:rsid w:val="00D505E8"/>
    <w:rsid w:val="00D5114E"/>
    <w:rsid w:val="00D511B7"/>
    <w:rsid w:val="00D51A29"/>
    <w:rsid w:val="00D51CA3"/>
    <w:rsid w:val="00D51D81"/>
    <w:rsid w:val="00D51F7A"/>
    <w:rsid w:val="00D521B3"/>
    <w:rsid w:val="00D5287D"/>
    <w:rsid w:val="00D52C4B"/>
    <w:rsid w:val="00D52E1D"/>
    <w:rsid w:val="00D536EC"/>
    <w:rsid w:val="00D5392D"/>
    <w:rsid w:val="00D53B43"/>
    <w:rsid w:val="00D53E17"/>
    <w:rsid w:val="00D53EA9"/>
    <w:rsid w:val="00D544B8"/>
    <w:rsid w:val="00D54533"/>
    <w:rsid w:val="00D54BE4"/>
    <w:rsid w:val="00D54E1B"/>
    <w:rsid w:val="00D551B0"/>
    <w:rsid w:val="00D553CB"/>
    <w:rsid w:val="00D558F3"/>
    <w:rsid w:val="00D55AA9"/>
    <w:rsid w:val="00D5644A"/>
    <w:rsid w:val="00D5647C"/>
    <w:rsid w:val="00D5693D"/>
    <w:rsid w:val="00D5735E"/>
    <w:rsid w:val="00D57444"/>
    <w:rsid w:val="00D57816"/>
    <w:rsid w:val="00D57D61"/>
    <w:rsid w:val="00D57DD5"/>
    <w:rsid w:val="00D57F25"/>
    <w:rsid w:val="00D601A9"/>
    <w:rsid w:val="00D601EF"/>
    <w:rsid w:val="00D605C8"/>
    <w:rsid w:val="00D60A73"/>
    <w:rsid w:val="00D60B67"/>
    <w:rsid w:val="00D60BE6"/>
    <w:rsid w:val="00D61362"/>
    <w:rsid w:val="00D61473"/>
    <w:rsid w:val="00D6198A"/>
    <w:rsid w:val="00D619C4"/>
    <w:rsid w:val="00D61C05"/>
    <w:rsid w:val="00D6235F"/>
    <w:rsid w:val="00D62453"/>
    <w:rsid w:val="00D6256F"/>
    <w:rsid w:val="00D62610"/>
    <w:rsid w:val="00D6283D"/>
    <w:rsid w:val="00D62996"/>
    <w:rsid w:val="00D62EA8"/>
    <w:rsid w:val="00D62F0A"/>
    <w:rsid w:val="00D632A4"/>
    <w:rsid w:val="00D635D0"/>
    <w:rsid w:val="00D6388E"/>
    <w:rsid w:val="00D63D04"/>
    <w:rsid w:val="00D63FD8"/>
    <w:rsid w:val="00D641F2"/>
    <w:rsid w:val="00D64E80"/>
    <w:rsid w:val="00D64F7D"/>
    <w:rsid w:val="00D65422"/>
    <w:rsid w:val="00D655D6"/>
    <w:rsid w:val="00D65628"/>
    <w:rsid w:val="00D658A3"/>
    <w:rsid w:val="00D65946"/>
    <w:rsid w:val="00D65B61"/>
    <w:rsid w:val="00D65C7F"/>
    <w:rsid w:val="00D66363"/>
    <w:rsid w:val="00D6644A"/>
    <w:rsid w:val="00D6698D"/>
    <w:rsid w:val="00D66A4C"/>
    <w:rsid w:val="00D66D05"/>
    <w:rsid w:val="00D66D6A"/>
    <w:rsid w:val="00D6719B"/>
    <w:rsid w:val="00D6735C"/>
    <w:rsid w:val="00D673AC"/>
    <w:rsid w:val="00D67967"/>
    <w:rsid w:val="00D67B76"/>
    <w:rsid w:val="00D67B8D"/>
    <w:rsid w:val="00D70231"/>
    <w:rsid w:val="00D70572"/>
    <w:rsid w:val="00D7091C"/>
    <w:rsid w:val="00D715F8"/>
    <w:rsid w:val="00D71FA5"/>
    <w:rsid w:val="00D72188"/>
    <w:rsid w:val="00D727A1"/>
    <w:rsid w:val="00D72B17"/>
    <w:rsid w:val="00D72C54"/>
    <w:rsid w:val="00D733FD"/>
    <w:rsid w:val="00D73560"/>
    <w:rsid w:val="00D746A5"/>
    <w:rsid w:val="00D74F5D"/>
    <w:rsid w:val="00D751F9"/>
    <w:rsid w:val="00D75720"/>
    <w:rsid w:val="00D7574D"/>
    <w:rsid w:val="00D76011"/>
    <w:rsid w:val="00D76BEE"/>
    <w:rsid w:val="00D76C8B"/>
    <w:rsid w:val="00D76D34"/>
    <w:rsid w:val="00D76DBC"/>
    <w:rsid w:val="00D76E8D"/>
    <w:rsid w:val="00D77541"/>
    <w:rsid w:val="00D77928"/>
    <w:rsid w:val="00D77FDA"/>
    <w:rsid w:val="00D802BD"/>
    <w:rsid w:val="00D803BB"/>
    <w:rsid w:val="00D80CD1"/>
    <w:rsid w:val="00D810C2"/>
    <w:rsid w:val="00D8126E"/>
    <w:rsid w:val="00D8130B"/>
    <w:rsid w:val="00D81605"/>
    <w:rsid w:val="00D817FC"/>
    <w:rsid w:val="00D824FA"/>
    <w:rsid w:val="00D826C9"/>
    <w:rsid w:val="00D8311F"/>
    <w:rsid w:val="00D832E2"/>
    <w:rsid w:val="00D83602"/>
    <w:rsid w:val="00D83D3B"/>
    <w:rsid w:val="00D84166"/>
    <w:rsid w:val="00D84375"/>
    <w:rsid w:val="00D84B42"/>
    <w:rsid w:val="00D84C2E"/>
    <w:rsid w:val="00D84DEE"/>
    <w:rsid w:val="00D851FD"/>
    <w:rsid w:val="00D8562E"/>
    <w:rsid w:val="00D85966"/>
    <w:rsid w:val="00D85BCD"/>
    <w:rsid w:val="00D85CA1"/>
    <w:rsid w:val="00D862C4"/>
    <w:rsid w:val="00D8662C"/>
    <w:rsid w:val="00D8670B"/>
    <w:rsid w:val="00D868FF"/>
    <w:rsid w:val="00D86B9C"/>
    <w:rsid w:val="00D87788"/>
    <w:rsid w:val="00D879BD"/>
    <w:rsid w:val="00D87A90"/>
    <w:rsid w:val="00D87AE3"/>
    <w:rsid w:val="00D87B11"/>
    <w:rsid w:val="00D87B38"/>
    <w:rsid w:val="00D87CFA"/>
    <w:rsid w:val="00D87D1A"/>
    <w:rsid w:val="00D87FD1"/>
    <w:rsid w:val="00D903C0"/>
    <w:rsid w:val="00D90E3D"/>
    <w:rsid w:val="00D9168F"/>
    <w:rsid w:val="00D918EB"/>
    <w:rsid w:val="00D91E22"/>
    <w:rsid w:val="00D91F7F"/>
    <w:rsid w:val="00D9295B"/>
    <w:rsid w:val="00D93069"/>
    <w:rsid w:val="00D933FF"/>
    <w:rsid w:val="00D9349F"/>
    <w:rsid w:val="00D935CA"/>
    <w:rsid w:val="00D93A09"/>
    <w:rsid w:val="00D93D85"/>
    <w:rsid w:val="00D93F96"/>
    <w:rsid w:val="00D94357"/>
    <w:rsid w:val="00D944B0"/>
    <w:rsid w:val="00D94548"/>
    <w:rsid w:val="00D94911"/>
    <w:rsid w:val="00D94919"/>
    <w:rsid w:val="00D94AC2"/>
    <w:rsid w:val="00D94D91"/>
    <w:rsid w:val="00D953E8"/>
    <w:rsid w:val="00D95CA3"/>
    <w:rsid w:val="00D95CAC"/>
    <w:rsid w:val="00D95EA8"/>
    <w:rsid w:val="00D960FC"/>
    <w:rsid w:val="00D964EA"/>
    <w:rsid w:val="00D97238"/>
    <w:rsid w:val="00D9734C"/>
    <w:rsid w:val="00D97824"/>
    <w:rsid w:val="00D978FB"/>
    <w:rsid w:val="00DA0443"/>
    <w:rsid w:val="00DA060E"/>
    <w:rsid w:val="00DA0E45"/>
    <w:rsid w:val="00DA12EF"/>
    <w:rsid w:val="00DA159E"/>
    <w:rsid w:val="00DA1CC6"/>
    <w:rsid w:val="00DA1CF7"/>
    <w:rsid w:val="00DA200E"/>
    <w:rsid w:val="00DA2615"/>
    <w:rsid w:val="00DA29EF"/>
    <w:rsid w:val="00DA29F3"/>
    <w:rsid w:val="00DA2C03"/>
    <w:rsid w:val="00DA33E0"/>
    <w:rsid w:val="00DA34D0"/>
    <w:rsid w:val="00DA3944"/>
    <w:rsid w:val="00DA3FC8"/>
    <w:rsid w:val="00DA4094"/>
    <w:rsid w:val="00DA4B06"/>
    <w:rsid w:val="00DA4F27"/>
    <w:rsid w:val="00DA5800"/>
    <w:rsid w:val="00DA61C9"/>
    <w:rsid w:val="00DA629F"/>
    <w:rsid w:val="00DA68A0"/>
    <w:rsid w:val="00DA6C55"/>
    <w:rsid w:val="00DA6DB2"/>
    <w:rsid w:val="00DA7442"/>
    <w:rsid w:val="00DA7C17"/>
    <w:rsid w:val="00DA7DCB"/>
    <w:rsid w:val="00DA7E5F"/>
    <w:rsid w:val="00DA7EB2"/>
    <w:rsid w:val="00DB0133"/>
    <w:rsid w:val="00DB0226"/>
    <w:rsid w:val="00DB0373"/>
    <w:rsid w:val="00DB0E52"/>
    <w:rsid w:val="00DB10A4"/>
    <w:rsid w:val="00DB1A5B"/>
    <w:rsid w:val="00DB1D16"/>
    <w:rsid w:val="00DB1D31"/>
    <w:rsid w:val="00DB1F3B"/>
    <w:rsid w:val="00DB2027"/>
    <w:rsid w:val="00DB30F8"/>
    <w:rsid w:val="00DB325F"/>
    <w:rsid w:val="00DB338A"/>
    <w:rsid w:val="00DB3730"/>
    <w:rsid w:val="00DB3AEB"/>
    <w:rsid w:val="00DB3D14"/>
    <w:rsid w:val="00DB43D3"/>
    <w:rsid w:val="00DB54AE"/>
    <w:rsid w:val="00DB6398"/>
    <w:rsid w:val="00DB6785"/>
    <w:rsid w:val="00DB6D34"/>
    <w:rsid w:val="00DB7498"/>
    <w:rsid w:val="00DB769C"/>
    <w:rsid w:val="00DB7A6F"/>
    <w:rsid w:val="00DB7E90"/>
    <w:rsid w:val="00DB7FEB"/>
    <w:rsid w:val="00DC0050"/>
    <w:rsid w:val="00DC0259"/>
    <w:rsid w:val="00DC0751"/>
    <w:rsid w:val="00DC088A"/>
    <w:rsid w:val="00DC0BD8"/>
    <w:rsid w:val="00DC1275"/>
    <w:rsid w:val="00DC15A4"/>
    <w:rsid w:val="00DC15AC"/>
    <w:rsid w:val="00DC16C0"/>
    <w:rsid w:val="00DC17B6"/>
    <w:rsid w:val="00DC1AB8"/>
    <w:rsid w:val="00DC1CCA"/>
    <w:rsid w:val="00DC1E77"/>
    <w:rsid w:val="00DC1FA0"/>
    <w:rsid w:val="00DC26A6"/>
    <w:rsid w:val="00DC2930"/>
    <w:rsid w:val="00DC2D71"/>
    <w:rsid w:val="00DC2E3B"/>
    <w:rsid w:val="00DC30C8"/>
    <w:rsid w:val="00DC32F8"/>
    <w:rsid w:val="00DC3337"/>
    <w:rsid w:val="00DC3372"/>
    <w:rsid w:val="00DC38F5"/>
    <w:rsid w:val="00DC3979"/>
    <w:rsid w:val="00DC3F7F"/>
    <w:rsid w:val="00DC42BE"/>
    <w:rsid w:val="00DC5103"/>
    <w:rsid w:val="00DC58A1"/>
    <w:rsid w:val="00DC5B92"/>
    <w:rsid w:val="00DC5BD6"/>
    <w:rsid w:val="00DC6916"/>
    <w:rsid w:val="00DC6E05"/>
    <w:rsid w:val="00DC6EEA"/>
    <w:rsid w:val="00DD01B2"/>
    <w:rsid w:val="00DD0487"/>
    <w:rsid w:val="00DD09E5"/>
    <w:rsid w:val="00DD0C8E"/>
    <w:rsid w:val="00DD0CDF"/>
    <w:rsid w:val="00DD166B"/>
    <w:rsid w:val="00DD173D"/>
    <w:rsid w:val="00DD1779"/>
    <w:rsid w:val="00DD17EE"/>
    <w:rsid w:val="00DD19A3"/>
    <w:rsid w:val="00DD1EC8"/>
    <w:rsid w:val="00DD2050"/>
    <w:rsid w:val="00DD255A"/>
    <w:rsid w:val="00DD2CF1"/>
    <w:rsid w:val="00DD327B"/>
    <w:rsid w:val="00DD334F"/>
    <w:rsid w:val="00DD362E"/>
    <w:rsid w:val="00DD3BE2"/>
    <w:rsid w:val="00DD3C38"/>
    <w:rsid w:val="00DD3D01"/>
    <w:rsid w:val="00DD43CA"/>
    <w:rsid w:val="00DD466E"/>
    <w:rsid w:val="00DD485B"/>
    <w:rsid w:val="00DD4CAA"/>
    <w:rsid w:val="00DD4D86"/>
    <w:rsid w:val="00DD4E73"/>
    <w:rsid w:val="00DD4F1B"/>
    <w:rsid w:val="00DD536D"/>
    <w:rsid w:val="00DD55E3"/>
    <w:rsid w:val="00DD5A7B"/>
    <w:rsid w:val="00DD648F"/>
    <w:rsid w:val="00DD68F4"/>
    <w:rsid w:val="00DD6C71"/>
    <w:rsid w:val="00DD6FA2"/>
    <w:rsid w:val="00DD72A1"/>
    <w:rsid w:val="00DD7A2B"/>
    <w:rsid w:val="00DD7C6A"/>
    <w:rsid w:val="00DE00A7"/>
    <w:rsid w:val="00DE0104"/>
    <w:rsid w:val="00DE01A3"/>
    <w:rsid w:val="00DE0BBA"/>
    <w:rsid w:val="00DE0BD6"/>
    <w:rsid w:val="00DE0CD9"/>
    <w:rsid w:val="00DE1215"/>
    <w:rsid w:val="00DE130E"/>
    <w:rsid w:val="00DE1483"/>
    <w:rsid w:val="00DE1649"/>
    <w:rsid w:val="00DE1B61"/>
    <w:rsid w:val="00DE1DD9"/>
    <w:rsid w:val="00DE21FB"/>
    <w:rsid w:val="00DE228F"/>
    <w:rsid w:val="00DE22A9"/>
    <w:rsid w:val="00DE2A46"/>
    <w:rsid w:val="00DE2C35"/>
    <w:rsid w:val="00DE3A24"/>
    <w:rsid w:val="00DE3C16"/>
    <w:rsid w:val="00DE3D15"/>
    <w:rsid w:val="00DE46E8"/>
    <w:rsid w:val="00DE48CF"/>
    <w:rsid w:val="00DE4A04"/>
    <w:rsid w:val="00DE4C2E"/>
    <w:rsid w:val="00DE4D1A"/>
    <w:rsid w:val="00DE5194"/>
    <w:rsid w:val="00DE59C8"/>
    <w:rsid w:val="00DE5F18"/>
    <w:rsid w:val="00DE5F4C"/>
    <w:rsid w:val="00DE63B3"/>
    <w:rsid w:val="00DE68AE"/>
    <w:rsid w:val="00DE6AA0"/>
    <w:rsid w:val="00DE6C1B"/>
    <w:rsid w:val="00DE6CA3"/>
    <w:rsid w:val="00DE6DC7"/>
    <w:rsid w:val="00DE6ED5"/>
    <w:rsid w:val="00DE6F3B"/>
    <w:rsid w:val="00DE71E7"/>
    <w:rsid w:val="00DE765A"/>
    <w:rsid w:val="00DF019C"/>
    <w:rsid w:val="00DF059B"/>
    <w:rsid w:val="00DF05C4"/>
    <w:rsid w:val="00DF0611"/>
    <w:rsid w:val="00DF10B4"/>
    <w:rsid w:val="00DF1276"/>
    <w:rsid w:val="00DF194F"/>
    <w:rsid w:val="00DF1D43"/>
    <w:rsid w:val="00DF1E76"/>
    <w:rsid w:val="00DF1E9A"/>
    <w:rsid w:val="00DF1FDF"/>
    <w:rsid w:val="00DF1FE3"/>
    <w:rsid w:val="00DF2162"/>
    <w:rsid w:val="00DF284B"/>
    <w:rsid w:val="00DF3042"/>
    <w:rsid w:val="00DF336A"/>
    <w:rsid w:val="00DF356A"/>
    <w:rsid w:val="00DF3C2F"/>
    <w:rsid w:val="00DF4055"/>
    <w:rsid w:val="00DF4C9E"/>
    <w:rsid w:val="00DF4F02"/>
    <w:rsid w:val="00DF5129"/>
    <w:rsid w:val="00DF5537"/>
    <w:rsid w:val="00DF58E5"/>
    <w:rsid w:val="00DF59AC"/>
    <w:rsid w:val="00DF5BE4"/>
    <w:rsid w:val="00DF5EF7"/>
    <w:rsid w:val="00DF6486"/>
    <w:rsid w:val="00DF66B3"/>
    <w:rsid w:val="00DF6818"/>
    <w:rsid w:val="00DF6DC3"/>
    <w:rsid w:val="00DF6E1A"/>
    <w:rsid w:val="00DF6F8A"/>
    <w:rsid w:val="00DF70B8"/>
    <w:rsid w:val="00DF78A4"/>
    <w:rsid w:val="00DF7D70"/>
    <w:rsid w:val="00E001B1"/>
    <w:rsid w:val="00E0024E"/>
    <w:rsid w:val="00E006EC"/>
    <w:rsid w:val="00E006F6"/>
    <w:rsid w:val="00E008D0"/>
    <w:rsid w:val="00E00962"/>
    <w:rsid w:val="00E00D80"/>
    <w:rsid w:val="00E00FD2"/>
    <w:rsid w:val="00E0157C"/>
    <w:rsid w:val="00E01A3A"/>
    <w:rsid w:val="00E01D48"/>
    <w:rsid w:val="00E01F3A"/>
    <w:rsid w:val="00E01FF1"/>
    <w:rsid w:val="00E02353"/>
    <w:rsid w:val="00E024D8"/>
    <w:rsid w:val="00E02740"/>
    <w:rsid w:val="00E02ADB"/>
    <w:rsid w:val="00E02CF0"/>
    <w:rsid w:val="00E02D63"/>
    <w:rsid w:val="00E03002"/>
    <w:rsid w:val="00E03058"/>
    <w:rsid w:val="00E03104"/>
    <w:rsid w:val="00E03391"/>
    <w:rsid w:val="00E033B4"/>
    <w:rsid w:val="00E033BA"/>
    <w:rsid w:val="00E033C7"/>
    <w:rsid w:val="00E035DB"/>
    <w:rsid w:val="00E03E94"/>
    <w:rsid w:val="00E045A5"/>
    <w:rsid w:val="00E04B14"/>
    <w:rsid w:val="00E04B87"/>
    <w:rsid w:val="00E04EC4"/>
    <w:rsid w:val="00E04F59"/>
    <w:rsid w:val="00E051F1"/>
    <w:rsid w:val="00E0544D"/>
    <w:rsid w:val="00E058A0"/>
    <w:rsid w:val="00E05F60"/>
    <w:rsid w:val="00E06099"/>
    <w:rsid w:val="00E0639C"/>
    <w:rsid w:val="00E065B3"/>
    <w:rsid w:val="00E06FB1"/>
    <w:rsid w:val="00E0705D"/>
    <w:rsid w:val="00E07254"/>
    <w:rsid w:val="00E07FE8"/>
    <w:rsid w:val="00E10CB0"/>
    <w:rsid w:val="00E1130E"/>
    <w:rsid w:val="00E11674"/>
    <w:rsid w:val="00E1191B"/>
    <w:rsid w:val="00E11F07"/>
    <w:rsid w:val="00E12124"/>
    <w:rsid w:val="00E1219E"/>
    <w:rsid w:val="00E12C3C"/>
    <w:rsid w:val="00E12C67"/>
    <w:rsid w:val="00E12C71"/>
    <w:rsid w:val="00E12F39"/>
    <w:rsid w:val="00E13230"/>
    <w:rsid w:val="00E1360F"/>
    <w:rsid w:val="00E137CC"/>
    <w:rsid w:val="00E13B46"/>
    <w:rsid w:val="00E13C68"/>
    <w:rsid w:val="00E13E79"/>
    <w:rsid w:val="00E14128"/>
    <w:rsid w:val="00E1420B"/>
    <w:rsid w:val="00E146E8"/>
    <w:rsid w:val="00E148C5"/>
    <w:rsid w:val="00E14E77"/>
    <w:rsid w:val="00E14EA9"/>
    <w:rsid w:val="00E15189"/>
    <w:rsid w:val="00E158B6"/>
    <w:rsid w:val="00E15958"/>
    <w:rsid w:val="00E15C3D"/>
    <w:rsid w:val="00E16066"/>
    <w:rsid w:val="00E166BA"/>
    <w:rsid w:val="00E16BA6"/>
    <w:rsid w:val="00E16FE0"/>
    <w:rsid w:val="00E17399"/>
    <w:rsid w:val="00E177BD"/>
    <w:rsid w:val="00E1783D"/>
    <w:rsid w:val="00E17969"/>
    <w:rsid w:val="00E17AD6"/>
    <w:rsid w:val="00E17BDB"/>
    <w:rsid w:val="00E17F83"/>
    <w:rsid w:val="00E200F7"/>
    <w:rsid w:val="00E202C8"/>
    <w:rsid w:val="00E2033A"/>
    <w:rsid w:val="00E20F3B"/>
    <w:rsid w:val="00E21706"/>
    <w:rsid w:val="00E2202F"/>
    <w:rsid w:val="00E221D6"/>
    <w:rsid w:val="00E22E25"/>
    <w:rsid w:val="00E23302"/>
    <w:rsid w:val="00E23FD9"/>
    <w:rsid w:val="00E240B7"/>
    <w:rsid w:val="00E241FE"/>
    <w:rsid w:val="00E24446"/>
    <w:rsid w:val="00E24689"/>
    <w:rsid w:val="00E24B76"/>
    <w:rsid w:val="00E24E53"/>
    <w:rsid w:val="00E2527A"/>
    <w:rsid w:val="00E253C5"/>
    <w:rsid w:val="00E25DAF"/>
    <w:rsid w:val="00E26A44"/>
    <w:rsid w:val="00E26BD0"/>
    <w:rsid w:val="00E26E52"/>
    <w:rsid w:val="00E278FD"/>
    <w:rsid w:val="00E2796A"/>
    <w:rsid w:val="00E27995"/>
    <w:rsid w:val="00E30249"/>
    <w:rsid w:val="00E3059E"/>
    <w:rsid w:val="00E30C45"/>
    <w:rsid w:val="00E30CB3"/>
    <w:rsid w:val="00E30D73"/>
    <w:rsid w:val="00E31122"/>
    <w:rsid w:val="00E3161F"/>
    <w:rsid w:val="00E31839"/>
    <w:rsid w:val="00E31D47"/>
    <w:rsid w:val="00E31DB0"/>
    <w:rsid w:val="00E32045"/>
    <w:rsid w:val="00E3237F"/>
    <w:rsid w:val="00E326E2"/>
    <w:rsid w:val="00E32729"/>
    <w:rsid w:val="00E32C20"/>
    <w:rsid w:val="00E32D33"/>
    <w:rsid w:val="00E32D8B"/>
    <w:rsid w:val="00E32E57"/>
    <w:rsid w:val="00E3357C"/>
    <w:rsid w:val="00E33E90"/>
    <w:rsid w:val="00E34058"/>
    <w:rsid w:val="00E34086"/>
    <w:rsid w:val="00E34282"/>
    <w:rsid w:val="00E34308"/>
    <w:rsid w:val="00E34585"/>
    <w:rsid w:val="00E34694"/>
    <w:rsid w:val="00E34945"/>
    <w:rsid w:val="00E34951"/>
    <w:rsid w:val="00E35016"/>
    <w:rsid w:val="00E3509C"/>
    <w:rsid w:val="00E3512D"/>
    <w:rsid w:val="00E35241"/>
    <w:rsid w:val="00E354F4"/>
    <w:rsid w:val="00E35EC2"/>
    <w:rsid w:val="00E36320"/>
    <w:rsid w:val="00E3653C"/>
    <w:rsid w:val="00E36D29"/>
    <w:rsid w:val="00E36D46"/>
    <w:rsid w:val="00E3713D"/>
    <w:rsid w:val="00E37649"/>
    <w:rsid w:val="00E3792B"/>
    <w:rsid w:val="00E401A7"/>
    <w:rsid w:val="00E4075A"/>
    <w:rsid w:val="00E40967"/>
    <w:rsid w:val="00E40B8B"/>
    <w:rsid w:val="00E40C87"/>
    <w:rsid w:val="00E413D3"/>
    <w:rsid w:val="00E41AEE"/>
    <w:rsid w:val="00E41B44"/>
    <w:rsid w:val="00E41D46"/>
    <w:rsid w:val="00E41E76"/>
    <w:rsid w:val="00E4219C"/>
    <w:rsid w:val="00E42423"/>
    <w:rsid w:val="00E4273C"/>
    <w:rsid w:val="00E4274D"/>
    <w:rsid w:val="00E42D38"/>
    <w:rsid w:val="00E43675"/>
    <w:rsid w:val="00E437A4"/>
    <w:rsid w:val="00E43B84"/>
    <w:rsid w:val="00E43C2A"/>
    <w:rsid w:val="00E44320"/>
    <w:rsid w:val="00E4461A"/>
    <w:rsid w:val="00E457DD"/>
    <w:rsid w:val="00E457FA"/>
    <w:rsid w:val="00E45849"/>
    <w:rsid w:val="00E4594C"/>
    <w:rsid w:val="00E4696C"/>
    <w:rsid w:val="00E46BDA"/>
    <w:rsid w:val="00E478C3"/>
    <w:rsid w:val="00E47A04"/>
    <w:rsid w:val="00E50566"/>
    <w:rsid w:val="00E5062F"/>
    <w:rsid w:val="00E50916"/>
    <w:rsid w:val="00E509A4"/>
    <w:rsid w:val="00E50B7C"/>
    <w:rsid w:val="00E50BAB"/>
    <w:rsid w:val="00E50E64"/>
    <w:rsid w:val="00E50F6A"/>
    <w:rsid w:val="00E5129A"/>
    <w:rsid w:val="00E512BE"/>
    <w:rsid w:val="00E51421"/>
    <w:rsid w:val="00E5149D"/>
    <w:rsid w:val="00E5166B"/>
    <w:rsid w:val="00E518F9"/>
    <w:rsid w:val="00E51D0C"/>
    <w:rsid w:val="00E525A9"/>
    <w:rsid w:val="00E52830"/>
    <w:rsid w:val="00E52A2F"/>
    <w:rsid w:val="00E52C3A"/>
    <w:rsid w:val="00E52F5B"/>
    <w:rsid w:val="00E53159"/>
    <w:rsid w:val="00E5316C"/>
    <w:rsid w:val="00E53595"/>
    <w:rsid w:val="00E53641"/>
    <w:rsid w:val="00E5366C"/>
    <w:rsid w:val="00E53684"/>
    <w:rsid w:val="00E53C56"/>
    <w:rsid w:val="00E53F4D"/>
    <w:rsid w:val="00E54366"/>
    <w:rsid w:val="00E54715"/>
    <w:rsid w:val="00E55150"/>
    <w:rsid w:val="00E5521C"/>
    <w:rsid w:val="00E5541C"/>
    <w:rsid w:val="00E55956"/>
    <w:rsid w:val="00E55C7D"/>
    <w:rsid w:val="00E56008"/>
    <w:rsid w:val="00E56765"/>
    <w:rsid w:val="00E56BD9"/>
    <w:rsid w:val="00E5729B"/>
    <w:rsid w:val="00E574BD"/>
    <w:rsid w:val="00E6034A"/>
    <w:rsid w:val="00E6098B"/>
    <w:rsid w:val="00E60B8F"/>
    <w:rsid w:val="00E60C5A"/>
    <w:rsid w:val="00E6106E"/>
    <w:rsid w:val="00E61251"/>
    <w:rsid w:val="00E612BC"/>
    <w:rsid w:val="00E61BDE"/>
    <w:rsid w:val="00E61CE8"/>
    <w:rsid w:val="00E620B9"/>
    <w:rsid w:val="00E624AC"/>
    <w:rsid w:val="00E6294A"/>
    <w:rsid w:val="00E62B73"/>
    <w:rsid w:val="00E63190"/>
    <w:rsid w:val="00E63890"/>
    <w:rsid w:val="00E639E6"/>
    <w:rsid w:val="00E63CC1"/>
    <w:rsid w:val="00E646C8"/>
    <w:rsid w:val="00E648AF"/>
    <w:rsid w:val="00E656BB"/>
    <w:rsid w:val="00E6574D"/>
    <w:rsid w:val="00E661AB"/>
    <w:rsid w:val="00E668A7"/>
    <w:rsid w:val="00E66AB3"/>
    <w:rsid w:val="00E66C63"/>
    <w:rsid w:val="00E66DDE"/>
    <w:rsid w:val="00E675B7"/>
    <w:rsid w:val="00E67902"/>
    <w:rsid w:val="00E7033A"/>
    <w:rsid w:val="00E7036E"/>
    <w:rsid w:val="00E70488"/>
    <w:rsid w:val="00E70BB8"/>
    <w:rsid w:val="00E71088"/>
    <w:rsid w:val="00E7126B"/>
    <w:rsid w:val="00E7189F"/>
    <w:rsid w:val="00E71F5A"/>
    <w:rsid w:val="00E728DC"/>
    <w:rsid w:val="00E73040"/>
    <w:rsid w:val="00E731B8"/>
    <w:rsid w:val="00E735AC"/>
    <w:rsid w:val="00E738BB"/>
    <w:rsid w:val="00E74613"/>
    <w:rsid w:val="00E74C11"/>
    <w:rsid w:val="00E74E0A"/>
    <w:rsid w:val="00E74ECF"/>
    <w:rsid w:val="00E74F0B"/>
    <w:rsid w:val="00E75756"/>
    <w:rsid w:val="00E75EDB"/>
    <w:rsid w:val="00E76079"/>
    <w:rsid w:val="00E765F8"/>
    <w:rsid w:val="00E766C7"/>
    <w:rsid w:val="00E767BA"/>
    <w:rsid w:val="00E76F82"/>
    <w:rsid w:val="00E8030B"/>
    <w:rsid w:val="00E807B6"/>
    <w:rsid w:val="00E807B9"/>
    <w:rsid w:val="00E80CE6"/>
    <w:rsid w:val="00E81191"/>
    <w:rsid w:val="00E81465"/>
    <w:rsid w:val="00E81B6C"/>
    <w:rsid w:val="00E8225C"/>
    <w:rsid w:val="00E8268A"/>
    <w:rsid w:val="00E830CC"/>
    <w:rsid w:val="00E83407"/>
    <w:rsid w:val="00E83801"/>
    <w:rsid w:val="00E83E46"/>
    <w:rsid w:val="00E842F9"/>
    <w:rsid w:val="00E84488"/>
    <w:rsid w:val="00E84725"/>
    <w:rsid w:val="00E852E1"/>
    <w:rsid w:val="00E854A1"/>
    <w:rsid w:val="00E854E3"/>
    <w:rsid w:val="00E859B8"/>
    <w:rsid w:val="00E85BDF"/>
    <w:rsid w:val="00E85D5A"/>
    <w:rsid w:val="00E85F4E"/>
    <w:rsid w:val="00E85FFB"/>
    <w:rsid w:val="00E860C0"/>
    <w:rsid w:val="00E863E5"/>
    <w:rsid w:val="00E86971"/>
    <w:rsid w:val="00E86D93"/>
    <w:rsid w:val="00E87045"/>
    <w:rsid w:val="00E878A0"/>
    <w:rsid w:val="00E879FB"/>
    <w:rsid w:val="00E87AC9"/>
    <w:rsid w:val="00E87D7D"/>
    <w:rsid w:val="00E87E66"/>
    <w:rsid w:val="00E901AB"/>
    <w:rsid w:val="00E91313"/>
    <w:rsid w:val="00E919F2"/>
    <w:rsid w:val="00E91C3B"/>
    <w:rsid w:val="00E92294"/>
    <w:rsid w:val="00E92829"/>
    <w:rsid w:val="00E9310D"/>
    <w:rsid w:val="00E93130"/>
    <w:rsid w:val="00E93434"/>
    <w:rsid w:val="00E93A25"/>
    <w:rsid w:val="00E93E06"/>
    <w:rsid w:val="00E9477E"/>
    <w:rsid w:val="00E94A27"/>
    <w:rsid w:val="00E94A2B"/>
    <w:rsid w:val="00E95984"/>
    <w:rsid w:val="00E96581"/>
    <w:rsid w:val="00E9676D"/>
    <w:rsid w:val="00E96813"/>
    <w:rsid w:val="00E9683B"/>
    <w:rsid w:val="00E96E39"/>
    <w:rsid w:val="00E97250"/>
    <w:rsid w:val="00E97457"/>
    <w:rsid w:val="00E97479"/>
    <w:rsid w:val="00E9755C"/>
    <w:rsid w:val="00E97666"/>
    <w:rsid w:val="00E97783"/>
    <w:rsid w:val="00E9785A"/>
    <w:rsid w:val="00E97A9C"/>
    <w:rsid w:val="00E97B90"/>
    <w:rsid w:val="00EA024A"/>
    <w:rsid w:val="00EA0782"/>
    <w:rsid w:val="00EA0F96"/>
    <w:rsid w:val="00EA1AF3"/>
    <w:rsid w:val="00EA1C4B"/>
    <w:rsid w:val="00EA1D4B"/>
    <w:rsid w:val="00EA1F50"/>
    <w:rsid w:val="00EA2063"/>
    <w:rsid w:val="00EA22E5"/>
    <w:rsid w:val="00EA24A2"/>
    <w:rsid w:val="00EA28A9"/>
    <w:rsid w:val="00EA3BD8"/>
    <w:rsid w:val="00EA3C65"/>
    <w:rsid w:val="00EA3D18"/>
    <w:rsid w:val="00EA3F65"/>
    <w:rsid w:val="00EA40B4"/>
    <w:rsid w:val="00EA423A"/>
    <w:rsid w:val="00EA5EAB"/>
    <w:rsid w:val="00EA618C"/>
    <w:rsid w:val="00EA6460"/>
    <w:rsid w:val="00EA65C9"/>
    <w:rsid w:val="00EA6DE7"/>
    <w:rsid w:val="00EA71B2"/>
    <w:rsid w:val="00EA7A16"/>
    <w:rsid w:val="00EA7F2A"/>
    <w:rsid w:val="00EB021A"/>
    <w:rsid w:val="00EB0556"/>
    <w:rsid w:val="00EB0AB6"/>
    <w:rsid w:val="00EB0C4C"/>
    <w:rsid w:val="00EB0CF0"/>
    <w:rsid w:val="00EB0D6F"/>
    <w:rsid w:val="00EB11B3"/>
    <w:rsid w:val="00EB123A"/>
    <w:rsid w:val="00EB1BD3"/>
    <w:rsid w:val="00EB1EF2"/>
    <w:rsid w:val="00EB2092"/>
    <w:rsid w:val="00EB2194"/>
    <w:rsid w:val="00EB287F"/>
    <w:rsid w:val="00EB2928"/>
    <w:rsid w:val="00EB2A54"/>
    <w:rsid w:val="00EB3066"/>
    <w:rsid w:val="00EB360E"/>
    <w:rsid w:val="00EB3B5F"/>
    <w:rsid w:val="00EB41A5"/>
    <w:rsid w:val="00EB4D7E"/>
    <w:rsid w:val="00EB5207"/>
    <w:rsid w:val="00EB5ADE"/>
    <w:rsid w:val="00EB5CFC"/>
    <w:rsid w:val="00EB5E91"/>
    <w:rsid w:val="00EB615B"/>
    <w:rsid w:val="00EB6331"/>
    <w:rsid w:val="00EB6E83"/>
    <w:rsid w:val="00EB700E"/>
    <w:rsid w:val="00EB70F3"/>
    <w:rsid w:val="00EB75DB"/>
    <w:rsid w:val="00EB77AC"/>
    <w:rsid w:val="00EB7840"/>
    <w:rsid w:val="00EC04CA"/>
    <w:rsid w:val="00EC0CE6"/>
    <w:rsid w:val="00EC0F52"/>
    <w:rsid w:val="00EC1779"/>
    <w:rsid w:val="00EC17A3"/>
    <w:rsid w:val="00EC1BDD"/>
    <w:rsid w:val="00EC1C57"/>
    <w:rsid w:val="00EC1F80"/>
    <w:rsid w:val="00EC21FD"/>
    <w:rsid w:val="00EC2303"/>
    <w:rsid w:val="00EC25E6"/>
    <w:rsid w:val="00EC2774"/>
    <w:rsid w:val="00EC2B01"/>
    <w:rsid w:val="00EC2BEC"/>
    <w:rsid w:val="00EC3081"/>
    <w:rsid w:val="00EC39A3"/>
    <w:rsid w:val="00EC404F"/>
    <w:rsid w:val="00EC411C"/>
    <w:rsid w:val="00EC4164"/>
    <w:rsid w:val="00EC44DC"/>
    <w:rsid w:val="00EC47E0"/>
    <w:rsid w:val="00EC4830"/>
    <w:rsid w:val="00EC48A7"/>
    <w:rsid w:val="00EC4E4C"/>
    <w:rsid w:val="00EC5466"/>
    <w:rsid w:val="00EC58AF"/>
    <w:rsid w:val="00EC595A"/>
    <w:rsid w:val="00EC5B7A"/>
    <w:rsid w:val="00EC5C37"/>
    <w:rsid w:val="00EC5DD6"/>
    <w:rsid w:val="00EC6212"/>
    <w:rsid w:val="00EC6AA1"/>
    <w:rsid w:val="00EC6C2F"/>
    <w:rsid w:val="00EC709E"/>
    <w:rsid w:val="00EC72D3"/>
    <w:rsid w:val="00EC79A1"/>
    <w:rsid w:val="00EC7DBF"/>
    <w:rsid w:val="00ED0425"/>
    <w:rsid w:val="00ED05A0"/>
    <w:rsid w:val="00ED05DF"/>
    <w:rsid w:val="00ED0753"/>
    <w:rsid w:val="00ED0F35"/>
    <w:rsid w:val="00ED0F3B"/>
    <w:rsid w:val="00ED1216"/>
    <w:rsid w:val="00ED15F1"/>
    <w:rsid w:val="00ED1BA7"/>
    <w:rsid w:val="00ED1C48"/>
    <w:rsid w:val="00ED1DFF"/>
    <w:rsid w:val="00ED21B6"/>
    <w:rsid w:val="00ED2444"/>
    <w:rsid w:val="00ED24B9"/>
    <w:rsid w:val="00ED267D"/>
    <w:rsid w:val="00ED2814"/>
    <w:rsid w:val="00ED281D"/>
    <w:rsid w:val="00ED2882"/>
    <w:rsid w:val="00ED2A01"/>
    <w:rsid w:val="00ED30D7"/>
    <w:rsid w:val="00ED3B7B"/>
    <w:rsid w:val="00ED3C34"/>
    <w:rsid w:val="00ED3D1B"/>
    <w:rsid w:val="00ED3D39"/>
    <w:rsid w:val="00ED41AE"/>
    <w:rsid w:val="00ED44B7"/>
    <w:rsid w:val="00ED47EB"/>
    <w:rsid w:val="00ED4906"/>
    <w:rsid w:val="00ED4F41"/>
    <w:rsid w:val="00ED4F6B"/>
    <w:rsid w:val="00ED4FBF"/>
    <w:rsid w:val="00ED529B"/>
    <w:rsid w:val="00ED52E9"/>
    <w:rsid w:val="00ED532A"/>
    <w:rsid w:val="00ED553F"/>
    <w:rsid w:val="00ED59B2"/>
    <w:rsid w:val="00ED5C14"/>
    <w:rsid w:val="00ED5E0B"/>
    <w:rsid w:val="00ED5E47"/>
    <w:rsid w:val="00ED635C"/>
    <w:rsid w:val="00ED70B0"/>
    <w:rsid w:val="00ED70B6"/>
    <w:rsid w:val="00ED718F"/>
    <w:rsid w:val="00ED76C2"/>
    <w:rsid w:val="00ED7B92"/>
    <w:rsid w:val="00EE0086"/>
    <w:rsid w:val="00EE0932"/>
    <w:rsid w:val="00EE0A9A"/>
    <w:rsid w:val="00EE0B8D"/>
    <w:rsid w:val="00EE0C23"/>
    <w:rsid w:val="00EE0DCE"/>
    <w:rsid w:val="00EE1034"/>
    <w:rsid w:val="00EE14FD"/>
    <w:rsid w:val="00EE1760"/>
    <w:rsid w:val="00EE1A47"/>
    <w:rsid w:val="00EE1C79"/>
    <w:rsid w:val="00EE1D8A"/>
    <w:rsid w:val="00EE2C8B"/>
    <w:rsid w:val="00EE352B"/>
    <w:rsid w:val="00EE3783"/>
    <w:rsid w:val="00EE3D4C"/>
    <w:rsid w:val="00EE4039"/>
    <w:rsid w:val="00EE40A7"/>
    <w:rsid w:val="00EE415F"/>
    <w:rsid w:val="00EE44A9"/>
    <w:rsid w:val="00EE4763"/>
    <w:rsid w:val="00EE4A9C"/>
    <w:rsid w:val="00EE4AB9"/>
    <w:rsid w:val="00EE4E91"/>
    <w:rsid w:val="00EE4E9B"/>
    <w:rsid w:val="00EE4ED7"/>
    <w:rsid w:val="00EE4FE0"/>
    <w:rsid w:val="00EE5573"/>
    <w:rsid w:val="00EE583C"/>
    <w:rsid w:val="00EE5958"/>
    <w:rsid w:val="00EE597E"/>
    <w:rsid w:val="00EE5A79"/>
    <w:rsid w:val="00EE61B2"/>
    <w:rsid w:val="00EE6221"/>
    <w:rsid w:val="00EE6228"/>
    <w:rsid w:val="00EE6256"/>
    <w:rsid w:val="00EE7309"/>
    <w:rsid w:val="00EE74FC"/>
    <w:rsid w:val="00EE75EE"/>
    <w:rsid w:val="00EE7851"/>
    <w:rsid w:val="00EE7D06"/>
    <w:rsid w:val="00EF04A8"/>
    <w:rsid w:val="00EF0CC0"/>
    <w:rsid w:val="00EF1189"/>
    <w:rsid w:val="00EF1425"/>
    <w:rsid w:val="00EF197A"/>
    <w:rsid w:val="00EF1C03"/>
    <w:rsid w:val="00EF1DB9"/>
    <w:rsid w:val="00EF2E5D"/>
    <w:rsid w:val="00EF3290"/>
    <w:rsid w:val="00EF3E56"/>
    <w:rsid w:val="00EF3EDC"/>
    <w:rsid w:val="00EF412B"/>
    <w:rsid w:val="00EF4389"/>
    <w:rsid w:val="00EF444E"/>
    <w:rsid w:val="00EF4E5E"/>
    <w:rsid w:val="00EF5195"/>
    <w:rsid w:val="00EF5248"/>
    <w:rsid w:val="00EF56E6"/>
    <w:rsid w:val="00EF572E"/>
    <w:rsid w:val="00EF581F"/>
    <w:rsid w:val="00EF58B4"/>
    <w:rsid w:val="00EF59F5"/>
    <w:rsid w:val="00EF5C03"/>
    <w:rsid w:val="00EF5ECC"/>
    <w:rsid w:val="00EF6D31"/>
    <w:rsid w:val="00EF7264"/>
    <w:rsid w:val="00EF79B6"/>
    <w:rsid w:val="00EF7DF1"/>
    <w:rsid w:val="00EF7EF7"/>
    <w:rsid w:val="00EF7F0C"/>
    <w:rsid w:val="00F0009D"/>
    <w:rsid w:val="00F005E5"/>
    <w:rsid w:val="00F008FC"/>
    <w:rsid w:val="00F00964"/>
    <w:rsid w:val="00F019A5"/>
    <w:rsid w:val="00F01A68"/>
    <w:rsid w:val="00F01A9D"/>
    <w:rsid w:val="00F01C88"/>
    <w:rsid w:val="00F0209B"/>
    <w:rsid w:val="00F02126"/>
    <w:rsid w:val="00F0228D"/>
    <w:rsid w:val="00F02522"/>
    <w:rsid w:val="00F02A74"/>
    <w:rsid w:val="00F031AC"/>
    <w:rsid w:val="00F0322A"/>
    <w:rsid w:val="00F037E5"/>
    <w:rsid w:val="00F03CB6"/>
    <w:rsid w:val="00F03D33"/>
    <w:rsid w:val="00F042A2"/>
    <w:rsid w:val="00F04585"/>
    <w:rsid w:val="00F04916"/>
    <w:rsid w:val="00F05028"/>
    <w:rsid w:val="00F052AA"/>
    <w:rsid w:val="00F055A6"/>
    <w:rsid w:val="00F058C0"/>
    <w:rsid w:val="00F0628C"/>
    <w:rsid w:val="00F06A03"/>
    <w:rsid w:val="00F074F8"/>
    <w:rsid w:val="00F077B1"/>
    <w:rsid w:val="00F078A9"/>
    <w:rsid w:val="00F07E55"/>
    <w:rsid w:val="00F1007F"/>
    <w:rsid w:val="00F105BB"/>
    <w:rsid w:val="00F10C49"/>
    <w:rsid w:val="00F113CD"/>
    <w:rsid w:val="00F115CE"/>
    <w:rsid w:val="00F1198B"/>
    <w:rsid w:val="00F119A2"/>
    <w:rsid w:val="00F11C72"/>
    <w:rsid w:val="00F11CA5"/>
    <w:rsid w:val="00F11CC6"/>
    <w:rsid w:val="00F11F46"/>
    <w:rsid w:val="00F121B6"/>
    <w:rsid w:val="00F12470"/>
    <w:rsid w:val="00F12F22"/>
    <w:rsid w:val="00F139D3"/>
    <w:rsid w:val="00F13B71"/>
    <w:rsid w:val="00F13EFC"/>
    <w:rsid w:val="00F1422E"/>
    <w:rsid w:val="00F1442E"/>
    <w:rsid w:val="00F1452B"/>
    <w:rsid w:val="00F14563"/>
    <w:rsid w:val="00F1461F"/>
    <w:rsid w:val="00F14A96"/>
    <w:rsid w:val="00F14CC1"/>
    <w:rsid w:val="00F14DAA"/>
    <w:rsid w:val="00F14EBE"/>
    <w:rsid w:val="00F152A3"/>
    <w:rsid w:val="00F152F6"/>
    <w:rsid w:val="00F15387"/>
    <w:rsid w:val="00F15D15"/>
    <w:rsid w:val="00F161A6"/>
    <w:rsid w:val="00F165E9"/>
    <w:rsid w:val="00F16765"/>
    <w:rsid w:val="00F16D22"/>
    <w:rsid w:val="00F173F9"/>
    <w:rsid w:val="00F174A6"/>
    <w:rsid w:val="00F174BA"/>
    <w:rsid w:val="00F17533"/>
    <w:rsid w:val="00F17A4E"/>
    <w:rsid w:val="00F17AB2"/>
    <w:rsid w:val="00F17E12"/>
    <w:rsid w:val="00F17ED7"/>
    <w:rsid w:val="00F200A5"/>
    <w:rsid w:val="00F200AB"/>
    <w:rsid w:val="00F2052D"/>
    <w:rsid w:val="00F20741"/>
    <w:rsid w:val="00F20AB1"/>
    <w:rsid w:val="00F20C2C"/>
    <w:rsid w:val="00F21A45"/>
    <w:rsid w:val="00F21AE7"/>
    <w:rsid w:val="00F21CC8"/>
    <w:rsid w:val="00F21DB8"/>
    <w:rsid w:val="00F21F11"/>
    <w:rsid w:val="00F22105"/>
    <w:rsid w:val="00F2266E"/>
    <w:rsid w:val="00F228D8"/>
    <w:rsid w:val="00F22A35"/>
    <w:rsid w:val="00F22AE5"/>
    <w:rsid w:val="00F22C58"/>
    <w:rsid w:val="00F22CD2"/>
    <w:rsid w:val="00F22D9A"/>
    <w:rsid w:val="00F22EDA"/>
    <w:rsid w:val="00F2346C"/>
    <w:rsid w:val="00F23551"/>
    <w:rsid w:val="00F23E4B"/>
    <w:rsid w:val="00F23EC5"/>
    <w:rsid w:val="00F2434E"/>
    <w:rsid w:val="00F245E0"/>
    <w:rsid w:val="00F24BAA"/>
    <w:rsid w:val="00F24E9B"/>
    <w:rsid w:val="00F25786"/>
    <w:rsid w:val="00F25C75"/>
    <w:rsid w:val="00F25E32"/>
    <w:rsid w:val="00F2638A"/>
    <w:rsid w:val="00F26A27"/>
    <w:rsid w:val="00F26C82"/>
    <w:rsid w:val="00F2765C"/>
    <w:rsid w:val="00F276AE"/>
    <w:rsid w:val="00F27ECB"/>
    <w:rsid w:val="00F3029E"/>
    <w:rsid w:val="00F30A92"/>
    <w:rsid w:val="00F30C3D"/>
    <w:rsid w:val="00F30DC7"/>
    <w:rsid w:val="00F31590"/>
    <w:rsid w:val="00F3169B"/>
    <w:rsid w:val="00F3169F"/>
    <w:rsid w:val="00F31CEB"/>
    <w:rsid w:val="00F32155"/>
    <w:rsid w:val="00F32297"/>
    <w:rsid w:val="00F32B7C"/>
    <w:rsid w:val="00F334D5"/>
    <w:rsid w:val="00F33681"/>
    <w:rsid w:val="00F337CD"/>
    <w:rsid w:val="00F33F02"/>
    <w:rsid w:val="00F33FB0"/>
    <w:rsid w:val="00F340DA"/>
    <w:rsid w:val="00F34169"/>
    <w:rsid w:val="00F34B42"/>
    <w:rsid w:val="00F34C99"/>
    <w:rsid w:val="00F34E5C"/>
    <w:rsid w:val="00F35067"/>
    <w:rsid w:val="00F35137"/>
    <w:rsid w:val="00F3517D"/>
    <w:rsid w:val="00F352E4"/>
    <w:rsid w:val="00F35663"/>
    <w:rsid w:val="00F35A62"/>
    <w:rsid w:val="00F35BB2"/>
    <w:rsid w:val="00F35CA3"/>
    <w:rsid w:val="00F35FB3"/>
    <w:rsid w:val="00F360B5"/>
    <w:rsid w:val="00F3619A"/>
    <w:rsid w:val="00F36435"/>
    <w:rsid w:val="00F36C7E"/>
    <w:rsid w:val="00F373B9"/>
    <w:rsid w:val="00F37982"/>
    <w:rsid w:val="00F37AA7"/>
    <w:rsid w:val="00F37C86"/>
    <w:rsid w:val="00F400B2"/>
    <w:rsid w:val="00F4034F"/>
    <w:rsid w:val="00F4037B"/>
    <w:rsid w:val="00F405AB"/>
    <w:rsid w:val="00F40EBF"/>
    <w:rsid w:val="00F40FBA"/>
    <w:rsid w:val="00F410EF"/>
    <w:rsid w:val="00F41165"/>
    <w:rsid w:val="00F41685"/>
    <w:rsid w:val="00F41884"/>
    <w:rsid w:val="00F41F37"/>
    <w:rsid w:val="00F420DF"/>
    <w:rsid w:val="00F421FA"/>
    <w:rsid w:val="00F42650"/>
    <w:rsid w:val="00F4295B"/>
    <w:rsid w:val="00F42A63"/>
    <w:rsid w:val="00F42E77"/>
    <w:rsid w:val="00F42EBD"/>
    <w:rsid w:val="00F432D5"/>
    <w:rsid w:val="00F4352F"/>
    <w:rsid w:val="00F43ADE"/>
    <w:rsid w:val="00F43BB7"/>
    <w:rsid w:val="00F43C16"/>
    <w:rsid w:val="00F43C47"/>
    <w:rsid w:val="00F43C4F"/>
    <w:rsid w:val="00F43E3B"/>
    <w:rsid w:val="00F44676"/>
    <w:rsid w:val="00F44B98"/>
    <w:rsid w:val="00F4507C"/>
    <w:rsid w:val="00F450E3"/>
    <w:rsid w:val="00F452B3"/>
    <w:rsid w:val="00F45828"/>
    <w:rsid w:val="00F45838"/>
    <w:rsid w:val="00F45D8A"/>
    <w:rsid w:val="00F45E5F"/>
    <w:rsid w:val="00F45EE5"/>
    <w:rsid w:val="00F46AA8"/>
    <w:rsid w:val="00F46C07"/>
    <w:rsid w:val="00F46C19"/>
    <w:rsid w:val="00F46C93"/>
    <w:rsid w:val="00F47F1C"/>
    <w:rsid w:val="00F50119"/>
    <w:rsid w:val="00F501D9"/>
    <w:rsid w:val="00F509AB"/>
    <w:rsid w:val="00F50BF9"/>
    <w:rsid w:val="00F50C0A"/>
    <w:rsid w:val="00F50FB8"/>
    <w:rsid w:val="00F516E8"/>
    <w:rsid w:val="00F52821"/>
    <w:rsid w:val="00F52BD7"/>
    <w:rsid w:val="00F52CDC"/>
    <w:rsid w:val="00F53210"/>
    <w:rsid w:val="00F5331F"/>
    <w:rsid w:val="00F53D11"/>
    <w:rsid w:val="00F5402C"/>
    <w:rsid w:val="00F54070"/>
    <w:rsid w:val="00F54F7D"/>
    <w:rsid w:val="00F54FAD"/>
    <w:rsid w:val="00F55228"/>
    <w:rsid w:val="00F55ACE"/>
    <w:rsid w:val="00F55C10"/>
    <w:rsid w:val="00F56263"/>
    <w:rsid w:val="00F56570"/>
    <w:rsid w:val="00F568B9"/>
    <w:rsid w:val="00F571F7"/>
    <w:rsid w:val="00F57254"/>
    <w:rsid w:val="00F574EF"/>
    <w:rsid w:val="00F57593"/>
    <w:rsid w:val="00F6006B"/>
    <w:rsid w:val="00F60626"/>
    <w:rsid w:val="00F6092C"/>
    <w:rsid w:val="00F6164A"/>
    <w:rsid w:val="00F61E93"/>
    <w:rsid w:val="00F6204F"/>
    <w:rsid w:val="00F6236C"/>
    <w:rsid w:val="00F6278C"/>
    <w:rsid w:val="00F62D61"/>
    <w:rsid w:val="00F62D73"/>
    <w:rsid w:val="00F63856"/>
    <w:rsid w:val="00F638A5"/>
    <w:rsid w:val="00F6422B"/>
    <w:rsid w:val="00F6429F"/>
    <w:rsid w:val="00F64680"/>
    <w:rsid w:val="00F646DF"/>
    <w:rsid w:val="00F64787"/>
    <w:rsid w:val="00F64A0D"/>
    <w:rsid w:val="00F64A6C"/>
    <w:rsid w:val="00F65380"/>
    <w:rsid w:val="00F65C71"/>
    <w:rsid w:val="00F65E04"/>
    <w:rsid w:val="00F665CE"/>
    <w:rsid w:val="00F66722"/>
    <w:rsid w:val="00F668EA"/>
    <w:rsid w:val="00F66906"/>
    <w:rsid w:val="00F66912"/>
    <w:rsid w:val="00F67002"/>
    <w:rsid w:val="00F672F2"/>
    <w:rsid w:val="00F6740D"/>
    <w:rsid w:val="00F675BC"/>
    <w:rsid w:val="00F675D1"/>
    <w:rsid w:val="00F675DF"/>
    <w:rsid w:val="00F678C1"/>
    <w:rsid w:val="00F678ED"/>
    <w:rsid w:val="00F678F8"/>
    <w:rsid w:val="00F67907"/>
    <w:rsid w:val="00F67D27"/>
    <w:rsid w:val="00F67F01"/>
    <w:rsid w:val="00F7030C"/>
    <w:rsid w:val="00F7033D"/>
    <w:rsid w:val="00F7041B"/>
    <w:rsid w:val="00F7080E"/>
    <w:rsid w:val="00F70899"/>
    <w:rsid w:val="00F71819"/>
    <w:rsid w:val="00F7188F"/>
    <w:rsid w:val="00F718C7"/>
    <w:rsid w:val="00F71905"/>
    <w:rsid w:val="00F71A03"/>
    <w:rsid w:val="00F71A67"/>
    <w:rsid w:val="00F71B44"/>
    <w:rsid w:val="00F71C09"/>
    <w:rsid w:val="00F71D0C"/>
    <w:rsid w:val="00F71E9F"/>
    <w:rsid w:val="00F71F83"/>
    <w:rsid w:val="00F7213E"/>
    <w:rsid w:val="00F72270"/>
    <w:rsid w:val="00F72844"/>
    <w:rsid w:val="00F72AA8"/>
    <w:rsid w:val="00F738BB"/>
    <w:rsid w:val="00F7435F"/>
    <w:rsid w:val="00F74F0B"/>
    <w:rsid w:val="00F74F8C"/>
    <w:rsid w:val="00F7533A"/>
    <w:rsid w:val="00F7607C"/>
    <w:rsid w:val="00F76111"/>
    <w:rsid w:val="00F76A69"/>
    <w:rsid w:val="00F76AD3"/>
    <w:rsid w:val="00F774AC"/>
    <w:rsid w:val="00F775B3"/>
    <w:rsid w:val="00F80A86"/>
    <w:rsid w:val="00F80B1C"/>
    <w:rsid w:val="00F80B85"/>
    <w:rsid w:val="00F80C28"/>
    <w:rsid w:val="00F81281"/>
    <w:rsid w:val="00F81679"/>
    <w:rsid w:val="00F81761"/>
    <w:rsid w:val="00F81A59"/>
    <w:rsid w:val="00F81E53"/>
    <w:rsid w:val="00F82258"/>
    <w:rsid w:val="00F838F1"/>
    <w:rsid w:val="00F839AE"/>
    <w:rsid w:val="00F83BBE"/>
    <w:rsid w:val="00F84949"/>
    <w:rsid w:val="00F84B64"/>
    <w:rsid w:val="00F84CA8"/>
    <w:rsid w:val="00F85233"/>
    <w:rsid w:val="00F8532B"/>
    <w:rsid w:val="00F8540A"/>
    <w:rsid w:val="00F86071"/>
    <w:rsid w:val="00F86353"/>
    <w:rsid w:val="00F864AF"/>
    <w:rsid w:val="00F864D5"/>
    <w:rsid w:val="00F8670C"/>
    <w:rsid w:val="00F8761E"/>
    <w:rsid w:val="00F87905"/>
    <w:rsid w:val="00F8791C"/>
    <w:rsid w:val="00F87AC2"/>
    <w:rsid w:val="00F87AEF"/>
    <w:rsid w:val="00F87D2A"/>
    <w:rsid w:val="00F87F34"/>
    <w:rsid w:val="00F90E6D"/>
    <w:rsid w:val="00F910A8"/>
    <w:rsid w:val="00F91567"/>
    <w:rsid w:val="00F91692"/>
    <w:rsid w:val="00F91724"/>
    <w:rsid w:val="00F917E2"/>
    <w:rsid w:val="00F91A23"/>
    <w:rsid w:val="00F91ADB"/>
    <w:rsid w:val="00F927DF"/>
    <w:rsid w:val="00F92BF3"/>
    <w:rsid w:val="00F92D4C"/>
    <w:rsid w:val="00F9301B"/>
    <w:rsid w:val="00F93410"/>
    <w:rsid w:val="00F9366F"/>
    <w:rsid w:val="00F939E4"/>
    <w:rsid w:val="00F93C94"/>
    <w:rsid w:val="00F94291"/>
    <w:rsid w:val="00F9455E"/>
    <w:rsid w:val="00F94602"/>
    <w:rsid w:val="00F9464B"/>
    <w:rsid w:val="00F94835"/>
    <w:rsid w:val="00F94996"/>
    <w:rsid w:val="00F94B1F"/>
    <w:rsid w:val="00F94B7C"/>
    <w:rsid w:val="00F94D11"/>
    <w:rsid w:val="00F94DEC"/>
    <w:rsid w:val="00F94E3D"/>
    <w:rsid w:val="00F95393"/>
    <w:rsid w:val="00F95409"/>
    <w:rsid w:val="00F95516"/>
    <w:rsid w:val="00F95718"/>
    <w:rsid w:val="00F95C1E"/>
    <w:rsid w:val="00F9619B"/>
    <w:rsid w:val="00F96260"/>
    <w:rsid w:val="00F962B5"/>
    <w:rsid w:val="00F96C22"/>
    <w:rsid w:val="00F97F7E"/>
    <w:rsid w:val="00F97FB7"/>
    <w:rsid w:val="00FA08BD"/>
    <w:rsid w:val="00FA0A95"/>
    <w:rsid w:val="00FA0F2C"/>
    <w:rsid w:val="00FA1203"/>
    <w:rsid w:val="00FA1361"/>
    <w:rsid w:val="00FA179D"/>
    <w:rsid w:val="00FA17C8"/>
    <w:rsid w:val="00FA1BD2"/>
    <w:rsid w:val="00FA1C3A"/>
    <w:rsid w:val="00FA1FAD"/>
    <w:rsid w:val="00FA205E"/>
    <w:rsid w:val="00FA24C2"/>
    <w:rsid w:val="00FA26A6"/>
    <w:rsid w:val="00FA289C"/>
    <w:rsid w:val="00FA2BFD"/>
    <w:rsid w:val="00FA2DE5"/>
    <w:rsid w:val="00FA2E95"/>
    <w:rsid w:val="00FA3076"/>
    <w:rsid w:val="00FA3122"/>
    <w:rsid w:val="00FA372A"/>
    <w:rsid w:val="00FA3AC7"/>
    <w:rsid w:val="00FA3D23"/>
    <w:rsid w:val="00FA4275"/>
    <w:rsid w:val="00FA43AD"/>
    <w:rsid w:val="00FA484F"/>
    <w:rsid w:val="00FA4D77"/>
    <w:rsid w:val="00FA5523"/>
    <w:rsid w:val="00FA555A"/>
    <w:rsid w:val="00FA585D"/>
    <w:rsid w:val="00FA5897"/>
    <w:rsid w:val="00FA62ED"/>
    <w:rsid w:val="00FA69C1"/>
    <w:rsid w:val="00FA6E78"/>
    <w:rsid w:val="00FA762E"/>
    <w:rsid w:val="00FA79C4"/>
    <w:rsid w:val="00FA79F4"/>
    <w:rsid w:val="00FB00EB"/>
    <w:rsid w:val="00FB018D"/>
    <w:rsid w:val="00FB02E7"/>
    <w:rsid w:val="00FB03A6"/>
    <w:rsid w:val="00FB0A5F"/>
    <w:rsid w:val="00FB10E4"/>
    <w:rsid w:val="00FB1517"/>
    <w:rsid w:val="00FB15DF"/>
    <w:rsid w:val="00FB165A"/>
    <w:rsid w:val="00FB17DC"/>
    <w:rsid w:val="00FB1FEE"/>
    <w:rsid w:val="00FB254A"/>
    <w:rsid w:val="00FB2628"/>
    <w:rsid w:val="00FB27EC"/>
    <w:rsid w:val="00FB2932"/>
    <w:rsid w:val="00FB2A5E"/>
    <w:rsid w:val="00FB2B51"/>
    <w:rsid w:val="00FB2E4D"/>
    <w:rsid w:val="00FB359F"/>
    <w:rsid w:val="00FB3BB8"/>
    <w:rsid w:val="00FB3F1F"/>
    <w:rsid w:val="00FB3FDE"/>
    <w:rsid w:val="00FB403B"/>
    <w:rsid w:val="00FB4111"/>
    <w:rsid w:val="00FB4717"/>
    <w:rsid w:val="00FB49E0"/>
    <w:rsid w:val="00FB4A00"/>
    <w:rsid w:val="00FB50A1"/>
    <w:rsid w:val="00FB5236"/>
    <w:rsid w:val="00FB597F"/>
    <w:rsid w:val="00FB5A1B"/>
    <w:rsid w:val="00FB6460"/>
    <w:rsid w:val="00FB65A9"/>
    <w:rsid w:val="00FB6A7E"/>
    <w:rsid w:val="00FB6E36"/>
    <w:rsid w:val="00FB6EAC"/>
    <w:rsid w:val="00FB7040"/>
    <w:rsid w:val="00FB7353"/>
    <w:rsid w:val="00FB74A1"/>
    <w:rsid w:val="00FB750B"/>
    <w:rsid w:val="00FB7563"/>
    <w:rsid w:val="00FB7919"/>
    <w:rsid w:val="00FC00C9"/>
    <w:rsid w:val="00FC06D4"/>
    <w:rsid w:val="00FC085E"/>
    <w:rsid w:val="00FC15EF"/>
    <w:rsid w:val="00FC1672"/>
    <w:rsid w:val="00FC193C"/>
    <w:rsid w:val="00FC19CE"/>
    <w:rsid w:val="00FC19ED"/>
    <w:rsid w:val="00FC228F"/>
    <w:rsid w:val="00FC2525"/>
    <w:rsid w:val="00FC28E7"/>
    <w:rsid w:val="00FC2D72"/>
    <w:rsid w:val="00FC313F"/>
    <w:rsid w:val="00FC31AE"/>
    <w:rsid w:val="00FC39B0"/>
    <w:rsid w:val="00FC3AA9"/>
    <w:rsid w:val="00FC3BCA"/>
    <w:rsid w:val="00FC3C72"/>
    <w:rsid w:val="00FC3CE5"/>
    <w:rsid w:val="00FC42EA"/>
    <w:rsid w:val="00FC469E"/>
    <w:rsid w:val="00FC46F3"/>
    <w:rsid w:val="00FC4B85"/>
    <w:rsid w:val="00FC4E06"/>
    <w:rsid w:val="00FC4E8B"/>
    <w:rsid w:val="00FC5406"/>
    <w:rsid w:val="00FC56F7"/>
    <w:rsid w:val="00FC5817"/>
    <w:rsid w:val="00FC58DC"/>
    <w:rsid w:val="00FC5A14"/>
    <w:rsid w:val="00FC5A8C"/>
    <w:rsid w:val="00FC604C"/>
    <w:rsid w:val="00FC6283"/>
    <w:rsid w:val="00FC632B"/>
    <w:rsid w:val="00FC63AB"/>
    <w:rsid w:val="00FC6472"/>
    <w:rsid w:val="00FC6D46"/>
    <w:rsid w:val="00FC7149"/>
    <w:rsid w:val="00FC75EB"/>
    <w:rsid w:val="00FC77C4"/>
    <w:rsid w:val="00FC7878"/>
    <w:rsid w:val="00FC79B4"/>
    <w:rsid w:val="00FC7A54"/>
    <w:rsid w:val="00FC7A77"/>
    <w:rsid w:val="00FC7AC2"/>
    <w:rsid w:val="00FD063E"/>
    <w:rsid w:val="00FD0A12"/>
    <w:rsid w:val="00FD0DC0"/>
    <w:rsid w:val="00FD113C"/>
    <w:rsid w:val="00FD13EB"/>
    <w:rsid w:val="00FD175F"/>
    <w:rsid w:val="00FD215E"/>
    <w:rsid w:val="00FD26A9"/>
    <w:rsid w:val="00FD2777"/>
    <w:rsid w:val="00FD2A3A"/>
    <w:rsid w:val="00FD2DB2"/>
    <w:rsid w:val="00FD2E01"/>
    <w:rsid w:val="00FD2E21"/>
    <w:rsid w:val="00FD3D31"/>
    <w:rsid w:val="00FD45BA"/>
    <w:rsid w:val="00FD4893"/>
    <w:rsid w:val="00FD4968"/>
    <w:rsid w:val="00FD49F7"/>
    <w:rsid w:val="00FD4F34"/>
    <w:rsid w:val="00FD540C"/>
    <w:rsid w:val="00FD56FF"/>
    <w:rsid w:val="00FD5A44"/>
    <w:rsid w:val="00FD5AB6"/>
    <w:rsid w:val="00FD63E7"/>
    <w:rsid w:val="00FD6CA9"/>
    <w:rsid w:val="00FD6D60"/>
    <w:rsid w:val="00FD6DF3"/>
    <w:rsid w:val="00FD73E7"/>
    <w:rsid w:val="00FD7ABF"/>
    <w:rsid w:val="00FE03A7"/>
    <w:rsid w:val="00FE045E"/>
    <w:rsid w:val="00FE0EBF"/>
    <w:rsid w:val="00FE147B"/>
    <w:rsid w:val="00FE179A"/>
    <w:rsid w:val="00FE181A"/>
    <w:rsid w:val="00FE1D30"/>
    <w:rsid w:val="00FE2B9F"/>
    <w:rsid w:val="00FE2D34"/>
    <w:rsid w:val="00FE2DD4"/>
    <w:rsid w:val="00FE3596"/>
    <w:rsid w:val="00FE36E2"/>
    <w:rsid w:val="00FE3827"/>
    <w:rsid w:val="00FE399A"/>
    <w:rsid w:val="00FE3FC1"/>
    <w:rsid w:val="00FE4439"/>
    <w:rsid w:val="00FE4466"/>
    <w:rsid w:val="00FE44D1"/>
    <w:rsid w:val="00FE4890"/>
    <w:rsid w:val="00FE4A99"/>
    <w:rsid w:val="00FE4AF0"/>
    <w:rsid w:val="00FE4D7B"/>
    <w:rsid w:val="00FE4EC0"/>
    <w:rsid w:val="00FE5065"/>
    <w:rsid w:val="00FE5354"/>
    <w:rsid w:val="00FE53A7"/>
    <w:rsid w:val="00FE584C"/>
    <w:rsid w:val="00FE5F84"/>
    <w:rsid w:val="00FE602C"/>
    <w:rsid w:val="00FE60EE"/>
    <w:rsid w:val="00FE64A2"/>
    <w:rsid w:val="00FE6601"/>
    <w:rsid w:val="00FE75E8"/>
    <w:rsid w:val="00FE7E01"/>
    <w:rsid w:val="00FF05A6"/>
    <w:rsid w:val="00FF13C5"/>
    <w:rsid w:val="00FF1581"/>
    <w:rsid w:val="00FF1677"/>
    <w:rsid w:val="00FF1812"/>
    <w:rsid w:val="00FF1930"/>
    <w:rsid w:val="00FF22D2"/>
    <w:rsid w:val="00FF2711"/>
    <w:rsid w:val="00FF28BD"/>
    <w:rsid w:val="00FF2A4B"/>
    <w:rsid w:val="00FF2D76"/>
    <w:rsid w:val="00FF2F68"/>
    <w:rsid w:val="00FF3012"/>
    <w:rsid w:val="00FF34A8"/>
    <w:rsid w:val="00FF36F6"/>
    <w:rsid w:val="00FF3C6F"/>
    <w:rsid w:val="00FF3CF6"/>
    <w:rsid w:val="00FF406D"/>
    <w:rsid w:val="00FF4237"/>
    <w:rsid w:val="00FF474A"/>
    <w:rsid w:val="00FF4815"/>
    <w:rsid w:val="00FF4966"/>
    <w:rsid w:val="00FF5058"/>
    <w:rsid w:val="00FF512F"/>
    <w:rsid w:val="00FF516C"/>
    <w:rsid w:val="00FF5B63"/>
    <w:rsid w:val="00FF63D2"/>
    <w:rsid w:val="00FF6451"/>
    <w:rsid w:val="00FF67FD"/>
    <w:rsid w:val="00FF70F2"/>
    <w:rsid w:val="00FF7186"/>
    <w:rsid w:val="00FF7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header" w:uiPriority="99"/>
    <w:lsdException w:name="foot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0D4206"/>
    <w:rPr>
      <w:sz w:val="28"/>
      <w:szCs w:val="28"/>
    </w:rPr>
  </w:style>
  <w:style w:type="paragraph" w:styleId="10">
    <w:name w:val="heading 1"/>
    <w:aliases w:val="Header 1, Знак7"/>
    <w:basedOn w:val="a"/>
    <w:next w:val="a"/>
    <w:link w:val="11"/>
    <w:qFormat/>
    <w:rsid w:val="000D4206"/>
    <w:pPr>
      <w:keepNext/>
      <w:jc w:val="center"/>
      <w:outlineLvl w:val="0"/>
    </w:pPr>
    <w:rPr>
      <w:b/>
      <w:bCs/>
      <w:spacing w:val="20"/>
    </w:rPr>
  </w:style>
  <w:style w:type="paragraph" w:styleId="20">
    <w:name w:val="heading 2"/>
    <w:aliases w:val="H2, Знак18"/>
    <w:basedOn w:val="a"/>
    <w:next w:val="a"/>
    <w:link w:val="21"/>
    <w:qFormat/>
    <w:rsid w:val="000D4206"/>
    <w:pPr>
      <w:keepNext/>
      <w:outlineLvl w:val="1"/>
    </w:pPr>
  </w:style>
  <w:style w:type="paragraph" w:styleId="3">
    <w:name w:val="heading 3"/>
    <w:aliases w:val=" Знак2 Знак,Знак2 Знак, Знак6"/>
    <w:basedOn w:val="a"/>
    <w:next w:val="a"/>
    <w:link w:val="30"/>
    <w:qFormat/>
    <w:rsid w:val="008B0FDE"/>
    <w:pPr>
      <w:keepNext/>
      <w:spacing w:before="240" w:after="60"/>
      <w:outlineLvl w:val="2"/>
    </w:pPr>
    <w:rPr>
      <w:rFonts w:ascii="Arial" w:hAnsi="Arial" w:cs="Arial"/>
      <w:b/>
      <w:bCs/>
      <w:sz w:val="26"/>
      <w:szCs w:val="26"/>
    </w:rPr>
  </w:style>
  <w:style w:type="paragraph" w:styleId="4">
    <w:name w:val="heading 4"/>
    <w:aliases w:val=" Знак16"/>
    <w:basedOn w:val="a"/>
    <w:next w:val="a"/>
    <w:link w:val="40"/>
    <w:qFormat/>
    <w:rsid w:val="008B0FDE"/>
    <w:pPr>
      <w:keepNext/>
      <w:spacing w:before="240" w:after="60" w:line="276" w:lineRule="auto"/>
      <w:outlineLvl w:val="3"/>
    </w:pPr>
    <w:rPr>
      <w:rFonts w:eastAsia="Calibri"/>
      <w:b/>
      <w:bCs/>
      <w:lang w:eastAsia="en-US"/>
    </w:rPr>
  </w:style>
  <w:style w:type="paragraph" w:styleId="5">
    <w:name w:val="heading 5"/>
    <w:aliases w:val=" Знак15"/>
    <w:basedOn w:val="a"/>
    <w:next w:val="a"/>
    <w:link w:val="50"/>
    <w:qFormat/>
    <w:rsid w:val="008B0FDE"/>
    <w:pPr>
      <w:keepNext/>
      <w:keepLines/>
      <w:spacing w:before="200"/>
      <w:outlineLvl w:val="4"/>
    </w:pPr>
    <w:rPr>
      <w:rFonts w:ascii="Cambria" w:hAnsi="Cambria"/>
      <w:color w:val="243F60"/>
      <w:sz w:val="20"/>
      <w:szCs w:val="20"/>
    </w:rPr>
  </w:style>
  <w:style w:type="paragraph" w:styleId="6">
    <w:name w:val="heading 6"/>
    <w:aliases w:val=" Знак14"/>
    <w:basedOn w:val="a"/>
    <w:next w:val="a"/>
    <w:link w:val="60"/>
    <w:qFormat/>
    <w:rsid w:val="00ED718F"/>
    <w:pPr>
      <w:tabs>
        <w:tab w:val="num" w:pos="1152"/>
      </w:tabs>
      <w:spacing w:before="240" w:after="60"/>
      <w:ind w:left="1152" w:hanging="432"/>
      <w:outlineLvl w:val="5"/>
    </w:pPr>
    <w:rPr>
      <w:b/>
      <w:bCs/>
      <w:sz w:val="22"/>
      <w:szCs w:val="22"/>
    </w:rPr>
  </w:style>
  <w:style w:type="paragraph" w:styleId="7">
    <w:name w:val="heading 7"/>
    <w:aliases w:val=" Знак13"/>
    <w:basedOn w:val="a"/>
    <w:next w:val="a"/>
    <w:link w:val="70"/>
    <w:qFormat/>
    <w:rsid w:val="00ED718F"/>
    <w:pPr>
      <w:keepNext/>
      <w:keepLines/>
      <w:spacing w:before="200" w:line="276" w:lineRule="auto"/>
      <w:outlineLvl w:val="6"/>
    </w:pPr>
    <w:rPr>
      <w:rFonts w:ascii="Cambria" w:hAnsi="Cambria"/>
      <w:i/>
      <w:iCs/>
      <w:color w:val="404040"/>
      <w:sz w:val="22"/>
      <w:szCs w:val="22"/>
    </w:rPr>
  </w:style>
  <w:style w:type="paragraph" w:styleId="8">
    <w:name w:val="heading 8"/>
    <w:aliases w:val=" Знак5"/>
    <w:basedOn w:val="a"/>
    <w:next w:val="a"/>
    <w:link w:val="80"/>
    <w:qFormat/>
    <w:rsid w:val="00ED718F"/>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qFormat/>
    <w:rsid w:val="00ED718F"/>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Знак4"/>
    <w:basedOn w:val="a"/>
    <w:link w:val="a4"/>
    <w:rsid w:val="000D4206"/>
    <w:pPr>
      <w:ind w:firstLine="709"/>
    </w:pPr>
    <w:rPr>
      <w:szCs w:val="20"/>
    </w:rPr>
  </w:style>
  <w:style w:type="paragraph" w:styleId="a5">
    <w:name w:val="Balloon Text"/>
    <w:aliases w:val=" Знак3"/>
    <w:basedOn w:val="a"/>
    <w:link w:val="a6"/>
    <w:uiPriority w:val="99"/>
    <w:rsid w:val="00B60D9B"/>
    <w:rPr>
      <w:rFonts w:ascii="Tahoma" w:hAnsi="Tahoma" w:cs="Tahoma"/>
      <w:sz w:val="16"/>
      <w:szCs w:val="16"/>
    </w:rPr>
  </w:style>
  <w:style w:type="character" w:customStyle="1" w:styleId="a6">
    <w:name w:val="Текст выноски Знак"/>
    <w:aliases w:val=" Знак3 Знак"/>
    <w:link w:val="a5"/>
    <w:uiPriority w:val="99"/>
    <w:rsid w:val="00B60D9B"/>
    <w:rPr>
      <w:rFonts w:ascii="Tahoma" w:hAnsi="Tahoma" w:cs="Tahoma"/>
      <w:sz w:val="16"/>
      <w:szCs w:val="16"/>
    </w:rPr>
  </w:style>
  <w:style w:type="table" w:styleId="a7">
    <w:name w:val="Table Grid"/>
    <w:basedOn w:val="a1"/>
    <w:uiPriority w:val="59"/>
    <w:rsid w:val="00937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 Знак2 Знак Знак1,Знак2 Знак Знак1, Знак6 Знак"/>
    <w:link w:val="3"/>
    <w:rsid w:val="008B0FDE"/>
    <w:rPr>
      <w:rFonts w:ascii="Arial" w:hAnsi="Arial" w:cs="Arial"/>
      <w:b/>
      <w:bCs/>
      <w:sz w:val="26"/>
      <w:szCs w:val="26"/>
    </w:rPr>
  </w:style>
  <w:style w:type="character" w:customStyle="1" w:styleId="40">
    <w:name w:val="Заголовок 4 Знак"/>
    <w:aliases w:val=" Знак16 Знак"/>
    <w:link w:val="4"/>
    <w:rsid w:val="008B0FDE"/>
    <w:rPr>
      <w:rFonts w:eastAsia="Calibri"/>
      <w:b/>
      <w:bCs/>
      <w:sz w:val="28"/>
      <w:szCs w:val="28"/>
      <w:lang w:eastAsia="en-US"/>
    </w:rPr>
  </w:style>
  <w:style w:type="character" w:customStyle="1" w:styleId="50">
    <w:name w:val="Заголовок 5 Знак"/>
    <w:aliases w:val=" Знак15 Знак"/>
    <w:link w:val="5"/>
    <w:rsid w:val="008B0FDE"/>
    <w:rPr>
      <w:rFonts w:ascii="Cambria" w:hAnsi="Cambria"/>
      <w:color w:val="243F60"/>
    </w:rPr>
  </w:style>
  <w:style w:type="character" w:customStyle="1" w:styleId="11">
    <w:name w:val="Заголовок 1 Знак"/>
    <w:aliases w:val="Header 1 Знак, Знак7 Знак"/>
    <w:link w:val="10"/>
    <w:locked/>
    <w:rsid w:val="008B0FDE"/>
    <w:rPr>
      <w:b/>
      <w:bCs/>
      <w:spacing w:val="20"/>
      <w:sz w:val="28"/>
      <w:szCs w:val="28"/>
    </w:rPr>
  </w:style>
  <w:style w:type="paragraph" w:styleId="a8">
    <w:name w:val="Body Text"/>
    <w:aliases w:val=" Знак12"/>
    <w:basedOn w:val="a"/>
    <w:link w:val="a9"/>
    <w:rsid w:val="008B0FDE"/>
    <w:rPr>
      <w:szCs w:val="20"/>
    </w:rPr>
  </w:style>
  <w:style w:type="character" w:customStyle="1" w:styleId="a9">
    <w:name w:val="Основной текст Знак"/>
    <w:aliases w:val=" Знак12 Знак"/>
    <w:link w:val="a8"/>
    <w:rsid w:val="008B0FDE"/>
    <w:rPr>
      <w:sz w:val="28"/>
    </w:rPr>
  </w:style>
  <w:style w:type="paragraph" w:customStyle="1" w:styleId="Postan">
    <w:name w:val="Postan"/>
    <w:basedOn w:val="a"/>
    <w:qFormat/>
    <w:rsid w:val="008B0FDE"/>
    <w:pPr>
      <w:jc w:val="center"/>
    </w:pPr>
    <w:rPr>
      <w:szCs w:val="20"/>
    </w:rPr>
  </w:style>
  <w:style w:type="paragraph" w:styleId="aa">
    <w:name w:val="footer"/>
    <w:basedOn w:val="a"/>
    <w:link w:val="ab"/>
    <w:uiPriority w:val="99"/>
    <w:rsid w:val="008B0FDE"/>
    <w:pPr>
      <w:tabs>
        <w:tab w:val="center" w:pos="4153"/>
        <w:tab w:val="right" w:pos="8306"/>
      </w:tabs>
    </w:pPr>
    <w:rPr>
      <w:sz w:val="20"/>
      <w:szCs w:val="20"/>
    </w:rPr>
  </w:style>
  <w:style w:type="character" w:customStyle="1" w:styleId="ab">
    <w:name w:val="Нижний колонтитул Знак"/>
    <w:basedOn w:val="a0"/>
    <w:link w:val="aa"/>
    <w:uiPriority w:val="99"/>
    <w:rsid w:val="008B0FDE"/>
  </w:style>
  <w:style w:type="paragraph" w:styleId="ac">
    <w:name w:val="header"/>
    <w:basedOn w:val="a"/>
    <w:link w:val="ad"/>
    <w:uiPriority w:val="99"/>
    <w:rsid w:val="008B0FDE"/>
    <w:pPr>
      <w:tabs>
        <w:tab w:val="center" w:pos="4153"/>
        <w:tab w:val="right" w:pos="8306"/>
      </w:tabs>
    </w:pPr>
    <w:rPr>
      <w:sz w:val="20"/>
      <w:szCs w:val="20"/>
    </w:rPr>
  </w:style>
  <w:style w:type="character" w:customStyle="1" w:styleId="ad">
    <w:name w:val="Верхний колонтитул Знак"/>
    <w:basedOn w:val="a0"/>
    <w:link w:val="ac"/>
    <w:uiPriority w:val="99"/>
    <w:rsid w:val="008B0FDE"/>
  </w:style>
  <w:style w:type="character" w:styleId="ae">
    <w:name w:val="page number"/>
    <w:rsid w:val="008B0FDE"/>
  </w:style>
  <w:style w:type="character" w:styleId="af">
    <w:name w:val="Hyperlink"/>
    <w:uiPriority w:val="99"/>
    <w:rsid w:val="008B0FDE"/>
    <w:rPr>
      <w:rFonts w:ascii="Arial" w:hAnsi="Arial" w:cs="Arial" w:hint="default"/>
      <w:strike w:val="0"/>
      <w:dstrike w:val="0"/>
      <w:color w:val="3560A7"/>
      <w:sz w:val="20"/>
      <w:szCs w:val="20"/>
      <w:u w:val="none"/>
      <w:effect w:val="none"/>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8B0FDE"/>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qFormat/>
    <w:rsid w:val="008B0FDE"/>
    <w:rPr>
      <w:sz w:val="20"/>
      <w:szCs w:val="20"/>
    </w:r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B0FDE"/>
  </w:style>
  <w:style w:type="paragraph" w:styleId="2">
    <w:name w:val="List Bullet 2"/>
    <w:basedOn w:val="a"/>
    <w:autoRedefine/>
    <w:rsid w:val="008B0FDE"/>
    <w:pPr>
      <w:numPr>
        <w:numId w:val="1"/>
      </w:numPr>
      <w:tabs>
        <w:tab w:val="clear" w:pos="643"/>
      </w:tabs>
      <w:ind w:left="283" w:hanging="283"/>
      <w:jc w:val="both"/>
    </w:pPr>
    <w:rPr>
      <w:color w:val="000000"/>
    </w:rPr>
  </w:style>
  <w:style w:type="character" w:customStyle="1" w:styleId="22">
    <w:name w:val="Основной текст 2 Знак"/>
    <w:link w:val="23"/>
    <w:locked/>
    <w:rsid w:val="008B0FDE"/>
  </w:style>
  <w:style w:type="paragraph" w:styleId="23">
    <w:name w:val="Body Text 2"/>
    <w:basedOn w:val="a"/>
    <w:link w:val="22"/>
    <w:rsid w:val="008B0FDE"/>
    <w:pPr>
      <w:spacing w:after="120" w:line="480" w:lineRule="auto"/>
    </w:pPr>
    <w:rPr>
      <w:sz w:val="20"/>
      <w:szCs w:val="20"/>
    </w:rPr>
  </w:style>
  <w:style w:type="character" w:customStyle="1" w:styleId="210">
    <w:name w:val="Основной текст 2 Знак1"/>
    <w:rsid w:val="008B0FDE"/>
    <w:rPr>
      <w:sz w:val="28"/>
      <w:szCs w:val="28"/>
    </w:rPr>
  </w:style>
  <w:style w:type="character" w:customStyle="1" w:styleId="31">
    <w:name w:val="Основной текст с отступом 3 Знак"/>
    <w:link w:val="32"/>
    <w:locked/>
    <w:rsid w:val="008B0FDE"/>
    <w:rPr>
      <w:sz w:val="16"/>
      <w:szCs w:val="16"/>
    </w:rPr>
  </w:style>
  <w:style w:type="paragraph" w:styleId="32">
    <w:name w:val="Body Text Indent 3"/>
    <w:basedOn w:val="a"/>
    <w:link w:val="31"/>
    <w:rsid w:val="008B0FDE"/>
    <w:pPr>
      <w:spacing w:after="120"/>
      <w:ind w:left="283"/>
    </w:pPr>
    <w:rPr>
      <w:sz w:val="16"/>
      <w:szCs w:val="16"/>
    </w:rPr>
  </w:style>
  <w:style w:type="character" w:customStyle="1" w:styleId="310">
    <w:name w:val="Основной текст с отступом 3 Знак1"/>
    <w:rsid w:val="008B0FDE"/>
    <w:rPr>
      <w:sz w:val="16"/>
      <w:szCs w:val="16"/>
    </w:rPr>
  </w:style>
  <w:style w:type="paragraph" w:styleId="af2">
    <w:name w:val="Plain Text"/>
    <w:basedOn w:val="a"/>
    <w:link w:val="af3"/>
    <w:rsid w:val="008B0FDE"/>
    <w:rPr>
      <w:rFonts w:ascii="Courier New" w:hAnsi="Courier New" w:cs="Courier New"/>
      <w:sz w:val="20"/>
      <w:szCs w:val="20"/>
    </w:rPr>
  </w:style>
  <w:style w:type="character" w:customStyle="1" w:styleId="af3">
    <w:name w:val="Текст Знак"/>
    <w:link w:val="af2"/>
    <w:rsid w:val="008B0FDE"/>
    <w:rPr>
      <w:rFonts w:ascii="Courier New" w:hAnsi="Courier New" w:cs="Courier New"/>
    </w:rPr>
  </w:style>
  <w:style w:type="paragraph" w:customStyle="1" w:styleId="contentheader2cols">
    <w:name w:val="contentheader2cols"/>
    <w:basedOn w:val="a"/>
    <w:rsid w:val="008B0FDE"/>
    <w:pPr>
      <w:spacing w:before="51"/>
      <w:ind w:left="257"/>
    </w:pPr>
    <w:rPr>
      <w:rFonts w:eastAsia="Arial Unicode MS"/>
      <w:b/>
      <w:bCs/>
      <w:color w:val="3560A7"/>
      <w:sz w:val="22"/>
      <w:szCs w:val="22"/>
    </w:rPr>
  </w:style>
  <w:style w:type="paragraph" w:customStyle="1" w:styleId="ConsPlusNormal">
    <w:name w:val="ConsPlusNormal"/>
    <w:link w:val="ConsPlusNormal0"/>
    <w:rsid w:val="008B0FDE"/>
    <w:pPr>
      <w:widowControl w:val="0"/>
      <w:autoSpaceDE w:val="0"/>
      <w:autoSpaceDN w:val="0"/>
      <w:adjustRightInd w:val="0"/>
      <w:ind w:firstLine="720"/>
    </w:pPr>
    <w:rPr>
      <w:rFonts w:ascii="Arial" w:hAnsi="Arial" w:cs="Arial"/>
    </w:rPr>
  </w:style>
  <w:style w:type="paragraph" w:customStyle="1" w:styleId="ConsPlusTitle">
    <w:name w:val="ConsPlusTitle"/>
    <w:qFormat/>
    <w:rsid w:val="008B0FDE"/>
    <w:pPr>
      <w:widowControl w:val="0"/>
      <w:autoSpaceDE w:val="0"/>
      <w:autoSpaceDN w:val="0"/>
      <w:adjustRightInd w:val="0"/>
    </w:pPr>
    <w:rPr>
      <w:rFonts w:ascii="Arial" w:hAnsi="Arial" w:cs="Arial"/>
      <w:b/>
      <w:bCs/>
    </w:rPr>
  </w:style>
  <w:style w:type="paragraph" w:customStyle="1" w:styleId="Web">
    <w:name w:val="Обычный (Web)"/>
    <w:basedOn w:val="a"/>
    <w:rsid w:val="008B0FDE"/>
    <w:pPr>
      <w:widowControl w:val="0"/>
    </w:pPr>
    <w:rPr>
      <w:sz w:val="24"/>
      <w:szCs w:val="24"/>
      <w:lang w:eastAsia="ar-SA"/>
    </w:rPr>
  </w:style>
  <w:style w:type="paragraph" w:customStyle="1" w:styleId="af4">
    <w:name w:val="Отчетный"/>
    <w:basedOn w:val="a"/>
    <w:qFormat/>
    <w:rsid w:val="008B0FDE"/>
    <w:pPr>
      <w:spacing w:after="120" w:line="360" w:lineRule="auto"/>
      <w:ind w:firstLine="720"/>
      <w:jc w:val="both"/>
    </w:pPr>
    <w:rPr>
      <w:sz w:val="26"/>
      <w:szCs w:val="20"/>
    </w:rPr>
  </w:style>
  <w:style w:type="paragraph" w:customStyle="1" w:styleId="af5">
    <w:name w:val="Знак"/>
    <w:basedOn w:val="a"/>
    <w:rsid w:val="008B0FDE"/>
    <w:pPr>
      <w:spacing w:before="100" w:beforeAutospacing="1" w:after="100" w:afterAutospacing="1"/>
    </w:pPr>
    <w:rPr>
      <w:rFonts w:ascii="Tahoma" w:hAnsi="Tahoma" w:cs="Tahoma"/>
      <w:sz w:val="20"/>
      <w:szCs w:val="20"/>
      <w:lang w:val="en-US" w:eastAsia="en-US"/>
    </w:rPr>
  </w:style>
  <w:style w:type="character" w:styleId="af6">
    <w:name w:val="FollowedHyperlink"/>
    <w:uiPriority w:val="99"/>
    <w:rsid w:val="008B0FDE"/>
    <w:rPr>
      <w:color w:val="800080"/>
      <w:u w:val="single"/>
    </w:rPr>
  </w:style>
  <w:style w:type="paragraph" w:customStyle="1" w:styleId="ConsPlusCell">
    <w:name w:val="ConsPlusCell"/>
    <w:uiPriority w:val="99"/>
    <w:rsid w:val="008B0FDE"/>
    <w:pPr>
      <w:widowControl w:val="0"/>
      <w:autoSpaceDE w:val="0"/>
      <w:autoSpaceDN w:val="0"/>
      <w:adjustRightInd w:val="0"/>
    </w:pPr>
    <w:rPr>
      <w:rFonts w:ascii="Calibri" w:hAnsi="Calibri" w:cs="Calibri"/>
      <w:sz w:val="22"/>
      <w:szCs w:val="22"/>
    </w:rPr>
  </w:style>
  <w:style w:type="numbering" w:customStyle="1" w:styleId="13">
    <w:name w:val="Нет списка1"/>
    <w:next w:val="a2"/>
    <w:semiHidden/>
    <w:unhideWhenUsed/>
    <w:rsid w:val="008B0FDE"/>
  </w:style>
  <w:style w:type="paragraph" w:customStyle="1" w:styleId="ConsPlusNonformat">
    <w:name w:val="ConsPlusNonformat"/>
    <w:link w:val="ConsPlusNonformat0"/>
    <w:rsid w:val="008B0FDE"/>
    <w:pPr>
      <w:widowControl w:val="0"/>
      <w:autoSpaceDE w:val="0"/>
      <w:autoSpaceDN w:val="0"/>
      <w:adjustRightInd w:val="0"/>
    </w:pPr>
    <w:rPr>
      <w:rFonts w:ascii="Courier New" w:hAnsi="Courier New" w:cs="Courier New"/>
    </w:rPr>
  </w:style>
  <w:style w:type="paragraph" w:customStyle="1" w:styleId="14">
    <w:name w:val="Знак1"/>
    <w:basedOn w:val="a"/>
    <w:qFormat/>
    <w:rsid w:val="008B0FDE"/>
    <w:pPr>
      <w:spacing w:before="100" w:beforeAutospacing="1" w:after="100" w:afterAutospacing="1"/>
    </w:pPr>
    <w:rPr>
      <w:rFonts w:ascii="Tahoma" w:hAnsi="Tahoma"/>
      <w:sz w:val="20"/>
      <w:szCs w:val="20"/>
      <w:lang w:val="en-US" w:eastAsia="en-US"/>
    </w:rPr>
  </w:style>
  <w:style w:type="table" w:customStyle="1" w:styleId="15">
    <w:name w:val="Сетка таблицы1"/>
    <w:basedOn w:val="a1"/>
    <w:next w:val="a7"/>
    <w:rsid w:val="008B0F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Гипертекстовая ссылка"/>
    <w:rsid w:val="008B0FDE"/>
    <w:rPr>
      <w:b w:val="0"/>
      <w:bCs w:val="0"/>
      <w:color w:val="106BBE"/>
      <w:sz w:val="26"/>
      <w:szCs w:val="26"/>
    </w:rPr>
  </w:style>
  <w:style w:type="paragraph" w:styleId="af8">
    <w:name w:val="List Paragraph"/>
    <w:basedOn w:val="a"/>
    <w:uiPriority w:val="34"/>
    <w:qFormat/>
    <w:rsid w:val="008B0FDE"/>
    <w:pPr>
      <w:spacing w:after="200" w:line="276" w:lineRule="auto"/>
      <w:ind w:left="720"/>
      <w:contextualSpacing/>
    </w:pPr>
    <w:rPr>
      <w:rFonts w:ascii="Calibri" w:eastAsia="Calibri" w:hAnsi="Calibri"/>
      <w:sz w:val="22"/>
      <w:szCs w:val="22"/>
      <w:lang w:eastAsia="en-US"/>
    </w:rPr>
  </w:style>
  <w:style w:type="paragraph" w:customStyle="1" w:styleId="af9">
    <w:name w:val="Нормальный (таблица)"/>
    <w:basedOn w:val="a"/>
    <w:next w:val="a"/>
    <w:rsid w:val="008B0FDE"/>
    <w:pPr>
      <w:widowControl w:val="0"/>
      <w:autoSpaceDE w:val="0"/>
      <w:autoSpaceDN w:val="0"/>
      <w:adjustRightInd w:val="0"/>
      <w:jc w:val="both"/>
    </w:pPr>
    <w:rPr>
      <w:rFonts w:ascii="Arial" w:hAnsi="Arial" w:cs="Arial"/>
      <w:sz w:val="24"/>
      <w:szCs w:val="24"/>
    </w:rPr>
  </w:style>
  <w:style w:type="character" w:customStyle="1" w:styleId="21">
    <w:name w:val="Заголовок 2 Знак"/>
    <w:aliases w:val="H2 Знак, Знак18 Знак"/>
    <w:link w:val="20"/>
    <w:rsid w:val="008B0FDE"/>
    <w:rPr>
      <w:sz w:val="28"/>
      <w:szCs w:val="28"/>
    </w:rPr>
  </w:style>
  <w:style w:type="character" w:customStyle="1" w:styleId="textdefault">
    <w:name w:val="text_default"/>
    <w:rsid w:val="008B0FDE"/>
    <w:rPr>
      <w:rFonts w:ascii="Verdana" w:hAnsi="Verdana" w:hint="default"/>
      <w:color w:val="5E6466"/>
      <w:sz w:val="18"/>
      <w:szCs w:val="18"/>
    </w:rPr>
  </w:style>
  <w:style w:type="character" w:customStyle="1" w:styleId="100">
    <w:name w:val="Знак Знак10"/>
    <w:locked/>
    <w:rsid w:val="008B0FDE"/>
    <w:rPr>
      <w:b/>
      <w:bCs/>
      <w:sz w:val="28"/>
      <w:szCs w:val="28"/>
      <w:lang w:val="ru-RU" w:eastAsia="en-US" w:bidi="ar-SA"/>
    </w:rPr>
  </w:style>
  <w:style w:type="character" w:customStyle="1" w:styleId="91">
    <w:name w:val="Знак Знак9"/>
    <w:locked/>
    <w:rsid w:val="008B0FDE"/>
    <w:rPr>
      <w:bCs/>
      <w:sz w:val="28"/>
      <w:szCs w:val="26"/>
      <w:lang w:val="ru-RU" w:eastAsia="en-US" w:bidi="ar-SA"/>
    </w:rPr>
  </w:style>
  <w:style w:type="character" w:customStyle="1" w:styleId="81">
    <w:name w:val="Знак Знак8"/>
    <w:locked/>
    <w:rsid w:val="008B0FDE"/>
    <w:rPr>
      <w:b/>
      <w:bCs/>
      <w:sz w:val="28"/>
      <w:szCs w:val="28"/>
      <w:lang w:val="ru-RU" w:eastAsia="en-US" w:bidi="ar-SA"/>
    </w:rPr>
  </w:style>
  <w:style w:type="paragraph" w:customStyle="1" w:styleId="16">
    <w:name w:val="Абзац списка1"/>
    <w:basedOn w:val="a"/>
    <w:qFormat/>
    <w:rsid w:val="008B0FDE"/>
    <w:pPr>
      <w:ind w:left="720" w:firstLine="709"/>
      <w:contextualSpacing/>
      <w:jc w:val="both"/>
    </w:pPr>
    <w:rPr>
      <w:lang w:eastAsia="en-US"/>
    </w:rPr>
  </w:style>
  <w:style w:type="paragraph" w:customStyle="1" w:styleId="afa">
    <w:name w:val="Знак"/>
    <w:basedOn w:val="a"/>
    <w:qFormat/>
    <w:rsid w:val="008B0FDE"/>
    <w:pPr>
      <w:spacing w:before="100" w:beforeAutospacing="1" w:after="100" w:afterAutospacing="1"/>
    </w:pPr>
    <w:rPr>
      <w:rFonts w:ascii="Tahoma" w:hAnsi="Tahoma" w:cs="Tahoma"/>
      <w:sz w:val="20"/>
      <w:szCs w:val="20"/>
      <w:lang w:val="en-US" w:eastAsia="en-US"/>
    </w:rPr>
  </w:style>
  <w:style w:type="paragraph" w:customStyle="1" w:styleId="17">
    <w:name w:val="Стиль1"/>
    <w:basedOn w:val="20"/>
    <w:qFormat/>
    <w:rsid w:val="008B0FDE"/>
    <w:pPr>
      <w:keepLines/>
      <w:jc w:val="center"/>
    </w:pPr>
    <w:rPr>
      <w:bCs/>
      <w:szCs w:val="26"/>
      <w:lang w:eastAsia="en-US"/>
    </w:rPr>
  </w:style>
  <w:style w:type="character" w:customStyle="1" w:styleId="apple-converted-space">
    <w:name w:val="apple-converted-space"/>
    <w:rsid w:val="008B0FDE"/>
    <w:rPr>
      <w:rFonts w:cs="Times New Roman"/>
    </w:rPr>
  </w:style>
  <w:style w:type="character" w:customStyle="1" w:styleId="BodyTextIndent3Char">
    <w:name w:val="Body Text Indent 3 Char"/>
    <w:locked/>
    <w:rsid w:val="008B0FDE"/>
    <w:rPr>
      <w:rFonts w:ascii="Calibri" w:hAnsi="Calibri"/>
      <w:sz w:val="16"/>
      <w:lang w:eastAsia="ru-RU"/>
    </w:rPr>
  </w:style>
  <w:style w:type="paragraph" w:styleId="HTML">
    <w:name w:val="HTML Preformatted"/>
    <w:basedOn w:val="a"/>
    <w:link w:val="HTML0"/>
    <w:rsid w:val="008B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link w:val="HTML"/>
    <w:rsid w:val="008B0FDE"/>
    <w:rPr>
      <w:rFonts w:ascii="Courier New" w:hAnsi="Courier New" w:cs="Courier New"/>
    </w:rPr>
  </w:style>
  <w:style w:type="paragraph" w:customStyle="1" w:styleId="140">
    <w:name w:val="Обычный + 14 пт"/>
    <w:aliases w:val="Первая строка:  1,25 см,Справа:  -0 см,Междустр.интервал: ..."/>
    <w:basedOn w:val="a3"/>
    <w:qFormat/>
    <w:rsid w:val="008B0FDE"/>
    <w:pPr>
      <w:ind w:firstLine="601"/>
      <w:jc w:val="both"/>
    </w:pPr>
    <w:rPr>
      <w:szCs w:val="28"/>
    </w:rPr>
  </w:style>
  <w:style w:type="character" w:customStyle="1" w:styleId="afb">
    <w:name w:val="Знак Знак"/>
    <w:aliases w:val="Обычный (веб) Знак"/>
    <w:locked/>
    <w:rsid w:val="008B0FDE"/>
    <w:rPr>
      <w:rFonts w:cs="Times New Roman"/>
      <w:lang w:val="ru-RU" w:eastAsia="ru-RU" w:bidi="ar-SA"/>
    </w:rPr>
  </w:style>
  <w:style w:type="paragraph" w:customStyle="1" w:styleId="24">
    <w:name w:val="Знак2"/>
    <w:basedOn w:val="a"/>
    <w:qFormat/>
    <w:rsid w:val="008B0FDE"/>
    <w:pPr>
      <w:spacing w:before="100" w:beforeAutospacing="1" w:after="100" w:afterAutospacing="1"/>
    </w:pPr>
    <w:rPr>
      <w:rFonts w:ascii="Tahoma" w:hAnsi="Tahoma" w:cs="Tahoma"/>
      <w:sz w:val="20"/>
      <w:szCs w:val="20"/>
      <w:lang w:val="en-US" w:eastAsia="en-US"/>
    </w:rPr>
  </w:style>
  <w:style w:type="paragraph" w:customStyle="1" w:styleId="33">
    <w:name w:val="Знак3"/>
    <w:basedOn w:val="a"/>
    <w:qFormat/>
    <w:rsid w:val="008B0FDE"/>
    <w:pPr>
      <w:spacing w:before="100" w:beforeAutospacing="1" w:after="100" w:afterAutospacing="1"/>
    </w:pPr>
    <w:rPr>
      <w:rFonts w:ascii="Tahoma" w:hAnsi="Tahoma" w:cs="Tahoma"/>
      <w:sz w:val="20"/>
      <w:szCs w:val="20"/>
      <w:lang w:val="en-US" w:eastAsia="en-US"/>
    </w:rPr>
  </w:style>
  <w:style w:type="character" w:customStyle="1" w:styleId="110">
    <w:name w:val="Знак Знак11"/>
    <w:locked/>
    <w:rsid w:val="008B0FDE"/>
    <w:rPr>
      <w:b/>
      <w:bCs/>
      <w:sz w:val="28"/>
      <w:szCs w:val="28"/>
      <w:lang w:val="ru-RU" w:eastAsia="en-US" w:bidi="ar-SA"/>
    </w:rPr>
  </w:style>
  <w:style w:type="character" w:customStyle="1" w:styleId="BodyTextIndent3Char1">
    <w:name w:val="Body Text Indent 3 Char1"/>
    <w:rsid w:val="008B0FDE"/>
    <w:rPr>
      <w:sz w:val="16"/>
      <w:szCs w:val="16"/>
    </w:rPr>
  </w:style>
  <w:style w:type="paragraph" w:customStyle="1" w:styleId="Standard">
    <w:name w:val="Standard"/>
    <w:qFormat/>
    <w:rsid w:val="008B0FDE"/>
    <w:pPr>
      <w:widowControl w:val="0"/>
      <w:suppressAutoHyphens/>
      <w:autoSpaceDN w:val="0"/>
    </w:pPr>
    <w:rPr>
      <w:rFonts w:cs="Tahoma"/>
      <w:kern w:val="3"/>
      <w:sz w:val="24"/>
      <w:szCs w:val="24"/>
      <w:lang w:val="de-DE" w:eastAsia="ja-JP" w:bidi="fa-IR"/>
    </w:rPr>
  </w:style>
  <w:style w:type="character" w:customStyle="1" w:styleId="Heading1Char">
    <w:name w:val="Heading 1 Char"/>
    <w:locked/>
    <w:rsid w:val="008B0FDE"/>
    <w:rPr>
      <w:rFonts w:eastAsia="Calibri"/>
      <w:b/>
      <w:bCs/>
      <w:sz w:val="28"/>
      <w:szCs w:val="28"/>
      <w:lang w:val="ru-RU" w:eastAsia="en-US" w:bidi="ar-SA"/>
    </w:rPr>
  </w:style>
  <w:style w:type="character" w:customStyle="1" w:styleId="Heading2Char">
    <w:name w:val="Heading 2 Char"/>
    <w:locked/>
    <w:rsid w:val="008B0FDE"/>
    <w:rPr>
      <w:rFonts w:eastAsia="Calibri"/>
      <w:bCs/>
      <w:sz w:val="28"/>
      <w:szCs w:val="26"/>
      <w:lang w:val="ru-RU" w:eastAsia="en-US" w:bidi="ar-SA"/>
    </w:rPr>
  </w:style>
  <w:style w:type="character" w:customStyle="1" w:styleId="Heading3Char">
    <w:name w:val="Heading 3 Char"/>
    <w:locked/>
    <w:rsid w:val="008B0FDE"/>
    <w:rPr>
      <w:rFonts w:eastAsia="Calibri"/>
      <w:b/>
      <w:bCs/>
      <w:sz w:val="28"/>
      <w:szCs w:val="28"/>
      <w:lang w:val="ru-RU" w:eastAsia="en-US" w:bidi="ar-SA"/>
    </w:rPr>
  </w:style>
  <w:style w:type="character" w:customStyle="1" w:styleId="Heading4Char">
    <w:name w:val="Heading 4 Char"/>
    <w:locked/>
    <w:rsid w:val="008B0FDE"/>
    <w:rPr>
      <w:rFonts w:eastAsia="Calibri"/>
      <w:bCs/>
      <w:iCs/>
      <w:sz w:val="28"/>
      <w:lang w:val="ru-RU" w:eastAsia="ru-RU" w:bidi="ar-SA"/>
    </w:rPr>
  </w:style>
  <w:style w:type="character" w:customStyle="1" w:styleId="Heading5Char">
    <w:name w:val="Heading 5 Char"/>
    <w:locked/>
    <w:rsid w:val="008B0FDE"/>
    <w:rPr>
      <w:rFonts w:ascii="Cambria" w:eastAsia="Calibri" w:hAnsi="Cambria"/>
      <w:color w:val="243F60"/>
      <w:lang w:val="ru-RU" w:eastAsia="ru-RU" w:bidi="ar-SA"/>
    </w:rPr>
  </w:style>
  <w:style w:type="character" w:customStyle="1" w:styleId="BodyTextIndentChar">
    <w:name w:val="Body Text Indent Char"/>
    <w:locked/>
    <w:rsid w:val="008B0FDE"/>
    <w:rPr>
      <w:rFonts w:eastAsia="Calibri"/>
      <w:sz w:val="28"/>
      <w:lang w:val="ru-RU" w:eastAsia="ru-RU" w:bidi="ar-SA"/>
    </w:rPr>
  </w:style>
  <w:style w:type="character" w:customStyle="1" w:styleId="HeaderChar">
    <w:name w:val="Header Char"/>
    <w:locked/>
    <w:rsid w:val="008B0FDE"/>
    <w:rPr>
      <w:rFonts w:eastAsia="Calibri"/>
      <w:lang w:val="ru-RU" w:eastAsia="ru-RU" w:bidi="ar-SA"/>
    </w:rPr>
  </w:style>
  <w:style w:type="character" w:customStyle="1" w:styleId="FooterChar">
    <w:name w:val="Footer Char"/>
    <w:locked/>
    <w:rsid w:val="008B0FDE"/>
    <w:rPr>
      <w:rFonts w:eastAsia="Calibri"/>
      <w:lang w:val="ru-RU" w:eastAsia="ru-RU" w:bidi="ar-SA"/>
    </w:rPr>
  </w:style>
  <w:style w:type="character" w:customStyle="1" w:styleId="HTMLPreformattedChar">
    <w:name w:val="HTML Preformatted Char"/>
    <w:locked/>
    <w:rsid w:val="008B0FDE"/>
    <w:rPr>
      <w:rFonts w:ascii="Courier New" w:eastAsia="Calibri" w:hAnsi="Courier New" w:cs="Courier New"/>
      <w:lang w:val="ru-RU" w:eastAsia="ru-RU" w:bidi="ar-SA"/>
    </w:rPr>
  </w:style>
  <w:style w:type="character" w:customStyle="1" w:styleId="BodyTextChar">
    <w:name w:val="Body Text Char"/>
    <w:locked/>
    <w:rsid w:val="008B0FDE"/>
    <w:rPr>
      <w:rFonts w:eastAsia="Calibri"/>
      <w:sz w:val="24"/>
      <w:szCs w:val="24"/>
      <w:lang w:val="ru-RU" w:eastAsia="ru-RU" w:bidi="ar-SA"/>
    </w:rPr>
  </w:style>
  <w:style w:type="paragraph" w:customStyle="1" w:styleId="paragraphleftindent">
    <w:name w:val="paragraph_left_indent"/>
    <w:basedOn w:val="a"/>
    <w:qFormat/>
    <w:rsid w:val="008B0FDE"/>
    <w:pPr>
      <w:jc w:val="right"/>
    </w:pPr>
    <w:rPr>
      <w:sz w:val="24"/>
      <w:szCs w:val="24"/>
    </w:rPr>
  </w:style>
  <w:style w:type="numbering" w:customStyle="1" w:styleId="25">
    <w:name w:val="Нет списка2"/>
    <w:next w:val="a2"/>
    <w:semiHidden/>
    <w:unhideWhenUsed/>
    <w:rsid w:val="008B0FDE"/>
  </w:style>
  <w:style w:type="table" w:customStyle="1" w:styleId="26">
    <w:name w:val="Сетка таблицы2"/>
    <w:basedOn w:val="a1"/>
    <w:next w:val="a7"/>
    <w:uiPriority w:val="99"/>
    <w:rsid w:val="008B0F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semiHidden/>
    <w:unhideWhenUsed/>
    <w:rsid w:val="008B0FDE"/>
  </w:style>
  <w:style w:type="table" w:customStyle="1" w:styleId="35">
    <w:name w:val="Сетка таблицы3"/>
    <w:basedOn w:val="a1"/>
    <w:next w:val="a7"/>
    <w:uiPriority w:val="59"/>
    <w:rsid w:val="008B0F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8B0FDE"/>
    <w:rPr>
      <w:b/>
      <w:bCs/>
    </w:rPr>
  </w:style>
  <w:style w:type="numbering" w:customStyle="1" w:styleId="41">
    <w:name w:val="Нет списка4"/>
    <w:next w:val="a2"/>
    <w:semiHidden/>
    <w:unhideWhenUsed/>
    <w:rsid w:val="008B0FDE"/>
  </w:style>
  <w:style w:type="table" w:customStyle="1" w:styleId="42">
    <w:name w:val="Сетка таблицы4"/>
    <w:basedOn w:val="a1"/>
    <w:next w:val="a7"/>
    <w:uiPriority w:val="59"/>
    <w:rsid w:val="008B0F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
    <w:link w:val="28"/>
    <w:rsid w:val="00800F88"/>
    <w:pPr>
      <w:spacing w:after="120" w:line="480" w:lineRule="auto"/>
      <w:ind w:left="283"/>
    </w:pPr>
  </w:style>
  <w:style w:type="character" w:customStyle="1" w:styleId="28">
    <w:name w:val="Основной текст с отступом 2 Знак"/>
    <w:link w:val="27"/>
    <w:rsid w:val="00800F88"/>
    <w:rPr>
      <w:sz w:val="28"/>
      <w:szCs w:val="28"/>
    </w:rPr>
  </w:style>
  <w:style w:type="paragraph" w:styleId="afd">
    <w:name w:val="No Spacing"/>
    <w:link w:val="afe"/>
    <w:uiPriority w:val="1"/>
    <w:qFormat/>
    <w:rsid w:val="00665CF3"/>
    <w:rPr>
      <w:rFonts w:ascii="Calibri" w:hAnsi="Calibri"/>
      <w:sz w:val="22"/>
      <w:szCs w:val="22"/>
    </w:rPr>
  </w:style>
  <w:style w:type="paragraph" w:styleId="aff">
    <w:name w:val="Document Map"/>
    <w:basedOn w:val="a"/>
    <w:link w:val="aff0"/>
    <w:rsid w:val="00600890"/>
    <w:pPr>
      <w:shd w:val="clear" w:color="auto" w:fill="000080"/>
    </w:pPr>
    <w:rPr>
      <w:rFonts w:ascii="Tahoma" w:hAnsi="Tahoma" w:cs="Tahoma"/>
      <w:sz w:val="20"/>
      <w:szCs w:val="20"/>
    </w:rPr>
  </w:style>
  <w:style w:type="character" w:customStyle="1" w:styleId="aff0">
    <w:name w:val="Схема документа Знак"/>
    <w:link w:val="aff"/>
    <w:rsid w:val="00600890"/>
    <w:rPr>
      <w:rFonts w:ascii="Tahoma" w:hAnsi="Tahoma" w:cs="Tahoma"/>
      <w:shd w:val="clear" w:color="auto" w:fill="000080"/>
    </w:rPr>
  </w:style>
  <w:style w:type="character" w:customStyle="1" w:styleId="18">
    <w:name w:val="Основной шрифт абзаца1"/>
    <w:rsid w:val="00600890"/>
  </w:style>
  <w:style w:type="paragraph" w:customStyle="1" w:styleId="Default">
    <w:name w:val="Default"/>
    <w:rsid w:val="00600890"/>
    <w:pPr>
      <w:autoSpaceDE w:val="0"/>
      <w:autoSpaceDN w:val="0"/>
      <w:adjustRightInd w:val="0"/>
    </w:pPr>
    <w:rPr>
      <w:color w:val="000000"/>
      <w:sz w:val="24"/>
      <w:szCs w:val="24"/>
      <w:lang w:eastAsia="en-US"/>
    </w:rPr>
  </w:style>
  <w:style w:type="paragraph" w:customStyle="1" w:styleId="aff1">
    <w:name w:val="Прижатый влево"/>
    <w:basedOn w:val="a"/>
    <w:next w:val="a"/>
    <w:rsid w:val="00600890"/>
    <w:pPr>
      <w:widowControl w:val="0"/>
      <w:suppressAutoHyphens/>
      <w:autoSpaceDE w:val="0"/>
    </w:pPr>
    <w:rPr>
      <w:rFonts w:ascii="Arial" w:hAnsi="Arial" w:cs="Arial"/>
      <w:sz w:val="24"/>
      <w:szCs w:val="24"/>
      <w:lang w:eastAsia="ar-SA"/>
    </w:rPr>
  </w:style>
  <w:style w:type="paragraph" w:styleId="aff2">
    <w:name w:val="Title"/>
    <w:basedOn w:val="a"/>
    <w:link w:val="aff3"/>
    <w:qFormat/>
    <w:rsid w:val="00600890"/>
    <w:pPr>
      <w:jc w:val="center"/>
    </w:pPr>
    <w:rPr>
      <w:sz w:val="24"/>
      <w:szCs w:val="24"/>
    </w:rPr>
  </w:style>
  <w:style w:type="character" w:customStyle="1" w:styleId="aff3">
    <w:name w:val="Название Знак"/>
    <w:link w:val="aff2"/>
    <w:rsid w:val="00600890"/>
    <w:rPr>
      <w:sz w:val="24"/>
      <w:szCs w:val="24"/>
    </w:rPr>
  </w:style>
  <w:style w:type="paragraph" w:customStyle="1" w:styleId="211">
    <w:name w:val="Основной текст 21"/>
    <w:basedOn w:val="a"/>
    <w:qFormat/>
    <w:rsid w:val="00600890"/>
    <w:pPr>
      <w:ind w:firstLine="720"/>
      <w:jc w:val="both"/>
    </w:pPr>
    <w:rPr>
      <w:szCs w:val="20"/>
    </w:rPr>
  </w:style>
  <w:style w:type="paragraph" w:customStyle="1" w:styleId="ConsNormal">
    <w:name w:val="ConsNormal"/>
    <w:qFormat/>
    <w:rsid w:val="00600890"/>
    <w:pPr>
      <w:widowControl w:val="0"/>
      <w:autoSpaceDE w:val="0"/>
      <w:autoSpaceDN w:val="0"/>
      <w:adjustRightInd w:val="0"/>
      <w:ind w:right="19772" w:firstLine="720"/>
    </w:pPr>
    <w:rPr>
      <w:rFonts w:ascii="Arial" w:hAnsi="Arial" w:cs="Arial"/>
    </w:rPr>
  </w:style>
  <w:style w:type="paragraph" w:customStyle="1" w:styleId="212">
    <w:name w:val="Основной текст с отступом 21"/>
    <w:basedOn w:val="a"/>
    <w:qFormat/>
    <w:rsid w:val="00600890"/>
    <w:pPr>
      <w:suppressAutoHyphens/>
      <w:ind w:firstLine="720"/>
      <w:jc w:val="both"/>
    </w:pPr>
    <w:rPr>
      <w:kern w:val="1"/>
      <w:szCs w:val="20"/>
    </w:rPr>
  </w:style>
  <w:style w:type="paragraph" w:customStyle="1" w:styleId="19">
    <w:name w:val="Абзац списка1"/>
    <w:basedOn w:val="a"/>
    <w:qFormat/>
    <w:rsid w:val="00600890"/>
    <w:pPr>
      <w:suppressAutoHyphens/>
    </w:pPr>
    <w:rPr>
      <w:rFonts w:ascii="Calibri" w:hAnsi="Calibri" w:cs="Calibri"/>
      <w:kern w:val="1"/>
      <w:sz w:val="20"/>
      <w:szCs w:val="20"/>
      <w:lang w:eastAsia="ar-SA"/>
    </w:rPr>
  </w:style>
  <w:style w:type="paragraph" w:customStyle="1" w:styleId="29">
    <w:name w:val="Абзац списка2"/>
    <w:basedOn w:val="a"/>
    <w:uiPriority w:val="99"/>
    <w:rsid w:val="00600890"/>
    <w:pPr>
      <w:suppressAutoHyphens/>
      <w:spacing w:line="276" w:lineRule="auto"/>
      <w:ind w:left="720" w:firstLine="709"/>
      <w:contextualSpacing/>
      <w:jc w:val="both"/>
    </w:pPr>
    <w:rPr>
      <w:kern w:val="1"/>
      <w:szCs w:val="22"/>
      <w:lang w:eastAsia="en-US"/>
    </w:rPr>
  </w:style>
  <w:style w:type="paragraph" w:customStyle="1" w:styleId="Style1">
    <w:name w:val="Style1"/>
    <w:basedOn w:val="a"/>
    <w:qFormat/>
    <w:rsid w:val="00600890"/>
    <w:pPr>
      <w:widowControl w:val="0"/>
      <w:suppressAutoHyphens/>
      <w:spacing w:line="326" w:lineRule="exact"/>
    </w:pPr>
    <w:rPr>
      <w:kern w:val="1"/>
      <w:sz w:val="24"/>
      <w:szCs w:val="24"/>
    </w:rPr>
  </w:style>
  <w:style w:type="paragraph" w:customStyle="1" w:styleId="213">
    <w:name w:val="Абзац списка21"/>
    <w:basedOn w:val="a"/>
    <w:uiPriority w:val="99"/>
    <w:rsid w:val="00600890"/>
    <w:pPr>
      <w:suppressAutoHyphens/>
    </w:pPr>
    <w:rPr>
      <w:rFonts w:eastAsia="PMingLiU"/>
      <w:kern w:val="1"/>
      <w:sz w:val="20"/>
      <w:szCs w:val="20"/>
      <w:lang w:eastAsia="ar-SA"/>
    </w:rPr>
  </w:style>
  <w:style w:type="paragraph" w:customStyle="1" w:styleId="36">
    <w:name w:val="Абзац списка3"/>
    <w:basedOn w:val="a"/>
    <w:uiPriority w:val="99"/>
    <w:rsid w:val="00600890"/>
    <w:pPr>
      <w:suppressAutoHyphens/>
      <w:spacing w:line="276" w:lineRule="auto"/>
      <w:ind w:left="720" w:firstLine="709"/>
      <w:contextualSpacing/>
      <w:jc w:val="both"/>
    </w:pPr>
    <w:rPr>
      <w:kern w:val="1"/>
      <w:szCs w:val="22"/>
      <w:lang w:eastAsia="en-US"/>
    </w:rPr>
  </w:style>
  <w:style w:type="paragraph" w:customStyle="1" w:styleId="311">
    <w:name w:val="Абзац списка31"/>
    <w:basedOn w:val="a"/>
    <w:uiPriority w:val="99"/>
    <w:rsid w:val="00600890"/>
    <w:pPr>
      <w:suppressAutoHyphens/>
    </w:pPr>
    <w:rPr>
      <w:rFonts w:eastAsia="PMingLiU"/>
      <w:kern w:val="1"/>
      <w:sz w:val="20"/>
      <w:szCs w:val="20"/>
      <w:lang w:eastAsia="ar-SA"/>
    </w:rPr>
  </w:style>
  <w:style w:type="character" w:customStyle="1" w:styleId="a4">
    <w:name w:val="Основной текст с отступом Знак"/>
    <w:aliases w:val=" Знак4 Знак"/>
    <w:link w:val="a3"/>
    <w:rsid w:val="00600890"/>
    <w:rPr>
      <w:sz w:val="28"/>
    </w:rPr>
  </w:style>
  <w:style w:type="paragraph" w:styleId="37">
    <w:name w:val="Body Text 3"/>
    <w:aliases w:val=" Знак2"/>
    <w:basedOn w:val="a"/>
    <w:link w:val="38"/>
    <w:rsid w:val="00600890"/>
    <w:pPr>
      <w:jc w:val="center"/>
    </w:pPr>
    <w:rPr>
      <w:lang w:eastAsia="en-US"/>
    </w:rPr>
  </w:style>
  <w:style w:type="character" w:customStyle="1" w:styleId="38">
    <w:name w:val="Основной текст 3 Знак"/>
    <w:aliases w:val=" Знак2 Знак1"/>
    <w:link w:val="37"/>
    <w:rsid w:val="00600890"/>
    <w:rPr>
      <w:sz w:val="28"/>
      <w:szCs w:val="28"/>
      <w:lang w:eastAsia="en-US"/>
    </w:rPr>
  </w:style>
  <w:style w:type="paragraph" w:customStyle="1" w:styleId="1a">
    <w:name w:val="Знак1 Знак Знак Знак"/>
    <w:basedOn w:val="a"/>
    <w:uiPriority w:val="99"/>
    <w:rsid w:val="00600890"/>
    <w:pPr>
      <w:spacing w:before="100" w:beforeAutospacing="1" w:after="100" w:afterAutospacing="1"/>
    </w:pPr>
    <w:rPr>
      <w:rFonts w:ascii="Tahoma" w:hAnsi="Tahoma"/>
      <w:sz w:val="20"/>
      <w:szCs w:val="20"/>
      <w:lang w:val="en-US" w:eastAsia="en-US"/>
    </w:rPr>
  </w:style>
  <w:style w:type="paragraph" w:customStyle="1" w:styleId="xl65">
    <w:name w:val="xl65"/>
    <w:basedOn w:val="a"/>
    <w:rsid w:val="006008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60089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600890"/>
    <w:pPr>
      <w:spacing w:before="100" w:beforeAutospacing="1" w:after="100" w:afterAutospacing="1"/>
    </w:pPr>
    <w:rPr>
      <w:sz w:val="24"/>
      <w:szCs w:val="24"/>
    </w:rPr>
  </w:style>
  <w:style w:type="paragraph" w:customStyle="1" w:styleId="xl68">
    <w:name w:val="xl68"/>
    <w:basedOn w:val="a"/>
    <w:rsid w:val="0060089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60089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0">
    <w:name w:val="xl70"/>
    <w:basedOn w:val="a"/>
    <w:rsid w:val="00600890"/>
    <w:pPr>
      <w:spacing w:before="100" w:beforeAutospacing="1" w:after="100" w:afterAutospacing="1"/>
      <w:jc w:val="center"/>
    </w:pPr>
    <w:rPr>
      <w:sz w:val="24"/>
      <w:szCs w:val="24"/>
    </w:rPr>
  </w:style>
  <w:style w:type="paragraph" w:customStyle="1" w:styleId="xl71">
    <w:name w:val="xl71"/>
    <w:basedOn w:val="a"/>
    <w:rsid w:val="006008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60089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6008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6008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rsid w:val="0060089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600890"/>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
    <w:rsid w:val="00600890"/>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60089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a"/>
    <w:rsid w:val="00600890"/>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0089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600890"/>
    <w:pPr>
      <w:pBdr>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60089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214">
    <w:name w:val="Основной текст с отступом 2 Знак1"/>
    <w:rsid w:val="00600890"/>
    <w:rPr>
      <w:sz w:val="22"/>
    </w:rPr>
  </w:style>
  <w:style w:type="paragraph" w:customStyle="1" w:styleId="1b">
    <w:name w:val="Без интервала1"/>
    <w:qFormat/>
    <w:rsid w:val="00600890"/>
    <w:rPr>
      <w:rFonts w:ascii="Calibri" w:hAnsi="Calibri"/>
      <w:sz w:val="22"/>
      <w:szCs w:val="22"/>
    </w:rPr>
  </w:style>
  <w:style w:type="paragraph" w:customStyle="1" w:styleId="43">
    <w:name w:val="Абзац списка4"/>
    <w:basedOn w:val="a"/>
    <w:uiPriority w:val="99"/>
    <w:rsid w:val="00600890"/>
    <w:pPr>
      <w:spacing w:after="200" w:line="276" w:lineRule="auto"/>
      <w:ind w:left="708"/>
    </w:pPr>
    <w:rPr>
      <w:rFonts w:ascii="Calibri" w:hAnsi="Calibri"/>
      <w:sz w:val="22"/>
      <w:szCs w:val="22"/>
    </w:rPr>
  </w:style>
  <w:style w:type="paragraph" w:customStyle="1" w:styleId="111">
    <w:name w:val="Без интервала11"/>
    <w:uiPriority w:val="99"/>
    <w:rsid w:val="00600890"/>
    <w:rPr>
      <w:rFonts w:ascii="Calibri" w:hAnsi="Calibri"/>
      <w:sz w:val="22"/>
      <w:szCs w:val="22"/>
    </w:rPr>
  </w:style>
  <w:style w:type="character" w:customStyle="1" w:styleId="60">
    <w:name w:val="Заголовок 6 Знак"/>
    <w:aliases w:val=" Знак14 Знак"/>
    <w:link w:val="6"/>
    <w:rsid w:val="00ED718F"/>
    <w:rPr>
      <w:b/>
      <w:bCs/>
      <w:sz w:val="22"/>
      <w:szCs w:val="22"/>
    </w:rPr>
  </w:style>
  <w:style w:type="character" w:customStyle="1" w:styleId="70">
    <w:name w:val="Заголовок 7 Знак"/>
    <w:aliases w:val=" Знак13 Знак"/>
    <w:link w:val="7"/>
    <w:rsid w:val="00ED718F"/>
    <w:rPr>
      <w:rFonts w:ascii="Cambria" w:hAnsi="Cambria"/>
      <w:i/>
      <w:iCs/>
      <w:color w:val="404040"/>
      <w:sz w:val="22"/>
      <w:szCs w:val="22"/>
    </w:rPr>
  </w:style>
  <w:style w:type="character" w:customStyle="1" w:styleId="80">
    <w:name w:val="Заголовок 8 Знак"/>
    <w:aliases w:val=" Знак5 Знак"/>
    <w:link w:val="8"/>
    <w:rsid w:val="00ED718F"/>
    <w:rPr>
      <w:rFonts w:ascii="Cambria" w:hAnsi="Cambria"/>
      <w:color w:val="404040"/>
    </w:rPr>
  </w:style>
  <w:style w:type="character" w:customStyle="1" w:styleId="90">
    <w:name w:val="Заголовок 9 Знак"/>
    <w:link w:val="9"/>
    <w:rsid w:val="00ED718F"/>
    <w:rPr>
      <w:rFonts w:ascii="Cambria" w:hAnsi="Cambria"/>
      <w:i/>
      <w:iCs/>
      <w:color w:val="404040"/>
    </w:rPr>
  </w:style>
  <w:style w:type="paragraph" w:customStyle="1" w:styleId="aff4">
    <w:name w:val="Знак Знак Знак Знак Знак Знак Знак Знак Знак Знак Знак Знак Знак Знак Знак"/>
    <w:basedOn w:val="a"/>
    <w:rsid w:val="00ED718F"/>
    <w:pPr>
      <w:widowControl w:val="0"/>
      <w:adjustRightInd w:val="0"/>
      <w:spacing w:after="160" w:line="240" w:lineRule="exact"/>
      <w:jc w:val="right"/>
    </w:pPr>
    <w:rPr>
      <w:rFonts w:ascii="Arial" w:hAnsi="Arial" w:cs="Arial"/>
      <w:sz w:val="20"/>
      <w:szCs w:val="20"/>
      <w:lang w:val="en-GB" w:eastAsia="en-US"/>
    </w:rPr>
  </w:style>
  <w:style w:type="paragraph" w:customStyle="1" w:styleId="aff5">
    <w:name w:val="Знак Знак Знак Знак Знак Знак Знак Знак Знак Знак Знак Знак Знак Знак Знак"/>
    <w:basedOn w:val="a"/>
    <w:rsid w:val="00ED718F"/>
    <w:pPr>
      <w:widowControl w:val="0"/>
      <w:adjustRightInd w:val="0"/>
      <w:spacing w:after="160" w:line="240" w:lineRule="exact"/>
      <w:jc w:val="right"/>
    </w:pPr>
    <w:rPr>
      <w:rFonts w:ascii="Arial" w:hAnsi="Arial" w:cs="Arial"/>
      <w:sz w:val="20"/>
      <w:szCs w:val="20"/>
      <w:lang w:val="en-GB" w:eastAsia="en-US"/>
    </w:rPr>
  </w:style>
  <w:style w:type="paragraph" w:customStyle="1" w:styleId="PlainText1">
    <w:name w:val="Plain Text1"/>
    <w:basedOn w:val="a"/>
    <w:rsid w:val="00ED718F"/>
    <w:pPr>
      <w:spacing w:line="360" w:lineRule="auto"/>
      <w:ind w:firstLine="720"/>
      <w:jc w:val="both"/>
    </w:pPr>
    <w:rPr>
      <w:szCs w:val="20"/>
    </w:rPr>
  </w:style>
  <w:style w:type="paragraph" w:customStyle="1" w:styleId="130">
    <w:name w:val="Основной13"/>
    <w:basedOn w:val="a3"/>
    <w:rsid w:val="00ED718F"/>
    <w:pPr>
      <w:widowControl w:val="0"/>
      <w:spacing w:after="120"/>
      <w:ind w:firstLine="720"/>
      <w:jc w:val="both"/>
    </w:pPr>
    <w:rPr>
      <w:sz w:val="26"/>
    </w:rPr>
  </w:style>
  <w:style w:type="paragraph" w:customStyle="1" w:styleId="aff6">
    <w:name w:val="Знак Знак Знак Знак Знак Знак Знак Знак Знак Знак Знак Знак Знак"/>
    <w:basedOn w:val="a"/>
    <w:rsid w:val="00ED718F"/>
    <w:pPr>
      <w:spacing w:before="100" w:beforeAutospacing="1" w:after="100" w:afterAutospacing="1"/>
    </w:pPr>
    <w:rPr>
      <w:rFonts w:ascii="Tahoma" w:hAnsi="Tahoma"/>
      <w:sz w:val="20"/>
      <w:szCs w:val="20"/>
      <w:lang w:val="en-US" w:eastAsia="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ED718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Знак Знак Знак Знак"/>
    <w:basedOn w:val="a"/>
    <w:rsid w:val="00ED718F"/>
    <w:pPr>
      <w:spacing w:before="100" w:beforeAutospacing="1" w:after="100" w:afterAutospacing="1"/>
    </w:pPr>
    <w:rPr>
      <w:rFonts w:ascii="Tahoma" w:hAnsi="Tahoma"/>
      <w:sz w:val="20"/>
      <w:szCs w:val="20"/>
      <w:lang w:val="en-US" w:eastAsia="en-US"/>
    </w:rPr>
  </w:style>
  <w:style w:type="paragraph" w:customStyle="1" w:styleId="aff8">
    <w:name w:val="Знак Знак Знак Знак Знак Знак Знак Знак Знак Знак Знак Знак Знак Знак Знак Знак"/>
    <w:basedOn w:val="a"/>
    <w:rsid w:val="00ED718F"/>
    <w:pPr>
      <w:spacing w:before="100" w:beforeAutospacing="1" w:after="100" w:afterAutospacing="1"/>
    </w:pPr>
    <w:rPr>
      <w:rFonts w:ascii="Tahoma" w:hAnsi="Tahoma"/>
      <w:sz w:val="20"/>
      <w:szCs w:val="20"/>
      <w:lang w:val="en-US" w:eastAsia="en-US"/>
    </w:rPr>
  </w:style>
  <w:style w:type="paragraph" w:customStyle="1" w:styleId="aff9">
    <w:name w:val="Знак Знак Знак Знак"/>
    <w:basedOn w:val="a"/>
    <w:rsid w:val="00ED718F"/>
    <w:pPr>
      <w:spacing w:after="160" w:line="240" w:lineRule="exact"/>
    </w:pPr>
    <w:rPr>
      <w:rFonts w:ascii="Verdana" w:hAnsi="Verdana"/>
      <w:sz w:val="20"/>
      <w:szCs w:val="20"/>
      <w:lang w:val="en-US" w:eastAsia="en-US"/>
    </w:rPr>
  </w:style>
  <w:style w:type="paragraph" w:styleId="affa">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ED718F"/>
    <w:pPr>
      <w:spacing w:after="150"/>
    </w:pPr>
    <w:rPr>
      <w:rFonts w:ascii="Tahoma" w:hAnsi="Tahoma" w:cs="Tahoma"/>
      <w:sz w:val="18"/>
      <w:szCs w:val="18"/>
    </w:rPr>
  </w:style>
  <w:style w:type="character" w:customStyle="1" w:styleId="312">
    <w:name w:val="Заголовок 3 Знак1"/>
    <w:aliases w:val=" Знак2 Знак Знак,Знак2 Знак Знак"/>
    <w:rsid w:val="00ED718F"/>
    <w:rPr>
      <w:rFonts w:ascii="Arial" w:hAnsi="Arial"/>
      <w:b/>
      <w:bCs/>
      <w:sz w:val="26"/>
      <w:szCs w:val="26"/>
      <w:lang w:bidi="ar-SA"/>
    </w:rPr>
  </w:style>
  <w:style w:type="paragraph" w:styleId="affb">
    <w:name w:val="endnote text"/>
    <w:basedOn w:val="a"/>
    <w:link w:val="affc"/>
    <w:uiPriority w:val="99"/>
    <w:rsid w:val="00ED718F"/>
    <w:rPr>
      <w:sz w:val="20"/>
      <w:szCs w:val="20"/>
    </w:rPr>
  </w:style>
  <w:style w:type="character" w:customStyle="1" w:styleId="affc">
    <w:name w:val="Текст концевой сноски Знак"/>
    <w:basedOn w:val="a0"/>
    <w:link w:val="affb"/>
    <w:uiPriority w:val="99"/>
    <w:rsid w:val="00ED718F"/>
  </w:style>
  <w:style w:type="character" w:styleId="affd">
    <w:name w:val="endnote reference"/>
    <w:uiPriority w:val="99"/>
    <w:rsid w:val="00ED718F"/>
    <w:rPr>
      <w:vertAlign w:val="superscript"/>
    </w:rPr>
  </w:style>
  <w:style w:type="character" w:styleId="affe">
    <w:name w:val="footnote reference"/>
    <w:aliases w:val="Знак сноски 1,Знак сноски-FN,Ciae niinee-FN,Referencia nota al pie"/>
    <w:uiPriority w:val="99"/>
    <w:rsid w:val="00ED718F"/>
    <w:rPr>
      <w:vertAlign w:val="superscript"/>
    </w:rPr>
  </w:style>
  <w:style w:type="paragraph" w:customStyle="1" w:styleId="2110">
    <w:name w:val="Знак2 Знак Знак1 Знак1 Знак Знак Знак Знак Знак Знак Знак Знак Знак Знак Знак Знак"/>
    <w:basedOn w:val="a"/>
    <w:rsid w:val="00ED718F"/>
    <w:pPr>
      <w:spacing w:after="160" w:line="240" w:lineRule="exact"/>
    </w:pPr>
    <w:rPr>
      <w:rFonts w:ascii="Verdana" w:hAnsi="Verdana"/>
      <w:sz w:val="20"/>
      <w:szCs w:val="20"/>
      <w:lang w:val="en-US" w:eastAsia="en-US"/>
    </w:rPr>
  </w:style>
  <w:style w:type="paragraph" w:styleId="afff">
    <w:name w:val="TOC Heading"/>
    <w:basedOn w:val="10"/>
    <w:next w:val="a"/>
    <w:qFormat/>
    <w:rsid w:val="00ED718F"/>
    <w:pPr>
      <w:keepLines/>
      <w:tabs>
        <w:tab w:val="num" w:pos="1800"/>
      </w:tabs>
      <w:spacing w:before="480" w:line="276" w:lineRule="auto"/>
      <w:jc w:val="left"/>
      <w:outlineLvl w:val="9"/>
    </w:pPr>
    <w:rPr>
      <w:rFonts w:ascii="Cambria" w:hAnsi="Cambria"/>
      <w:color w:val="365F91"/>
      <w:spacing w:val="0"/>
      <w:lang w:eastAsia="en-US"/>
    </w:rPr>
  </w:style>
  <w:style w:type="paragraph" w:styleId="1c">
    <w:name w:val="toc 1"/>
    <w:basedOn w:val="a"/>
    <w:next w:val="a"/>
    <w:autoRedefine/>
    <w:uiPriority w:val="39"/>
    <w:qFormat/>
    <w:rsid w:val="00ED718F"/>
    <w:pPr>
      <w:tabs>
        <w:tab w:val="left" w:pos="440"/>
        <w:tab w:val="right" w:leader="dot" w:pos="10206"/>
      </w:tabs>
    </w:pPr>
    <w:rPr>
      <w:sz w:val="24"/>
      <w:szCs w:val="24"/>
    </w:rPr>
  </w:style>
  <w:style w:type="paragraph" w:customStyle="1" w:styleId="39">
    <w:name w:val="Знак Знак3 Знак"/>
    <w:basedOn w:val="a"/>
    <w:rsid w:val="00ED718F"/>
    <w:pPr>
      <w:spacing w:after="160" w:line="240" w:lineRule="exact"/>
    </w:pPr>
    <w:rPr>
      <w:rFonts w:ascii="Verdana" w:hAnsi="Verdana"/>
      <w:sz w:val="20"/>
      <w:szCs w:val="20"/>
      <w:lang w:val="en-US" w:eastAsia="en-US"/>
    </w:rPr>
  </w:style>
  <w:style w:type="paragraph" w:styleId="2a">
    <w:name w:val="toc 2"/>
    <w:basedOn w:val="a"/>
    <w:next w:val="a"/>
    <w:autoRedefine/>
    <w:uiPriority w:val="39"/>
    <w:unhideWhenUsed/>
    <w:qFormat/>
    <w:rsid w:val="00ED718F"/>
    <w:pPr>
      <w:spacing w:after="100" w:line="276" w:lineRule="auto"/>
      <w:ind w:left="220"/>
    </w:pPr>
    <w:rPr>
      <w:rFonts w:ascii="Calibri" w:hAnsi="Calibri"/>
      <w:sz w:val="22"/>
      <w:szCs w:val="22"/>
      <w:lang w:eastAsia="en-US"/>
    </w:rPr>
  </w:style>
  <w:style w:type="paragraph" w:styleId="3a">
    <w:name w:val="toc 3"/>
    <w:basedOn w:val="a"/>
    <w:next w:val="a"/>
    <w:autoRedefine/>
    <w:uiPriority w:val="39"/>
    <w:unhideWhenUsed/>
    <w:qFormat/>
    <w:rsid w:val="00ED718F"/>
    <w:pPr>
      <w:spacing w:after="100" w:line="276" w:lineRule="auto"/>
      <w:ind w:left="440"/>
    </w:pPr>
    <w:rPr>
      <w:rFonts w:ascii="Calibri" w:hAnsi="Calibri"/>
      <w:sz w:val="22"/>
      <w:szCs w:val="22"/>
      <w:lang w:eastAsia="en-US"/>
    </w:rPr>
  </w:style>
  <w:style w:type="paragraph" w:customStyle="1" w:styleId="afff0">
    <w:name w:val="Министерский"/>
    <w:basedOn w:val="a"/>
    <w:autoRedefine/>
    <w:qFormat/>
    <w:rsid w:val="00ED718F"/>
    <w:pPr>
      <w:widowControl w:val="0"/>
      <w:spacing w:line="360" w:lineRule="auto"/>
      <w:ind w:firstLine="709"/>
      <w:jc w:val="both"/>
    </w:pPr>
    <w:rPr>
      <w:rFonts w:eastAsia="Calibri"/>
      <w:lang w:eastAsia="en-US"/>
    </w:rPr>
  </w:style>
  <w:style w:type="paragraph" w:customStyle="1" w:styleId="afff1">
    <w:name w:val="Таблицы (моноширинный)"/>
    <w:basedOn w:val="a"/>
    <w:next w:val="a"/>
    <w:qFormat/>
    <w:rsid w:val="00ED718F"/>
    <w:pPr>
      <w:autoSpaceDE w:val="0"/>
      <w:autoSpaceDN w:val="0"/>
      <w:adjustRightInd w:val="0"/>
      <w:jc w:val="both"/>
    </w:pPr>
    <w:rPr>
      <w:rFonts w:ascii="Courier New" w:hAnsi="Courier New" w:cs="Courier New"/>
      <w:sz w:val="20"/>
      <w:szCs w:val="20"/>
    </w:rPr>
  </w:style>
  <w:style w:type="paragraph" w:customStyle="1" w:styleId="ConsTitle">
    <w:name w:val="ConsTitle"/>
    <w:qFormat/>
    <w:rsid w:val="00ED718F"/>
    <w:pPr>
      <w:widowControl w:val="0"/>
      <w:autoSpaceDE w:val="0"/>
      <w:autoSpaceDN w:val="0"/>
      <w:adjustRightInd w:val="0"/>
    </w:pPr>
    <w:rPr>
      <w:rFonts w:ascii="Arial" w:hAnsi="Arial" w:cs="Arial"/>
      <w:b/>
      <w:bCs/>
    </w:rPr>
  </w:style>
  <w:style w:type="paragraph" w:customStyle="1" w:styleId="2b">
    <w:name w:val="Знак2 Знак Знак Знак Знак Знак Знак Знак Знак Знак Знак Знак Знак Знак Знак Знак"/>
    <w:basedOn w:val="a"/>
    <w:rsid w:val="00ED718F"/>
    <w:pPr>
      <w:spacing w:before="100" w:beforeAutospacing="1" w:after="100" w:afterAutospacing="1"/>
    </w:pPr>
    <w:rPr>
      <w:rFonts w:ascii="Tahoma" w:hAnsi="Tahoma"/>
      <w:sz w:val="20"/>
      <w:szCs w:val="20"/>
      <w:lang w:val="en-US" w:eastAsia="en-US"/>
    </w:rPr>
  </w:style>
  <w:style w:type="paragraph" w:styleId="afff2">
    <w:name w:val="Subtitle"/>
    <w:basedOn w:val="a"/>
    <w:next w:val="a"/>
    <w:link w:val="afff3"/>
    <w:qFormat/>
    <w:rsid w:val="00ED718F"/>
    <w:pPr>
      <w:numPr>
        <w:ilvl w:val="1"/>
      </w:numPr>
      <w:spacing w:after="200" w:line="276" w:lineRule="auto"/>
    </w:pPr>
    <w:rPr>
      <w:rFonts w:ascii="Cambria" w:hAnsi="Cambria"/>
      <w:i/>
      <w:iCs/>
      <w:color w:val="4F81BD"/>
      <w:spacing w:val="15"/>
      <w:sz w:val="24"/>
      <w:szCs w:val="24"/>
    </w:rPr>
  </w:style>
  <w:style w:type="character" w:customStyle="1" w:styleId="afff3">
    <w:name w:val="Подзаголовок Знак"/>
    <w:link w:val="afff2"/>
    <w:rsid w:val="00ED718F"/>
    <w:rPr>
      <w:rFonts w:ascii="Cambria" w:hAnsi="Cambria"/>
      <w:i/>
      <w:iCs/>
      <w:color w:val="4F81BD"/>
      <w:spacing w:val="15"/>
      <w:sz w:val="24"/>
      <w:szCs w:val="24"/>
    </w:rPr>
  </w:style>
  <w:style w:type="paragraph" w:styleId="2c">
    <w:name w:val="Quote"/>
    <w:basedOn w:val="a"/>
    <w:next w:val="a"/>
    <w:link w:val="2d"/>
    <w:qFormat/>
    <w:rsid w:val="00ED718F"/>
    <w:pPr>
      <w:spacing w:after="200" w:line="276" w:lineRule="auto"/>
    </w:pPr>
    <w:rPr>
      <w:rFonts w:ascii="Calibri" w:hAnsi="Calibri"/>
      <w:i/>
      <w:iCs/>
      <w:color w:val="000000"/>
      <w:sz w:val="22"/>
      <w:szCs w:val="22"/>
    </w:rPr>
  </w:style>
  <w:style w:type="character" w:customStyle="1" w:styleId="2d">
    <w:name w:val="Цитата 2 Знак"/>
    <w:link w:val="2c"/>
    <w:rsid w:val="00ED718F"/>
    <w:rPr>
      <w:rFonts w:ascii="Calibri" w:hAnsi="Calibri"/>
      <w:i/>
      <w:iCs/>
      <w:color w:val="000000"/>
      <w:sz w:val="22"/>
      <w:szCs w:val="22"/>
    </w:rPr>
  </w:style>
  <w:style w:type="paragraph" w:styleId="afff4">
    <w:name w:val="Intense Quote"/>
    <w:basedOn w:val="a"/>
    <w:next w:val="a"/>
    <w:link w:val="afff5"/>
    <w:qFormat/>
    <w:rsid w:val="00ED718F"/>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5">
    <w:name w:val="Выделенная цитата Знак"/>
    <w:link w:val="afff4"/>
    <w:rsid w:val="00ED718F"/>
    <w:rPr>
      <w:rFonts w:ascii="Calibri" w:hAnsi="Calibri"/>
      <w:b/>
      <w:bCs/>
      <w:i/>
      <w:iCs/>
      <w:color w:val="4F81BD"/>
      <w:sz w:val="22"/>
      <w:szCs w:val="22"/>
    </w:rPr>
  </w:style>
  <w:style w:type="character" w:customStyle="1" w:styleId="afff6">
    <w:name w:val="Активная гипертекстовая ссылка"/>
    <w:rsid w:val="00ED718F"/>
    <w:rPr>
      <w:b/>
      <w:bCs/>
      <w:color w:val="008000"/>
      <w:sz w:val="20"/>
      <w:szCs w:val="20"/>
      <w:u w:val="single"/>
    </w:rPr>
  </w:style>
  <w:style w:type="paragraph" w:customStyle="1" w:styleId="font5">
    <w:name w:val="font5"/>
    <w:basedOn w:val="a"/>
    <w:rsid w:val="00ED718F"/>
    <w:pPr>
      <w:spacing w:before="100" w:beforeAutospacing="1" w:after="100" w:afterAutospacing="1"/>
    </w:pPr>
    <w:rPr>
      <w:b/>
      <w:bCs/>
    </w:rPr>
  </w:style>
  <w:style w:type="paragraph" w:customStyle="1" w:styleId="font6">
    <w:name w:val="font6"/>
    <w:basedOn w:val="a"/>
    <w:rsid w:val="00ED718F"/>
    <w:pPr>
      <w:spacing w:before="100" w:beforeAutospacing="1" w:after="100" w:afterAutospacing="1"/>
    </w:pPr>
    <w:rPr>
      <w:b/>
      <w:bCs/>
      <w:color w:val="000000"/>
      <w:sz w:val="24"/>
      <w:szCs w:val="24"/>
    </w:rPr>
  </w:style>
  <w:style w:type="paragraph" w:customStyle="1" w:styleId="xl83">
    <w:name w:val="xl83"/>
    <w:basedOn w:val="a"/>
    <w:rsid w:val="00ED718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84">
    <w:name w:val="xl84"/>
    <w:basedOn w:val="a"/>
    <w:rsid w:val="00ED718F"/>
    <w:pPr>
      <w:pBdr>
        <w:left w:val="single" w:sz="4" w:space="0" w:color="auto"/>
        <w:bottom w:val="single" w:sz="4" w:space="0" w:color="auto"/>
      </w:pBdr>
      <w:spacing w:before="100" w:beforeAutospacing="1" w:after="100" w:afterAutospacing="1"/>
    </w:pPr>
    <w:rPr>
      <w:color w:val="000000"/>
      <w:sz w:val="24"/>
      <w:szCs w:val="24"/>
    </w:rPr>
  </w:style>
  <w:style w:type="paragraph" w:customStyle="1" w:styleId="xl85">
    <w:name w:val="xl85"/>
    <w:basedOn w:val="a"/>
    <w:rsid w:val="00ED718F"/>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86">
    <w:name w:val="xl86"/>
    <w:basedOn w:val="a"/>
    <w:rsid w:val="00ED718F"/>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D718F"/>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88">
    <w:name w:val="xl88"/>
    <w:basedOn w:val="a"/>
    <w:rsid w:val="00ED718F"/>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
    <w:rsid w:val="00ED718F"/>
    <w:pPr>
      <w:pBdr>
        <w:bottom w:val="single" w:sz="4" w:space="0" w:color="auto"/>
        <w:right w:val="single" w:sz="8" w:space="0" w:color="auto"/>
      </w:pBdr>
      <w:shd w:val="clear" w:color="000000" w:fill="FFFFFF"/>
      <w:spacing w:before="100" w:beforeAutospacing="1" w:after="100" w:afterAutospacing="1"/>
    </w:pPr>
    <w:rPr>
      <w:color w:val="000000"/>
      <w:sz w:val="24"/>
      <w:szCs w:val="24"/>
    </w:rPr>
  </w:style>
  <w:style w:type="paragraph" w:customStyle="1" w:styleId="xl90">
    <w:name w:val="xl90"/>
    <w:basedOn w:val="a"/>
    <w:rsid w:val="00ED71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91">
    <w:name w:val="xl91"/>
    <w:basedOn w:val="a"/>
    <w:rsid w:val="00ED718F"/>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sz w:val="24"/>
      <w:szCs w:val="24"/>
    </w:rPr>
  </w:style>
  <w:style w:type="paragraph" w:customStyle="1" w:styleId="xl92">
    <w:name w:val="xl92"/>
    <w:basedOn w:val="a"/>
    <w:rsid w:val="00ED71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
    <w:rsid w:val="00ED718F"/>
    <w:pPr>
      <w:pBdr>
        <w:top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94">
    <w:name w:val="xl94"/>
    <w:basedOn w:val="a"/>
    <w:rsid w:val="00ED718F"/>
    <w:pPr>
      <w:pBdr>
        <w:top w:val="single" w:sz="4" w:space="0" w:color="auto"/>
        <w:bottom w:val="single" w:sz="4" w:space="0" w:color="auto"/>
        <w:right w:val="single" w:sz="8" w:space="0" w:color="auto"/>
      </w:pBdr>
      <w:shd w:val="clear" w:color="000000" w:fill="FFFFFF"/>
      <w:spacing w:before="100" w:beforeAutospacing="1" w:after="100" w:afterAutospacing="1"/>
      <w:jc w:val="right"/>
    </w:pPr>
    <w:rPr>
      <w:sz w:val="24"/>
      <w:szCs w:val="24"/>
    </w:rPr>
  </w:style>
  <w:style w:type="paragraph" w:customStyle="1" w:styleId="xl95">
    <w:name w:val="xl95"/>
    <w:basedOn w:val="a"/>
    <w:rsid w:val="00ED71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6">
    <w:name w:val="xl96"/>
    <w:basedOn w:val="a"/>
    <w:rsid w:val="00ED718F"/>
    <w:pPr>
      <w:pBdr>
        <w:top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97">
    <w:name w:val="xl97"/>
    <w:basedOn w:val="a"/>
    <w:rsid w:val="00ED718F"/>
    <w:pPr>
      <w:pBdr>
        <w:right w:val="single" w:sz="8" w:space="0" w:color="auto"/>
      </w:pBdr>
      <w:shd w:val="clear" w:color="000000" w:fill="FFFFFF"/>
      <w:spacing w:before="100" w:beforeAutospacing="1" w:after="100" w:afterAutospacing="1"/>
    </w:pPr>
    <w:rPr>
      <w:sz w:val="24"/>
      <w:szCs w:val="24"/>
    </w:rPr>
  </w:style>
  <w:style w:type="paragraph" w:customStyle="1" w:styleId="xl98">
    <w:name w:val="xl98"/>
    <w:basedOn w:val="a"/>
    <w:rsid w:val="00ED718F"/>
    <w:pPr>
      <w:pBdr>
        <w:top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99">
    <w:name w:val="xl99"/>
    <w:basedOn w:val="a"/>
    <w:rsid w:val="00ED718F"/>
    <w:pPr>
      <w:pBdr>
        <w:left w:val="single" w:sz="8" w:space="0" w:color="auto"/>
        <w:bottom w:val="single" w:sz="4" w:space="0" w:color="auto"/>
      </w:pBdr>
      <w:shd w:val="clear" w:color="000000" w:fill="FFFFFF"/>
      <w:spacing w:before="100" w:beforeAutospacing="1" w:after="100" w:afterAutospacing="1"/>
    </w:pPr>
    <w:rPr>
      <w:color w:val="000000"/>
      <w:sz w:val="24"/>
      <w:szCs w:val="24"/>
    </w:rPr>
  </w:style>
  <w:style w:type="paragraph" w:customStyle="1" w:styleId="xl100">
    <w:name w:val="xl100"/>
    <w:basedOn w:val="a"/>
    <w:rsid w:val="00ED718F"/>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24"/>
      <w:szCs w:val="24"/>
    </w:rPr>
  </w:style>
  <w:style w:type="paragraph" w:customStyle="1" w:styleId="xl101">
    <w:name w:val="xl101"/>
    <w:basedOn w:val="a"/>
    <w:rsid w:val="00ED718F"/>
    <w:pPr>
      <w:pBdr>
        <w:left w:val="single" w:sz="8" w:space="0" w:color="auto"/>
      </w:pBdr>
      <w:shd w:val="clear" w:color="000000" w:fill="FFFFFF"/>
      <w:spacing w:before="100" w:beforeAutospacing="1" w:after="100" w:afterAutospacing="1"/>
    </w:pPr>
    <w:rPr>
      <w:sz w:val="24"/>
      <w:szCs w:val="24"/>
    </w:rPr>
  </w:style>
  <w:style w:type="paragraph" w:customStyle="1" w:styleId="xl102">
    <w:name w:val="xl102"/>
    <w:basedOn w:val="a"/>
    <w:rsid w:val="00ED718F"/>
    <w:pPr>
      <w:pBdr>
        <w:right w:val="single" w:sz="8" w:space="0" w:color="auto"/>
      </w:pBdr>
      <w:shd w:val="clear" w:color="000000" w:fill="FFFFFF"/>
      <w:spacing w:before="100" w:beforeAutospacing="1" w:after="100" w:afterAutospacing="1"/>
    </w:pPr>
    <w:rPr>
      <w:sz w:val="24"/>
      <w:szCs w:val="24"/>
    </w:rPr>
  </w:style>
  <w:style w:type="paragraph" w:customStyle="1" w:styleId="xl103">
    <w:name w:val="xl103"/>
    <w:basedOn w:val="a"/>
    <w:rsid w:val="00ED718F"/>
    <w:pPr>
      <w:pBdr>
        <w:top w:val="single" w:sz="4" w:space="0" w:color="auto"/>
        <w:left w:val="single" w:sz="8" w:space="0" w:color="auto"/>
        <w:bottom w:val="single" w:sz="4" w:space="0" w:color="auto"/>
      </w:pBdr>
      <w:shd w:val="clear" w:color="000000" w:fill="FFFFFF"/>
      <w:spacing w:before="100" w:beforeAutospacing="1" w:after="100" w:afterAutospacing="1"/>
    </w:pPr>
    <w:rPr>
      <w:sz w:val="24"/>
      <w:szCs w:val="24"/>
    </w:rPr>
  </w:style>
  <w:style w:type="paragraph" w:customStyle="1" w:styleId="xl104">
    <w:name w:val="xl104"/>
    <w:basedOn w:val="a"/>
    <w:rsid w:val="00ED718F"/>
    <w:pPr>
      <w:pBdr>
        <w:top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05">
    <w:name w:val="xl105"/>
    <w:basedOn w:val="a"/>
    <w:rsid w:val="00ED718F"/>
    <w:pPr>
      <w:pBdr>
        <w:top w:val="single" w:sz="4" w:space="0" w:color="auto"/>
        <w:left w:val="single" w:sz="8" w:space="0" w:color="auto"/>
        <w:bottom w:val="single" w:sz="4" w:space="0" w:color="auto"/>
      </w:pBdr>
      <w:shd w:val="clear" w:color="000000" w:fill="FFFFFF"/>
      <w:spacing w:before="100" w:beforeAutospacing="1" w:after="100" w:afterAutospacing="1"/>
    </w:pPr>
    <w:rPr>
      <w:sz w:val="24"/>
      <w:szCs w:val="24"/>
    </w:rPr>
  </w:style>
  <w:style w:type="paragraph" w:customStyle="1" w:styleId="xl106">
    <w:name w:val="xl106"/>
    <w:basedOn w:val="a"/>
    <w:rsid w:val="00ED718F"/>
    <w:pPr>
      <w:pBdr>
        <w:top w:val="single" w:sz="4" w:space="0" w:color="auto"/>
        <w:left w:val="single" w:sz="8" w:space="0" w:color="auto"/>
        <w:bottom w:val="single" w:sz="4" w:space="0" w:color="auto"/>
      </w:pBdr>
      <w:shd w:val="clear" w:color="000000" w:fill="FFFFFF"/>
      <w:spacing w:before="100" w:beforeAutospacing="1" w:after="100" w:afterAutospacing="1"/>
    </w:pPr>
    <w:rPr>
      <w:sz w:val="24"/>
      <w:szCs w:val="24"/>
    </w:rPr>
  </w:style>
  <w:style w:type="paragraph" w:customStyle="1" w:styleId="xl107">
    <w:name w:val="xl107"/>
    <w:basedOn w:val="a"/>
    <w:rsid w:val="00ED718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8">
    <w:name w:val="xl108"/>
    <w:basedOn w:val="a"/>
    <w:rsid w:val="00ED718F"/>
    <w:pPr>
      <w:pBdr>
        <w:left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9">
    <w:name w:val="xl109"/>
    <w:basedOn w:val="a"/>
    <w:rsid w:val="00ED71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ED718F"/>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11">
    <w:name w:val="xl111"/>
    <w:basedOn w:val="a"/>
    <w:rsid w:val="00ED71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2">
    <w:name w:val="xl112"/>
    <w:basedOn w:val="a"/>
    <w:rsid w:val="00ED718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3">
    <w:name w:val="xl113"/>
    <w:basedOn w:val="a"/>
    <w:rsid w:val="00ED718F"/>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4">
    <w:name w:val="xl114"/>
    <w:basedOn w:val="a"/>
    <w:rsid w:val="00ED718F"/>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15">
    <w:name w:val="xl115"/>
    <w:basedOn w:val="a"/>
    <w:rsid w:val="00ED718F"/>
    <w:pPr>
      <w:pBdr>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6">
    <w:name w:val="xl116"/>
    <w:basedOn w:val="a"/>
    <w:rsid w:val="00ED718F"/>
    <w:pPr>
      <w:pBdr>
        <w:left w:val="single" w:sz="8"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17">
    <w:name w:val="xl117"/>
    <w:basedOn w:val="a"/>
    <w:rsid w:val="00ED71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18">
    <w:name w:val="xl118"/>
    <w:basedOn w:val="a"/>
    <w:rsid w:val="00ED71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19">
    <w:name w:val="xl119"/>
    <w:basedOn w:val="a"/>
    <w:rsid w:val="00ED71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20">
    <w:name w:val="xl120"/>
    <w:basedOn w:val="a"/>
    <w:rsid w:val="00ED71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1">
    <w:name w:val="xl121"/>
    <w:basedOn w:val="a"/>
    <w:qFormat/>
    <w:rsid w:val="00ED718F"/>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2">
    <w:name w:val="xl122"/>
    <w:basedOn w:val="a"/>
    <w:qFormat/>
    <w:rsid w:val="00ED718F"/>
    <w:pPr>
      <w:pBdr>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23">
    <w:name w:val="xl123"/>
    <w:basedOn w:val="a"/>
    <w:qFormat/>
    <w:rsid w:val="00ED718F"/>
    <w:pPr>
      <w:pBdr>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4">
    <w:name w:val="xl124"/>
    <w:basedOn w:val="a"/>
    <w:qFormat/>
    <w:rsid w:val="00ED718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5">
    <w:name w:val="xl125"/>
    <w:basedOn w:val="a"/>
    <w:qFormat/>
    <w:rsid w:val="00ED718F"/>
    <w:pPr>
      <w:pBdr>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26">
    <w:name w:val="xl126"/>
    <w:basedOn w:val="a"/>
    <w:qFormat/>
    <w:rsid w:val="00ED718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qFormat/>
    <w:rsid w:val="00ED718F"/>
    <w:pPr>
      <w:pBdr>
        <w:top w:val="single" w:sz="8" w:space="0" w:color="auto"/>
        <w:left w:val="single" w:sz="4" w:space="0" w:color="auto"/>
        <w:bottom w:val="single" w:sz="8" w:space="0" w:color="auto"/>
      </w:pBdr>
      <w:spacing w:before="100" w:beforeAutospacing="1" w:after="100" w:afterAutospacing="1"/>
      <w:textAlignment w:val="center"/>
    </w:pPr>
    <w:rPr>
      <w:b/>
      <w:bCs/>
      <w:sz w:val="24"/>
      <w:szCs w:val="24"/>
    </w:rPr>
  </w:style>
  <w:style w:type="paragraph" w:customStyle="1" w:styleId="xl128">
    <w:name w:val="xl128"/>
    <w:basedOn w:val="a"/>
    <w:qFormat/>
    <w:rsid w:val="00ED718F"/>
    <w:pPr>
      <w:pBdr>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qFormat/>
    <w:rsid w:val="00ED718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qFormat/>
    <w:rsid w:val="00ED718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1">
    <w:name w:val="xl131"/>
    <w:basedOn w:val="a"/>
    <w:qFormat/>
    <w:rsid w:val="00ED718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2">
    <w:name w:val="xl132"/>
    <w:basedOn w:val="a"/>
    <w:qFormat/>
    <w:rsid w:val="00ED718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3">
    <w:name w:val="xl133"/>
    <w:basedOn w:val="a"/>
    <w:qFormat/>
    <w:rsid w:val="00ED718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b/>
      <w:bCs/>
      <w:sz w:val="24"/>
      <w:szCs w:val="24"/>
    </w:rPr>
  </w:style>
  <w:style w:type="paragraph" w:customStyle="1" w:styleId="xl134">
    <w:name w:val="xl134"/>
    <w:basedOn w:val="a"/>
    <w:qFormat/>
    <w:rsid w:val="00ED718F"/>
    <w:pPr>
      <w:pBdr>
        <w:top w:val="single" w:sz="8" w:space="0" w:color="auto"/>
        <w:left w:val="single" w:sz="4" w:space="0" w:color="auto"/>
        <w:bottom w:val="single" w:sz="8" w:space="0" w:color="auto"/>
      </w:pBdr>
      <w:shd w:val="clear" w:color="000000" w:fill="FFFFFF"/>
      <w:spacing w:before="100" w:beforeAutospacing="1" w:after="100" w:afterAutospacing="1"/>
      <w:jc w:val="center"/>
    </w:pPr>
    <w:rPr>
      <w:b/>
      <w:bCs/>
      <w:sz w:val="24"/>
      <w:szCs w:val="24"/>
    </w:rPr>
  </w:style>
  <w:style w:type="paragraph" w:customStyle="1" w:styleId="xl135">
    <w:name w:val="xl135"/>
    <w:basedOn w:val="a"/>
    <w:qFormat/>
    <w:rsid w:val="00ED718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4"/>
      <w:szCs w:val="24"/>
    </w:rPr>
  </w:style>
  <w:style w:type="paragraph" w:customStyle="1" w:styleId="xl136">
    <w:name w:val="xl136"/>
    <w:basedOn w:val="a"/>
    <w:qFormat/>
    <w:rsid w:val="00ED718F"/>
    <w:pPr>
      <w:pBdr>
        <w:top w:val="single" w:sz="8" w:space="0" w:color="auto"/>
        <w:left w:val="single" w:sz="8" w:space="0" w:color="auto"/>
        <w:bottom w:val="single" w:sz="8" w:space="0" w:color="auto"/>
      </w:pBdr>
      <w:shd w:val="clear" w:color="000000" w:fill="FFFFFF"/>
      <w:spacing w:before="100" w:beforeAutospacing="1" w:after="100" w:afterAutospacing="1"/>
      <w:jc w:val="center"/>
    </w:pPr>
    <w:rPr>
      <w:b/>
      <w:bCs/>
      <w:sz w:val="24"/>
      <w:szCs w:val="24"/>
    </w:rPr>
  </w:style>
  <w:style w:type="paragraph" w:customStyle="1" w:styleId="xl137">
    <w:name w:val="xl137"/>
    <w:basedOn w:val="a"/>
    <w:qFormat/>
    <w:rsid w:val="00ED718F"/>
    <w:pPr>
      <w:spacing w:before="100" w:beforeAutospacing="1" w:after="100" w:afterAutospacing="1"/>
      <w:jc w:val="center"/>
      <w:textAlignment w:val="center"/>
    </w:pPr>
  </w:style>
  <w:style w:type="paragraph" w:customStyle="1" w:styleId="xl138">
    <w:name w:val="xl138"/>
    <w:basedOn w:val="a"/>
    <w:qFormat/>
    <w:rsid w:val="00ED718F"/>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
    <w:qFormat/>
    <w:rsid w:val="00ED718F"/>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
    <w:qFormat/>
    <w:rsid w:val="00ED718F"/>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41">
    <w:name w:val="xl141"/>
    <w:basedOn w:val="a"/>
    <w:qFormat/>
    <w:rsid w:val="00ED718F"/>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42">
    <w:name w:val="xl142"/>
    <w:basedOn w:val="a"/>
    <w:qFormat/>
    <w:rsid w:val="00ED718F"/>
    <w:pPr>
      <w:pBdr>
        <w:top w:val="single" w:sz="8" w:space="0" w:color="auto"/>
        <w:left w:val="single" w:sz="8" w:space="0" w:color="auto"/>
      </w:pBdr>
      <w:spacing w:before="100" w:beforeAutospacing="1" w:after="100" w:afterAutospacing="1"/>
      <w:jc w:val="center"/>
      <w:textAlignment w:val="center"/>
    </w:pPr>
    <w:rPr>
      <w:color w:val="000000"/>
      <w:sz w:val="24"/>
      <w:szCs w:val="24"/>
    </w:rPr>
  </w:style>
  <w:style w:type="paragraph" w:customStyle="1" w:styleId="xl143">
    <w:name w:val="xl143"/>
    <w:basedOn w:val="a"/>
    <w:qFormat/>
    <w:rsid w:val="00ED718F"/>
    <w:pPr>
      <w:pBdr>
        <w:left w:val="single" w:sz="8"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44">
    <w:name w:val="xl144"/>
    <w:basedOn w:val="a"/>
    <w:qFormat/>
    <w:rsid w:val="00ED718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5">
    <w:name w:val="xl145"/>
    <w:basedOn w:val="a"/>
    <w:qFormat/>
    <w:rsid w:val="00ED718F"/>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46">
    <w:name w:val="xl146"/>
    <w:basedOn w:val="a"/>
    <w:qFormat/>
    <w:rsid w:val="00ED718F"/>
    <w:pPr>
      <w:pBdr>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47">
    <w:name w:val="xl147"/>
    <w:basedOn w:val="a"/>
    <w:qFormat/>
    <w:rsid w:val="00ED718F"/>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8">
    <w:name w:val="xl148"/>
    <w:basedOn w:val="a"/>
    <w:qFormat/>
    <w:rsid w:val="00ED718F"/>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9">
    <w:name w:val="xl149"/>
    <w:basedOn w:val="a"/>
    <w:rsid w:val="00ED718F"/>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0">
    <w:name w:val="xl150"/>
    <w:basedOn w:val="a"/>
    <w:rsid w:val="00ED718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1">
    <w:name w:val="xl151"/>
    <w:basedOn w:val="a"/>
    <w:rsid w:val="00ED718F"/>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152">
    <w:name w:val="xl152"/>
    <w:basedOn w:val="a"/>
    <w:rsid w:val="00ED71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3">
    <w:name w:val="xl153"/>
    <w:basedOn w:val="a"/>
    <w:rsid w:val="00ED718F"/>
    <w:pPr>
      <w:pBdr>
        <w:left w:val="single" w:sz="4" w:space="0" w:color="auto"/>
        <w:bottom w:val="single" w:sz="4" w:space="0" w:color="auto"/>
      </w:pBdr>
      <w:shd w:val="clear" w:color="000000" w:fill="FFFFFF"/>
      <w:spacing w:before="100" w:beforeAutospacing="1" w:after="100" w:afterAutospacing="1"/>
      <w:jc w:val="right"/>
    </w:pPr>
    <w:rPr>
      <w:color w:val="000000"/>
      <w:sz w:val="24"/>
      <w:szCs w:val="24"/>
    </w:rPr>
  </w:style>
  <w:style w:type="paragraph" w:customStyle="1" w:styleId="xl154">
    <w:name w:val="xl154"/>
    <w:basedOn w:val="a"/>
    <w:rsid w:val="00ED718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155">
    <w:name w:val="xl155"/>
    <w:basedOn w:val="a"/>
    <w:rsid w:val="00ED718F"/>
    <w:pPr>
      <w:pBdr>
        <w:bottom w:val="single" w:sz="4" w:space="0" w:color="auto"/>
        <w:right w:val="single" w:sz="8" w:space="0" w:color="auto"/>
      </w:pBdr>
      <w:shd w:val="clear" w:color="000000" w:fill="FFFFFF"/>
      <w:spacing w:before="100" w:beforeAutospacing="1" w:after="100" w:afterAutospacing="1"/>
      <w:jc w:val="right"/>
    </w:pPr>
    <w:rPr>
      <w:color w:val="000000"/>
      <w:sz w:val="24"/>
      <w:szCs w:val="24"/>
    </w:rPr>
  </w:style>
  <w:style w:type="paragraph" w:customStyle="1" w:styleId="xl156">
    <w:name w:val="xl156"/>
    <w:basedOn w:val="a"/>
    <w:rsid w:val="00ED718F"/>
    <w:pPr>
      <w:pBdr>
        <w:top w:val="single" w:sz="4" w:space="0" w:color="auto"/>
        <w:left w:val="single" w:sz="4" w:space="0" w:color="auto"/>
        <w:bottom w:val="single" w:sz="4" w:space="0" w:color="auto"/>
      </w:pBdr>
      <w:shd w:val="clear" w:color="000000" w:fill="FFFFFF"/>
      <w:spacing w:before="100" w:beforeAutospacing="1" w:after="100" w:afterAutospacing="1"/>
      <w:jc w:val="right"/>
    </w:pPr>
    <w:rPr>
      <w:color w:val="000000"/>
      <w:sz w:val="24"/>
      <w:szCs w:val="24"/>
    </w:rPr>
  </w:style>
  <w:style w:type="paragraph" w:customStyle="1" w:styleId="xl157">
    <w:name w:val="xl157"/>
    <w:basedOn w:val="a"/>
    <w:rsid w:val="00ED71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158">
    <w:name w:val="xl158"/>
    <w:basedOn w:val="a"/>
    <w:rsid w:val="00ED718F"/>
    <w:pPr>
      <w:pBdr>
        <w:top w:val="single" w:sz="4" w:space="0" w:color="auto"/>
        <w:bottom w:val="single" w:sz="4" w:space="0" w:color="auto"/>
        <w:right w:val="single" w:sz="8" w:space="0" w:color="auto"/>
      </w:pBdr>
      <w:shd w:val="clear" w:color="000000" w:fill="FFFFFF"/>
      <w:spacing w:before="100" w:beforeAutospacing="1" w:after="100" w:afterAutospacing="1"/>
      <w:jc w:val="right"/>
    </w:pPr>
    <w:rPr>
      <w:color w:val="000000"/>
      <w:sz w:val="24"/>
      <w:szCs w:val="24"/>
    </w:rPr>
  </w:style>
  <w:style w:type="paragraph" w:customStyle="1" w:styleId="xl159">
    <w:name w:val="xl159"/>
    <w:basedOn w:val="a"/>
    <w:rsid w:val="00ED718F"/>
    <w:pPr>
      <w:shd w:val="clear" w:color="000000" w:fill="FFFFFF"/>
      <w:spacing w:before="100" w:beforeAutospacing="1" w:after="100" w:afterAutospacing="1"/>
      <w:jc w:val="right"/>
    </w:pPr>
    <w:rPr>
      <w:color w:val="000000"/>
      <w:sz w:val="24"/>
      <w:szCs w:val="24"/>
    </w:rPr>
  </w:style>
  <w:style w:type="paragraph" w:customStyle="1" w:styleId="xl160">
    <w:name w:val="xl160"/>
    <w:basedOn w:val="a"/>
    <w:rsid w:val="00ED718F"/>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24"/>
      <w:szCs w:val="24"/>
    </w:rPr>
  </w:style>
  <w:style w:type="paragraph" w:customStyle="1" w:styleId="xl161">
    <w:name w:val="xl161"/>
    <w:basedOn w:val="a"/>
    <w:rsid w:val="00ED71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62">
    <w:name w:val="xl162"/>
    <w:basedOn w:val="a"/>
    <w:rsid w:val="00ED718F"/>
    <w:pPr>
      <w:pBdr>
        <w:top w:val="single" w:sz="4" w:space="0" w:color="auto"/>
        <w:bottom w:val="single" w:sz="4" w:space="0" w:color="auto"/>
        <w:right w:val="single" w:sz="8" w:space="0" w:color="auto"/>
      </w:pBdr>
      <w:shd w:val="clear" w:color="000000" w:fill="FFFFFF"/>
      <w:spacing w:before="100" w:beforeAutospacing="1" w:after="100" w:afterAutospacing="1"/>
      <w:jc w:val="right"/>
    </w:pPr>
    <w:rPr>
      <w:sz w:val="24"/>
      <w:szCs w:val="24"/>
    </w:rPr>
  </w:style>
  <w:style w:type="paragraph" w:customStyle="1" w:styleId="xl163">
    <w:name w:val="xl163"/>
    <w:basedOn w:val="a"/>
    <w:rsid w:val="00ED718F"/>
    <w:pPr>
      <w:shd w:val="clear" w:color="000000" w:fill="FFFFFF"/>
      <w:spacing w:before="100" w:beforeAutospacing="1" w:after="100" w:afterAutospacing="1"/>
      <w:jc w:val="right"/>
    </w:pPr>
    <w:rPr>
      <w:sz w:val="24"/>
      <w:szCs w:val="24"/>
    </w:rPr>
  </w:style>
  <w:style w:type="paragraph" w:customStyle="1" w:styleId="xl164">
    <w:name w:val="xl164"/>
    <w:basedOn w:val="a"/>
    <w:rsid w:val="00ED718F"/>
    <w:pPr>
      <w:spacing w:before="100" w:beforeAutospacing="1" w:after="100" w:afterAutospacing="1"/>
      <w:jc w:val="right"/>
    </w:pPr>
    <w:rPr>
      <w:sz w:val="24"/>
      <w:szCs w:val="24"/>
    </w:rPr>
  </w:style>
  <w:style w:type="paragraph" w:customStyle="1" w:styleId="xl165">
    <w:name w:val="xl165"/>
    <w:basedOn w:val="a"/>
    <w:rsid w:val="00ED718F"/>
    <w:pPr>
      <w:pBdr>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166">
    <w:name w:val="xl166"/>
    <w:basedOn w:val="a"/>
    <w:rsid w:val="00ED718F"/>
    <w:pPr>
      <w:pBdr>
        <w:top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167">
    <w:name w:val="xl167"/>
    <w:basedOn w:val="a"/>
    <w:rsid w:val="00ED718F"/>
    <w:pPr>
      <w:pBdr>
        <w:top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68">
    <w:name w:val="xl168"/>
    <w:basedOn w:val="a"/>
    <w:rsid w:val="00ED71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69">
    <w:name w:val="xl169"/>
    <w:basedOn w:val="a"/>
    <w:rsid w:val="00ED718F"/>
    <w:pPr>
      <w:pBdr>
        <w:right w:val="single" w:sz="8" w:space="0" w:color="auto"/>
      </w:pBdr>
      <w:shd w:val="clear" w:color="000000" w:fill="FFFFFF"/>
      <w:spacing w:before="100" w:beforeAutospacing="1" w:after="100" w:afterAutospacing="1"/>
      <w:jc w:val="right"/>
    </w:pPr>
    <w:rPr>
      <w:sz w:val="24"/>
      <w:szCs w:val="24"/>
    </w:rPr>
  </w:style>
  <w:style w:type="paragraph" w:customStyle="1" w:styleId="xl170">
    <w:name w:val="xl170"/>
    <w:basedOn w:val="a"/>
    <w:rsid w:val="00ED718F"/>
    <w:pPr>
      <w:pBdr>
        <w:top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71">
    <w:name w:val="xl171"/>
    <w:basedOn w:val="a"/>
    <w:rsid w:val="00ED718F"/>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172">
    <w:name w:val="xl172"/>
    <w:basedOn w:val="a"/>
    <w:rsid w:val="00ED718F"/>
    <w:pPr>
      <w:pBdr>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73">
    <w:name w:val="xl173"/>
    <w:basedOn w:val="a"/>
    <w:rsid w:val="00ED718F"/>
    <w:pPr>
      <w:pBdr>
        <w:left w:val="single" w:sz="4" w:space="0" w:color="auto"/>
        <w:bottom w:val="single" w:sz="4" w:space="0" w:color="auto"/>
      </w:pBdr>
      <w:shd w:val="clear" w:color="000000" w:fill="FFFFFF"/>
      <w:spacing w:before="100" w:beforeAutospacing="1" w:after="100" w:afterAutospacing="1"/>
      <w:jc w:val="right"/>
    </w:pPr>
    <w:rPr>
      <w:sz w:val="24"/>
      <w:szCs w:val="24"/>
    </w:rPr>
  </w:style>
  <w:style w:type="paragraph" w:customStyle="1" w:styleId="xl174">
    <w:name w:val="xl174"/>
    <w:basedOn w:val="a"/>
    <w:rsid w:val="00ED718F"/>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75">
    <w:name w:val="xl175"/>
    <w:basedOn w:val="a"/>
    <w:rsid w:val="00ED718F"/>
    <w:pPr>
      <w:pBdr>
        <w:left w:val="single" w:sz="8"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ED718F"/>
    <w:pPr>
      <w:pBdr>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77">
    <w:name w:val="xl177"/>
    <w:basedOn w:val="a"/>
    <w:rsid w:val="00ED718F"/>
    <w:pPr>
      <w:pBdr>
        <w:left w:val="single" w:sz="4" w:space="0" w:color="auto"/>
      </w:pBdr>
      <w:shd w:val="clear" w:color="000000" w:fill="FFFFFF"/>
      <w:spacing w:before="100" w:beforeAutospacing="1" w:after="100" w:afterAutospacing="1"/>
      <w:jc w:val="right"/>
    </w:pPr>
    <w:rPr>
      <w:sz w:val="24"/>
      <w:szCs w:val="24"/>
    </w:rPr>
  </w:style>
  <w:style w:type="paragraph" w:customStyle="1" w:styleId="xl178">
    <w:name w:val="xl178"/>
    <w:basedOn w:val="a"/>
    <w:rsid w:val="00ED718F"/>
    <w:pPr>
      <w:pBdr>
        <w:left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79">
    <w:name w:val="xl179"/>
    <w:basedOn w:val="a"/>
    <w:rsid w:val="00ED718F"/>
    <w:pPr>
      <w:shd w:val="clear" w:color="000000" w:fill="FFFFFF"/>
      <w:spacing w:before="100" w:beforeAutospacing="1" w:after="100" w:afterAutospacing="1"/>
      <w:jc w:val="right"/>
    </w:pPr>
    <w:rPr>
      <w:sz w:val="24"/>
      <w:szCs w:val="24"/>
    </w:rPr>
  </w:style>
  <w:style w:type="paragraph" w:customStyle="1" w:styleId="xl180">
    <w:name w:val="xl180"/>
    <w:basedOn w:val="a"/>
    <w:rsid w:val="00ED718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1">
    <w:name w:val="xl181"/>
    <w:basedOn w:val="a"/>
    <w:rsid w:val="00ED718F"/>
    <w:pPr>
      <w:pBdr>
        <w:right w:val="single" w:sz="8" w:space="0" w:color="auto"/>
      </w:pBdr>
      <w:shd w:val="clear" w:color="000000" w:fill="FFFFFF"/>
      <w:spacing w:before="100" w:beforeAutospacing="1" w:after="100" w:afterAutospacing="1"/>
    </w:pPr>
    <w:rPr>
      <w:sz w:val="24"/>
      <w:szCs w:val="24"/>
    </w:rPr>
  </w:style>
  <w:style w:type="paragraph" w:customStyle="1" w:styleId="xl182">
    <w:name w:val="xl182"/>
    <w:basedOn w:val="a"/>
    <w:rsid w:val="00ED718F"/>
    <w:pPr>
      <w:pBdr>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83">
    <w:name w:val="xl183"/>
    <w:basedOn w:val="a"/>
    <w:rsid w:val="00ED718F"/>
    <w:pPr>
      <w:pBdr>
        <w:right w:val="single" w:sz="4" w:space="0" w:color="auto"/>
      </w:pBdr>
      <w:shd w:val="clear" w:color="000000" w:fill="FFFFFF"/>
      <w:spacing w:before="100" w:beforeAutospacing="1" w:after="100" w:afterAutospacing="1"/>
      <w:jc w:val="right"/>
    </w:pPr>
    <w:rPr>
      <w:sz w:val="24"/>
      <w:szCs w:val="24"/>
    </w:rPr>
  </w:style>
  <w:style w:type="paragraph" w:customStyle="1" w:styleId="xl184">
    <w:name w:val="xl184"/>
    <w:basedOn w:val="a"/>
    <w:rsid w:val="00ED718F"/>
    <w:pPr>
      <w:pBdr>
        <w:left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85">
    <w:name w:val="xl185"/>
    <w:basedOn w:val="a"/>
    <w:rsid w:val="00ED718F"/>
    <w:pPr>
      <w:pBdr>
        <w:left w:val="single" w:sz="4" w:space="0" w:color="auto"/>
        <w:bottom w:val="single" w:sz="8" w:space="0" w:color="auto"/>
      </w:pBdr>
      <w:spacing w:before="100" w:beforeAutospacing="1" w:after="100" w:afterAutospacing="1"/>
    </w:pPr>
    <w:rPr>
      <w:b/>
      <w:bCs/>
    </w:rPr>
  </w:style>
  <w:style w:type="paragraph" w:customStyle="1" w:styleId="xl186">
    <w:name w:val="xl186"/>
    <w:basedOn w:val="a"/>
    <w:rsid w:val="00ED718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87">
    <w:name w:val="xl187"/>
    <w:basedOn w:val="a"/>
    <w:rsid w:val="00ED718F"/>
    <w:pPr>
      <w:pBdr>
        <w:top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88">
    <w:name w:val="xl188"/>
    <w:basedOn w:val="a"/>
    <w:rsid w:val="00ED718F"/>
    <w:pPr>
      <w:pBdr>
        <w:left w:val="single" w:sz="4" w:space="0" w:color="auto"/>
      </w:pBdr>
      <w:shd w:val="clear" w:color="000000" w:fill="FFFFFF"/>
      <w:spacing w:before="100" w:beforeAutospacing="1" w:after="100" w:afterAutospacing="1"/>
    </w:pPr>
    <w:rPr>
      <w:sz w:val="24"/>
      <w:szCs w:val="24"/>
    </w:rPr>
  </w:style>
  <w:style w:type="paragraph" w:customStyle="1" w:styleId="xl189">
    <w:name w:val="xl189"/>
    <w:basedOn w:val="a"/>
    <w:rsid w:val="00ED718F"/>
    <w:pPr>
      <w:pBdr>
        <w:top w:val="single" w:sz="4" w:space="0" w:color="auto"/>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90">
    <w:name w:val="xl190"/>
    <w:basedOn w:val="a"/>
    <w:rsid w:val="00ED718F"/>
    <w:pPr>
      <w:pBdr>
        <w:bottom w:val="single" w:sz="4" w:space="0" w:color="auto"/>
      </w:pBdr>
      <w:shd w:val="clear" w:color="000000" w:fill="FFFFFF"/>
      <w:spacing w:before="100" w:beforeAutospacing="1" w:after="100" w:afterAutospacing="1"/>
      <w:jc w:val="right"/>
    </w:pPr>
    <w:rPr>
      <w:color w:val="000000"/>
      <w:sz w:val="24"/>
      <w:szCs w:val="24"/>
    </w:rPr>
  </w:style>
  <w:style w:type="paragraph" w:customStyle="1" w:styleId="xl191">
    <w:name w:val="xl191"/>
    <w:basedOn w:val="a"/>
    <w:rsid w:val="00ED718F"/>
    <w:pPr>
      <w:pBdr>
        <w:top w:val="single" w:sz="4" w:space="0" w:color="auto"/>
        <w:bottom w:val="single" w:sz="4" w:space="0" w:color="auto"/>
      </w:pBdr>
      <w:shd w:val="clear" w:color="000000" w:fill="FFFFFF"/>
      <w:spacing w:before="100" w:beforeAutospacing="1" w:after="100" w:afterAutospacing="1"/>
      <w:jc w:val="right"/>
    </w:pPr>
    <w:rPr>
      <w:color w:val="000000"/>
      <w:sz w:val="24"/>
      <w:szCs w:val="24"/>
    </w:rPr>
  </w:style>
  <w:style w:type="paragraph" w:customStyle="1" w:styleId="xl192">
    <w:name w:val="xl192"/>
    <w:basedOn w:val="a"/>
    <w:rsid w:val="00ED718F"/>
    <w:pPr>
      <w:pBdr>
        <w:top w:val="single" w:sz="4" w:space="0" w:color="auto"/>
        <w:bottom w:val="single" w:sz="4" w:space="0" w:color="auto"/>
      </w:pBdr>
      <w:shd w:val="clear" w:color="000000" w:fill="FFFFFF"/>
      <w:spacing w:before="100" w:beforeAutospacing="1" w:after="100" w:afterAutospacing="1"/>
      <w:jc w:val="right"/>
    </w:pPr>
    <w:rPr>
      <w:sz w:val="24"/>
      <w:szCs w:val="24"/>
    </w:rPr>
  </w:style>
  <w:style w:type="paragraph" w:customStyle="1" w:styleId="xl193">
    <w:name w:val="xl193"/>
    <w:basedOn w:val="a"/>
    <w:rsid w:val="00ED718F"/>
    <w:pPr>
      <w:pBdr>
        <w:top w:val="single" w:sz="4" w:space="0" w:color="auto"/>
        <w:bottom w:val="single" w:sz="4" w:space="0" w:color="auto"/>
      </w:pBdr>
      <w:shd w:val="clear" w:color="000000" w:fill="FFFFFF"/>
      <w:spacing w:before="100" w:beforeAutospacing="1" w:after="100" w:afterAutospacing="1"/>
      <w:jc w:val="right"/>
    </w:pPr>
    <w:rPr>
      <w:sz w:val="24"/>
      <w:szCs w:val="24"/>
    </w:rPr>
  </w:style>
  <w:style w:type="paragraph" w:customStyle="1" w:styleId="xl194">
    <w:name w:val="xl194"/>
    <w:basedOn w:val="a"/>
    <w:rsid w:val="00ED718F"/>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95">
    <w:name w:val="xl195"/>
    <w:basedOn w:val="a"/>
    <w:rsid w:val="00ED718F"/>
    <w:pPr>
      <w:pBdr>
        <w:top w:val="single" w:sz="4" w:space="0" w:color="auto"/>
        <w:bottom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196">
    <w:name w:val="xl196"/>
    <w:basedOn w:val="a"/>
    <w:rsid w:val="00ED718F"/>
    <w:pPr>
      <w:pBdr>
        <w:left w:val="single" w:sz="8" w:space="0" w:color="auto"/>
      </w:pBdr>
      <w:spacing w:before="100" w:beforeAutospacing="1" w:after="100" w:afterAutospacing="1"/>
      <w:jc w:val="center"/>
    </w:pPr>
    <w:rPr>
      <w:sz w:val="24"/>
      <w:szCs w:val="24"/>
    </w:rPr>
  </w:style>
  <w:style w:type="paragraph" w:customStyle="1" w:styleId="xl197">
    <w:name w:val="xl197"/>
    <w:basedOn w:val="a"/>
    <w:rsid w:val="00ED718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section2">
    <w:name w:val="section2"/>
    <w:basedOn w:val="a"/>
    <w:rsid w:val="00ED718F"/>
    <w:pPr>
      <w:spacing w:before="240" w:after="100"/>
      <w:ind w:firstLine="225"/>
    </w:pPr>
    <w:rPr>
      <w:rFonts w:ascii="Verdana" w:hAnsi="Verdana"/>
      <w:color w:val="000000"/>
      <w:sz w:val="16"/>
      <w:szCs w:val="16"/>
      <w:lang w:eastAsia="ar-SA"/>
    </w:rPr>
  </w:style>
  <w:style w:type="paragraph" w:customStyle="1" w:styleId="msonormalcxspmiddle">
    <w:name w:val="msonormalcxspmiddle"/>
    <w:basedOn w:val="a"/>
    <w:qFormat/>
    <w:rsid w:val="00ED718F"/>
    <w:pPr>
      <w:spacing w:before="100" w:beforeAutospacing="1" w:after="100" w:afterAutospacing="1"/>
    </w:pPr>
    <w:rPr>
      <w:sz w:val="24"/>
      <w:szCs w:val="24"/>
    </w:rPr>
  </w:style>
  <w:style w:type="character" w:customStyle="1" w:styleId="ConsPlusNonformat0">
    <w:name w:val="ConsPlusNonformat Знак"/>
    <w:link w:val="ConsPlusNonformat"/>
    <w:locked/>
    <w:rsid w:val="00ED718F"/>
    <w:rPr>
      <w:rFonts w:ascii="Courier New" w:hAnsi="Courier New" w:cs="Courier New"/>
    </w:rPr>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ED718F"/>
    <w:rPr>
      <w:sz w:val="24"/>
      <w:szCs w:val="24"/>
      <w:lang w:bidi="ar-SA"/>
    </w:rPr>
  </w:style>
  <w:style w:type="character" w:customStyle="1" w:styleId="afe">
    <w:name w:val="Без интервала Знак"/>
    <w:link w:val="afd"/>
    <w:uiPriority w:val="1"/>
    <w:locked/>
    <w:rsid w:val="00ED718F"/>
    <w:rPr>
      <w:rFonts w:ascii="Calibri" w:hAnsi="Calibri"/>
      <w:sz w:val="22"/>
      <w:szCs w:val="22"/>
    </w:rPr>
  </w:style>
  <w:style w:type="character" w:customStyle="1" w:styleId="apple-style-span">
    <w:name w:val="apple-style-span"/>
    <w:rsid w:val="00ED718F"/>
  </w:style>
  <w:style w:type="character" w:customStyle="1" w:styleId="1d">
    <w:name w:val="Текст Знак1"/>
    <w:rsid w:val="00ED718F"/>
    <w:rPr>
      <w:rFonts w:ascii="Courier New" w:hAnsi="Courier New" w:cs="Courier New"/>
    </w:rPr>
  </w:style>
  <w:style w:type="paragraph" w:customStyle="1" w:styleId="afff7">
    <w:name w:val="Заголовок статьи"/>
    <w:basedOn w:val="a"/>
    <w:next w:val="a"/>
    <w:qFormat/>
    <w:rsid w:val="00ED718F"/>
    <w:pPr>
      <w:autoSpaceDE w:val="0"/>
      <w:autoSpaceDN w:val="0"/>
      <w:adjustRightInd w:val="0"/>
      <w:ind w:left="1612" w:hanging="892"/>
      <w:jc w:val="both"/>
    </w:pPr>
    <w:rPr>
      <w:rFonts w:ascii="Arial" w:hAnsi="Arial" w:cs="Arial"/>
      <w:sz w:val="24"/>
      <w:szCs w:val="24"/>
    </w:rPr>
  </w:style>
  <w:style w:type="character" w:customStyle="1" w:styleId="QuoteChar">
    <w:name w:val="Quote Char"/>
    <w:link w:val="215"/>
    <w:locked/>
    <w:rsid w:val="00ED718F"/>
    <w:rPr>
      <w:rFonts w:ascii="Calibri" w:hAnsi="Calibri"/>
      <w:i/>
      <w:color w:val="000000"/>
      <w:sz w:val="22"/>
    </w:rPr>
  </w:style>
  <w:style w:type="paragraph" w:customStyle="1" w:styleId="215">
    <w:name w:val="Цитата 21"/>
    <w:basedOn w:val="a"/>
    <w:next w:val="a"/>
    <w:link w:val="QuoteChar"/>
    <w:rsid w:val="00ED718F"/>
    <w:pPr>
      <w:spacing w:after="200" w:line="276" w:lineRule="auto"/>
    </w:pPr>
    <w:rPr>
      <w:rFonts w:ascii="Calibri" w:hAnsi="Calibri"/>
      <w:i/>
      <w:color w:val="000000"/>
      <w:sz w:val="22"/>
      <w:szCs w:val="20"/>
    </w:rPr>
  </w:style>
  <w:style w:type="character" w:customStyle="1" w:styleId="IntenseQuoteChar">
    <w:name w:val="Intense Quote Char"/>
    <w:link w:val="1e"/>
    <w:locked/>
    <w:rsid w:val="00ED718F"/>
    <w:rPr>
      <w:rFonts w:ascii="Calibri" w:hAnsi="Calibri"/>
      <w:b/>
      <w:i/>
      <w:color w:val="4F81BD"/>
      <w:sz w:val="22"/>
    </w:rPr>
  </w:style>
  <w:style w:type="paragraph" w:customStyle="1" w:styleId="1e">
    <w:name w:val="Выделенная цитата1"/>
    <w:basedOn w:val="a"/>
    <w:next w:val="a"/>
    <w:link w:val="IntenseQuoteChar"/>
    <w:rsid w:val="00ED718F"/>
    <w:pPr>
      <w:pBdr>
        <w:bottom w:val="single" w:sz="4" w:space="4" w:color="4F81BD"/>
      </w:pBdr>
      <w:spacing w:before="200" w:after="280" w:line="276" w:lineRule="auto"/>
      <w:ind w:left="936" w:right="936"/>
    </w:pPr>
    <w:rPr>
      <w:rFonts w:ascii="Calibri" w:hAnsi="Calibri"/>
      <w:b/>
      <w:i/>
      <w:color w:val="4F81BD"/>
      <w:sz w:val="22"/>
      <w:szCs w:val="20"/>
    </w:rPr>
  </w:style>
  <w:style w:type="character" w:styleId="afff8">
    <w:name w:val="line number"/>
    <w:uiPriority w:val="99"/>
    <w:unhideWhenUsed/>
    <w:rsid w:val="008D6A70"/>
  </w:style>
  <w:style w:type="character" w:customStyle="1" w:styleId="blk">
    <w:name w:val="blk"/>
    <w:rsid w:val="00400DD4"/>
  </w:style>
  <w:style w:type="character" w:customStyle="1" w:styleId="afff9">
    <w:name w:val="Основной текст_"/>
    <w:link w:val="2e"/>
    <w:locked/>
    <w:rsid w:val="00696669"/>
    <w:rPr>
      <w:sz w:val="28"/>
      <w:shd w:val="clear" w:color="auto" w:fill="FFFFFF"/>
    </w:rPr>
  </w:style>
  <w:style w:type="paragraph" w:customStyle="1" w:styleId="2e">
    <w:name w:val="Основной текст2"/>
    <w:basedOn w:val="a"/>
    <w:link w:val="afff9"/>
    <w:rsid w:val="00696669"/>
    <w:pPr>
      <w:widowControl w:val="0"/>
      <w:shd w:val="clear" w:color="auto" w:fill="FFFFFF"/>
      <w:spacing w:after="420" w:line="240" w:lineRule="atLeast"/>
      <w:ind w:hanging="1700"/>
      <w:jc w:val="both"/>
    </w:pPr>
    <w:rPr>
      <w:szCs w:val="20"/>
      <w:shd w:val="clear" w:color="auto" w:fill="FFFFFF"/>
    </w:rPr>
  </w:style>
  <w:style w:type="paragraph" w:customStyle="1" w:styleId="HeadDoc">
    <w:name w:val="HeadDoc"/>
    <w:rsid w:val="00487CDD"/>
    <w:pPr>
      <w:widowControl w:val="0"/>
      <w:suppressAutoHyphens/>
      <w:overflowPunct w:val="0"/>
      <w:autoSpaceDE w:val="0"/>
      <w:jc w:val="both"/>
      <w:textAlignment w:val="baseline"/>
    </w:pPr>
    <w:rPr>
      <w:rFonts w:eastAsia="Arial"/>
      <w:kern w:val="1"/>
      <w:sz w:val="28"/>
      <w:szCs w:val="28"/>
      <w:lang w:eastAsia="ar-SA"/>
    </w:rPr>
  </w:style>
  <w:style w:type="paragraph" w:customStyle="1" w:styleId="afffa">
    <w:name w:val="Содержимое таблицы"/>
    <w:basedOn w:val="a"/>
    <w:rsid w:val="009408F8"/>
    <w:pPr>
      <w:widowControl w:val="0"/>
      <w:suppressLineNumbers/>
      <w:suppressAutoHyphens/>
      <w:autoSpaceDE w:val="0"/>
    </w:pPr>
    <w:rPr>
      <w:sz w:val="20"/>
      <w:szCs w:val="20"/>
    </w:rPr>
  </w:style>
  <w:style w:type="paragraph" w:customStyle="1" w:styleId="1f">
    <w:name w:val="Основной текст1"/>
    <w:basedOn w:val="a"/>
    <w:rsid w:val="009408F8"/>
    <w:pPr>
      <w:widowControl w:val="0"/>
      <w:shd w:val="clear" w:color="auto" w:fill="FFFFFF"/>
      <w:suppressAutoHyphens/>
      <w:autoSpaceDE w:val="0"/>
      <w:spacing w:line="302" w:lineRule="exact"/>
      <w:jc w:val="center"/>
    </w:pPr>
    <w:rPr>
      <w:sz w:val="24"/>
      <w:szCs w:val="24"/>
    </w:rPr>
  </w:style>
  <w:style w:type="paragraph" w:customStyle="1" w:styleId="1f0">
    <w:name w:val="Заголовок №1"/>
    <w:basedOn w:val="a"/>
    <w:rsid w:val="009408F8"/>
    <w:pPr>
      <w:shd w:val="clear" w:color="auto" w:fill="FFFFFF"/>
      <w:suppressAutoHyphens/>
      <w:spacing w:before="600" w:after="60" w:line="0" w:lineRule="atLeast"/>
    </w:pPr>
    <w:rPr>
      <w:color w:val="000000"/>
      <w:sz w:val="25"/>
      <w:szCs w:val="25"/>
      <w:lang w:eastAsia="ar-SA"/>
    </w:rPr>
  </w:style>
  <w:style w:type="character" w:customStyle="1" w:styleId="2f">
    <w:name w:val="Знак Знак2"/>
    <w:semiHidden/>
    <w:rsid w:val="00C7604B"/>
    <w:rPr>
      <w:rFonts w:ascii="Tahoma" w:hAnsi="Tahoma" w:cs="Tahoma"/>
      <w:sz w:val="16"/>
      <w:szCs w:val="16"/>
    </w:rPr>
  </w:style>
  <w:style w:type="paragraph" w:customStyle="1" w:styleId="200">
    <w:name w:val="Обычный (веб)20"/>
    <w:basedOn w:val="a"/>
    <w:link w:val="201"/>
    <w:rsid w:val="00961A6E"/>
    <w:pPr>
      <w:jc w:val="both"/>
    </w:pPr>
    <w:rPr>
      <w:color w:val="000000"/>
      <w:sz w:val="24"/>
      <w:szCs w:val="24"/>
    </w:rPr>
  </w:style>
  <w:style w:type="character" w:customStyle="1" w:styleId="201">
    <w:name w:val="Обычный (веб)20 Знак"/>
    <w:link w:val="200"/>
    <w:rsid w:val="00961A6E"/>
    <w:rPr>
      <w:color w:val="000000"/>
      <w:sz w:val="24"/>
      <w:szCs w:val="24"/>
    </w:rPr>
  </w:style>
  <w:style w:type="paragraph" w:customStyle="1" w:styleId="ConsNonformat">
    <w:name w:val="ConsNonformat"/>
    <w:qFormat/>
    <w:rsid w:val="00961A6E"/>
    <w:pPr>
      <w:widowControl w:val="0"/>
      <w:autoSpaceDE w:val="0"/>
      <w:autoSpaceDN w:val="0"/>
      <w:adjustRightInd w:val="0"/>
    </w:pPr>
    <w:rPr>
      <w:rFonts w:ascii="Courier New" w:hAnsi="Courier New" w:cs="Courier New"/>
    </w:rPr>
  </w:style>
  <w:style w:type="character" w:customStyle="1" w:styleId="FontStyle53">
    <w:name w:val="Font Style53"/>
    <w:uiPriority w:val="99"/>
    <w:rsid w:val="00A6437B"/>
    <w:rPr>
      <w:rFonts w:ascii="Times New Roman" w:hAnsi="Times New Roman" w:cs="Times New Roman"/>
      <w:sz w:val="26"/>
      <w:szCs w:val="26"/>
    </w:rPr>
  </w:style>
  <w:style w:type="paragraph" w:customStyle="1" w:styleId="1f1">
    <w:name w:val="заголовок 1"/>
    <w:basedOn w:val="a"/>
    <w:next w:val="a"/>
    <w:rsid w:val="00A6437B"/>
    <w:pPr>
      <w:keepNext/>
      <w:autoSpaceDE w:val="0"/>
      <w:autoSpaceDN w:val="0"/>
    </w:pPr>
  </w:style>
  <w:style w:type="paragraph" w:customStyle="1" w:styleId="listparagraph">
    <w:name w:val="listparagraph"/>
    <w:basedOn w:val="a"/>
    <w:rsid w:val="00A24300"/>
    <w:pPr>
      <w:spacing w:before="100" w:beforeAutospacing="1" w:after="100" w:afterAutospacing="1"/>
    </w:pPr>
    <w:rPr>
      <w:sz w:val="24"/>
      <w:szCs w:val="24"/>
    </w:rPr>
  </w:style>
  <w:style w:type="character" w:customStyle="1" w:styleId="ConsPlusNormal0">
    <w:name w:val="ConsPlusNormal Знак"/>
    <w:link w:val="ConsPlusNormal"/>
    <w:uiPriority w:val="99"/>
    <w:locked/>
    <w:rsid w:val="00303016"/>
    <w:rPr>
      <w:rFonts w:ascii="Arial" w:hAnsi="Arial" w:cs="Arial"/>
    </w:rPr>
  </w:style>
  <w:style w:type="paragraph" w:customStyle="1" w:styleId="1f2">
    <w:name w:val="Знак1"/>
    <w:basedOn w:val="a"/>
    <w:rsid w:val="00303016"/>
    <w:pPr>
      <w:spacing w:before="100" w:beforeAutospacing="1" w:after="100" w:afterAutospacing="1"/>
    </w:pPr>
    <w:rPr>
      <w:rFonts w:ascii="Tahoma" w:hAnsi="Tahoma"/>
      <w:sz w:val="20"/>
      <w:szCs w:val="20"/>
      <w:lang w:val="en-US" w:eastAsia="en-US"/>
    </w:rPr>
  </w:style>
  <w:style w:type="paragraph" w:customStyle="1" w:styleId="afffb">
    <w:name w:val="Текст (лев. подпись)"/>
    <w:basedOn w:val="a"/>
    <w:next w:val="a"/>
    <w:qFormat/>
    <w:rsid w:val="00303016"/>
    <w:pPr>
      <w:widowControl w:val="0"/>
      <w:autoSpaceDE w:val="0"/>
      <w:autoSpaceDN w:val="0"/>
      <w:adjustRightInd w:val="0"/>
    </w:pPr>
    <w:rPr>
      <w:rFonts w:ascii="Arial" w:hAnsi="Arial" w:cs="Arial"/>
      <w:sz w:val="24"/>
      <w:szCs w:val="24"/>
    </w:rPr>
  </w:style>
  <w:style w:type="paragraph" w:customStyle="1" w:styleId="subheader">
    <w:name w:val="subheader"/>
    <w:basedOn w:val="a"/>
    <w:rsid w:val="00303016"/>
    <w:pPr>
      <w:spacing w:before="150" w:after="75"/>
    </w:pPr>
    <w:rPr>
      <w:rFonts w:ascii="Arial" w:hAnsi="Arial" w:cs="Arial"/>
      <w:b/>
      <w:bCs/>
      <w:color w:val="000000"/>
      <w:sz w:val="18"/>
      <w:szCs w:val="18"/>
    </w:rPr>
  </w:style>
  <w:style w:type="paragraph" w:customStyle="1" w:styleId="afffc">
    <w:name w:val="Текст (справка)"/>
    <w:basedOn w:val="a"/>
    <w:next w:val="a"/>
    <w:qFormat/>
    <w:rsid w:val="00303016"/>
    <w:pPr>
      <w:autoSpaceDE w:val="0"/>
      <w:autoSpaceDN w:val="0"/>
      <w:adjustRightInd w:val="0"/>
      <w:ind w:left="170" w:right="170"/>
    </w:pPr>
    <w:rPr>
      <w:rFonts w:ascii="Arial" w:hAnsi="Arial"/>
      <w:sz w:val="24"/>
      <w:szCs w:val="24"/>
    </w:rPr>
  </w:style>
  <w:style w:type="character" w:customStyle="1" w:styleId="afffd">
    <w:name w:val="Цветовое выделение"/>
    <w:rsid w:val="00303016"/>
    <w:rPr>
      <w:b/>
      <w:bCs/>
      <w:color w:val="000080"/>
    </w:rPr>
  </w:style>
  <w:style w:type="paragraph" w:customStyle="1" w:styleId="afffe">
    <w:name w:val="Комментарий"/>
    <w:basedOn w:val="a"/>
    <w:next w:val="a"/>
    <w:qFormat/>
    <w:rsid w:val="00303016"/>
    <w:pPr>
      <w:widowControl w:val="0"/>
      <w:autoSpaceDE w:val="0"/>
      <w:autoSpaceDN w:val="0"/>
      <w:adjustRightInd w:val="0"/>
      <w:ind w:left="170"/>
      <w:jc w:val="both"/>
    </w:pPr>
    <w:rPr>
      <w:rFonts w:ascii="Arial" w:hAnsi="Arial"/>
      <w:i/>
      <w:iCs/>
      <w:color w:val="800080"/>
      <w:sz w:val="24"/>
      <w:szCs w:val="24"/>
    </w:rPr>
  </w:style>
  <w:style w:type="numbering" w:customStyle="1" w:styleId="112">
    <w:name w:val="Нет списка11"/>
    <w:next w:val="a2"/>
    <w:semiHidden/>
    <w:unhideWhenUsed/>
    <w:rsid w:val="00303016"/>
  </w:style>
  <w:style w:type="paragraph" w:customStyle="1" w:styleId="u">
    <w:name w:val="u"/>
    <w:basedOn w:val="a"/>
    <w:rsid w:val="00303016"/>
    <w:pPr>
      <w:spacing w:before="100" w:beforeAutospacing="1" w:after="100" w:afterAutospacing="1"/>
    </w:pPr>
    <w:rPr>
      <w:sz w:val="24"/>
      <w:szCs w:val="24"/>
    </w:rPr>
  </w:style>
  <w:style w:type="paragraph" w:customStyle="1" w:styleId="uni">
    <w:name w:val="uni"/>
    <w:basedOn w:val="a"/>
    <w:rsid w:val="00303016"/>
    <w:pPr>
      <w:spacing w:before="100" w:beforeAutospacing="1" w:after="100" w:afterAutospacing="1"/>
    </w:pPr>
    <w:rPr>
      <w:sz w:val="24"/>
      <w:szCs w:val="24"/>
    </w:rPr>
  </w:style>
  <w:style w:type="numbering" w:customStyle="1" w:styleId="1110">
    <w:name w:val="Нет списка111"/>
    <w:next w:val="a2"/>
    <w:semiHidden/>
    <w:unhideWhenUsed/>
    <w:rsid w:val="00303016"/>
  </w:style>
  <w:style w:type="paragraph" w:customStyle="1" w:styleId="note">
    <w:name w:val="note"/>
    <w:basedOn w:val="a"/>
    <w:rsid w:val="00303016"/>
    <w:pPr>
      <w:spacing w:before="100" w:beforeAutospacing="1" w:after="100" w:afterAutospacing="1"/>
    </w:pPr>
    <w:rPr>
      <w:b/>
      <w:bCs/>
      <w:color w:val="666666"/>
      <w:sz w:val="20"/>
      <w:szCs w:val="20"/>
    </w:rPr>
  </w:style>
  <w:style w:type="paragraph" w:customStyle="1" w:styleId="1">
    <w:name w:val="Список1"/>
    <w:basedOn w:val="a"/>
    <w:rsid w:val="00303016"/>
    <w:pPr>
      <w:numPr>
        <w:numId w:val="2"/>
      </w:numPr>
      <w:spacing w:before="80"/>
      <w:jc w:val="both"/>
    </w:pPr>
    <w:rPr>
      <w:sz w:val="20"/>
      <w:szCs w:val="20"/>
      <w:lang w:eastAsia="en-US"/>
    </w:rPr>
  </w:style>
  <w:style w:type="paragraph" w:styleId="affff">
    <w:name w:val="Block Text"/>
    <w:basedOn w:val="a"/>
    <w:rsid w:val="00303016"/>
    <w:pPr>
      <w:spacing w:after="120"/>
      <w:ind w:left="1440" w:right="1440"/>
    </w:pPr>
    <w:rPr>
      <w:sz w:val="24"/>
      <w:szCs w:val="24"/>
    </w:rPr>
  </w:style>
  <w:style w:type="paragraph" w:customStyle="1" w:styleId="BodyText1">
    <w:name w:val="Body Text 1"/>
    <w:basedOn w:val="a8"/>
    <w:rsid w:val="00303016"/>
    <w:pPr>
      <w:jc w:val="both"/>
    </w:pPr>
    <w:rPr>
      <w:sz w:val="20"/>
      <w:lang w:eastAsia="en-US"/>
    </w:rPr>
  </w:style>
  <w:style w:type="character" w:customStyle="1" w:styleId="1f3">
    <w:name w:val="Текст выноски Знак1"/>
    <w:rsid w:val="00303016"/>
    <w:rPr>
      <w:rFonts w:ascii="Tahoma" w:hAnsi="Tahoma" w:cs="Tahoma"/>
      <w:sz w:val="16"/>
      <w:szCs w:val="16"/>
      <w:lang w:eastAsia="ru-RU"/>
    </w:rPr>
  </w:style>
  <w:style w:type="character" w:customStyle="1" w:styleId="1f4">
    <w:name w:val="Текст концевой сноски Знак1"/>
    <w:uiPriority w:val="99"/>
    <w:rsid w:val="00303016"/>
    <w:rPr>
      <w:rFonts w:ascii="Calibri" w:eastAsia="Calibri" w:hAnsi="Calibri"/>
      <w:lang w:eastAsia="en-US"/>
    </w:rPr>
  </w:style>
  <w:style w:type="paragraph" w:customStyle="1" w:styleId="ico-paragraph">
    <w:name w:val="ico-paragraph"/>
    <w:basedOn w:val="a"/>
    <w:rsid w:val="00303016"/>
    <w:pPr>
      <w:spacing w:before="100" w:beforeAutospacing="1" w:after="100" w:afterAutospacing="1"/>
    </w:pPr>
    <w:rPr>
      <w:sz w:val="24"/>
      <w:szCs w:val="24"/>
    </w:rPr>
  </w:style>
  <w:style w:type="character" w:customStyle="1" w:styleId="nobr">
    <w:name w:val="nobr"/>
    <w:rsid w:val="00303016"/>
  </w:style>
  <w:style w:type="table" w:customStyle="1" w:styleId="113">
    <w:name w:val="Сетка таблицы11"/>
    <w:basedOn w:val="a1"/>
    <w:next w:val="a7"/>
    <w:uiPriority w:val="59"/>
    <w:rsid w:val="0030301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303016"/>
  </w:style>
  <w:style w:type="character" w:customStyle="1" w:styleId="radiotext">
    <w:name w:val="radiotext"/>
    <w:rsid w:val="00303016"/>
  </w:style>
  <w:style w:type="character" w:customStyle="1" w:styleId="82">
    <w:name w:val="Знак Знак8"/>
    <w:rsid w:val="00146B35"/>
    <w:rPr>
      <w:sz w:val="28"/>
    </w:rPr>
  </w:style>
  <w:style w:type="paragraph" w:customStyle="1" w:styleId="2f0">
    <w:name w:val="заголовок 2"/>
    <w:basedOn w:val="a"/>
    <w:next w:val="a"/>
    <w:rsid w:val="00146B35"/>
    <w:pPr>
      <w:keepNext/>
      <w:autoSpaceDE w:val="0"/>
      <w:autoSpaceDN w:val="0"/>
      <w:jc w:val="center"/>
    </w:pPr>
  </w:style>
  <w:style w:type="paragraph" w:customStyle="1" w:styleId="ConsPlusDocList">
    <w:name w:val="ConsPlusDocList"/>
    <w:uiPriority w:val="99"/>
    <w:rsid w:val="00146B35"/>
    <w:pPr>
      <w:autoSpaceDE w:val="0"/>
      <w:autoSpaceDN w:val="0"/>
      <w:adjustRightInd w:val="0"/>
    </w:pPr>
    <w:rPr>
      <w:rFonts w:ascii="Courier New" w:hAnsi="Courier New" w:cs="Courier New"/>
    </w:rPr>
  </w:style>
  <w:style w:type="paragraph" w:customStyle="1" w:styleId="formattext">
    <w:name w:val="formattext"/>
    <w:basedOn w:val="a"/>
    <w:rsid w:val="00D54E1B"/>
    <w:pPr>
      <w:spacing w:before="100" w:beforeAutospacing="1" w:after="100" w:afterAutospacing="1"/>
    </w:pPr>
    <w:rPr>
      <w:sz w:val="24"/>
      <w:szCs w:val="24"/>
    </w:rPr>
  </w:style>
  <w:style w:type="paragraph" w:customStyle="1" w:styleId="affff0">
    <w:name w:val="Знак Знак Знак Знак"/>
    <w:basedOn w:val="a"/>
    <w:qFormat/>
    <w:rsid w:val="000C361E"/>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0C361E"/>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0C361E"/>
    <w:pPr>
      <w:widowControl w:val="0"/>
      <w:adjustRightInd w:val="0"/>
      <w:spacing w:after="160" w:line="240" w:lineRule="exact"/>
      <w:jc w:val="right"/>
    </w:pPr>
    <w:rPr>
      <w:sz w:val="20"/>
      <w:szCs w:val="20"/>
      <w:lang w:val="en-GB" w:eastAsia="en-US"/>
    </w:rPr>
  </w:style>
  <w:style w:type="paragraph" w:customStyle="1" w:styleId="1f7">
    <w:name w:val="Знак Знак1"/>
    <w:basedOn w:val="a"/>
    <w:rsid w:val="00437B74"/>
    <w:pPr>
      <w:spacing w:before="100" w:beforeAutospacing="1" w:after="100" w:afterAutospacing="1"/>
    </w:pPr>
    <w:rPr>
      <w:rFonts w:ascii="Tahoma" w:hAnsi="Tahoma"/>
      <w:sz w:val="20"/>
      <w:szCs w:val="20"/>
      <w:lang w:val="en-US" w:eastAsia="en-US"/>
    </w:rPr>
  </w:style>
  <w:style w:type="paragraph" w:customStyle="1" w:styleId="101">
    <w:name w:val="Текст 10"/>
    <w:basedOn w:val="a"/>
    <w:rsid w:val="00E648AF"/>
    <w:pPr>
      <w:spacing w:before="40" w:line="360" w:lineRule="auto"/>
      <w:jc w:val="both"/>
    </w:pPr>
    <w:rPr>
      <w:kern w:val="28"/>
      <w:sz w:val="20"/>
      <w:szCs w:val="20"/>
    </w:rPr>
  </w:style>
  <w:style w:type="paragraph" w:customStyle="1" w:styleId="affff1">
    <w:name w:val="Основной"/>
    <w:basedOn w:val="a"/>
    <w:rsid w:val="00E648AF"/>
    <w:pPr>
      <w:spacing w:after="20" w:line="360" w:lineRule="auto"/>
      <w:ind w:firstLine="709"/>
      <w:jc w:val="both"/>
    </w:pPr>
    <w:rPr>
      <w:szCs w:val="20"/>
    </w:rPr>
  </w:style>
  <w:style w:type="paragraph" w:customStyle="1" w:styleId="affff2">
    <w:name w:val="Оглавление"/>
    <w:basedOn w:val="a"/>
    <w:next w:val="a"/>
    <w:rsid w:val="00E648AF"/>
    <w:pPr>
      <w:widowControl w:val="0"/>
      <w:autoSpaceDE w:val="0"/>
      <w:autoSpaceDN w:val="0"/>
      <w:adjustRightInd w:val="0"/>
      <w:ind w:left="140"/>
      <w:jc w:val="both"/>
    </w:pPr>
    <w:rPr>
      <w:rFonts w:ascii="Arial" w:hAnsi="Arial" w:cs="Arial"/>
      <w:sz w:val="24"/>
      <w:szCs w:val="24"/>
    </w:rPr>
  </w:style>
  <w:style w:type="paragraph" w:customStyle="1" w:styleId="affff3">
    <w:name w:val="Постоянная часть"/>
    <w:basedOn w:val="a"/>
    <w:next w:val="a"/>
    <w:rsid w:val="00E648AF"/>
    <w:pPr>
      <w:widowControl w:val="0"/>
      <w:autoSpaceDE w:val="0"/>
      <w:autoSpaceDN w:val="0"/>
      <w:adjustRightInd w:val="0"/>
      <w:jc w:val="both"/>
    </w:pPr>
    <w:rPr>
      <w:rFonts w:ascii="Arial" w:hAnsi="Arial" w:cs="Arial"/>
      <w:sz w:val="22"/>
      <w:szCs w:val="22"/>
    </w:rPr>
  </w:style>
  <w:style w:type="paragraph" w:customStyle="1" w:styleId="114">
    <w:name w:val="Заголовок 1+1"/>
    <w:basedOn w:val="10"/>
    <w:rsid w:val="00E648AF"/>
    <w:rPr>
      <w:b w:val="0"/>
      <w:bCs w:val="0"/>
      <w:szCs w:val="24"/>
    </w:rPr>
  </w:style>
  <w:style w:type="character" w:customStyle="1" w:styleId="83">
    <w:name w:val="Знак8"/>
    <w:rsid w:val="00E648AF"/>
    <w:rPr>
      <w:rFonts w:ascii="Tahoma" w:hAnsi="Tahoma" w:cs="Tahoma"/>
      <w:sz w:val="16"/>
      <w:szCs w:val="16"/>
    </w:rPr>
  </w:style>
  <w:style w:type="character" w:customStyle="1" w:styleId="170">
    <w:name w:val="Знак17"/>
    <w:semiHidden/>
    <w:rsid w:val="00E648AF"/>
    <w:rPr>
      <w:rFonts w:ascii="Arial" w:hAnsi="Arial"/>
      <w:b/>
      <w:bCs/>
      <w:sz w:val="26"/>
      <w:szCs w:val="26"/>
    </w:rPr>
  </w:style>
  <w:style w:type="character" w:customStyle="1" w:styleId="190">
    <w:name w:val="Знак19"/>
    <w:rsid w:val="00E648AF"/>
    <w:rPr>
      <w:rFonts w:ascii="AG Souvenir" w:hAnsi="AG Souvenir"/>
      <w:b/>
      <w:spacing w:val="38"/>
      <w:sz w:val="28"/>
    </w:rPr>
  </w:style>
  <w:style w:type="character" w:customStyle="1" w:styleId="92">
    <w:name w:val="Знак9"/>
    <w:locked/>
    <w:rsid w:val="00E648AF"/>
  </w:style>
  <w:style w:type="character" w:customStyle="1" w:styleId="102">
    <w:name w:val="Знак10"/>
    <w:locked/>
    <w:rsid w:val="00E648AF"/>
  </w:style>
  <w:style w:type="character" w:customStyle="1" w:styleId="115">
    <w:name w:val="Знак11"/>
    <w:locked/>
    <w:rsid w:val="00E648AF"/>
    <w:rPr>
      <w:sz w:val="28"/>
    </w:rPr>
  </w:style>
  <w:style w:type="character" w:customStyle="1" w:styleId="affff4">
    <w:name w:val="Без интервала Знак Знак"/>
    <w:locked/>
    <w:rsid w:val="00E648AF"/>
    <w:rPr>
      <w:rFonts w:ascii="Calibri" w:hAnsi="Calibri"/>
      <w:sz w:val="22"/>
      <w:szCs w:val="22"/>
      <w:lang w:val="ru-RU" w:eastAsia="ru-RU" w:bidi="ar-SA"/>
    </w:rPr>
  </w:style>
  <w:style w:type="character" w:customStyle="1" w:styleId="1f8">
    <w:name w:val="Основной текст Знак1"/>
    <w:uiPriority w:val="99"/>
    <w:rsid w:val="00E648AF"/>
  </w:style>
  <w:style w:type="paragraph" w:customStyle="1" w:styleId="1f9">
    <w:name w:val="Заголовок1"/>
    <w:next w:val="a8"/>
    <w:autoRedefine/>
    <w:qFormat/>
    <w:rsid w:val="00E648AF"/>
    <w:pPr>
      <w:keepNext/>
      <w:suppressAutoHyphens/>
      <w:spacing w:before="240" w:after="120"/>
      <w:contextualSpacing/>
    </w:pPr>
    <w:rPr>
      <w:rFonts w:ascii="Arial" w:eastAsia="MS Mincho" w:hAnsi="Arial" w:cs="Tahoma"/>
      <w:sz w:val="28"/>
      <w:szCs w:val="28"/>
      <w:lang w:eastAsia="ar-SA"/>
    </w:rPr>
  </w:style>
  <w:style w:type="paragraph" w:customStyle="1" w:styleId="1fa">
    <w:name w:val="Название1"/>
    <w:autoRedefine/>
    <w:qFormat/>
    <w:rsid w:val="00E648AF"/>
    <w:pPr>
      <w:suppressLineNumbers/>
      <w:suppressAutoHyphens/>
      <w:spacing w:before="120" w:after="120"/>
      <w:contextualSpacing/>
    </w:pPr>
    <w:rPr>
      <w:rFonts w:cs="Tahoma"/>
      <w:i/>
      <w:iCs/>
      <w:sz w:val="24"/>
      <w:szCs w:val="24"/>
      <w:lang w:eastAsia="ar-SA"/>
    </w:rPr>
  </w:style>
  <w:style w:type="paragraph" w:customStyle="1" w:styleId="1fb">
    <w:name w:val="Указатель1"/>
    <w:autoRedefine/>
    <w:qFormat/>
    <w:rsid w:val="00E648AF"/>
    <w:pPr>
      <w:suppressLineNumbers/>
      <w:suppressAutoHyphens/>
      <w:contextualSpacing/>
    </w:pPr>
    <w:rPr>
      <w:rFonts w:cs="Tahoma"/>
      <w:sz w:val="24"/>
      <w:szCs w:val="24"/>
      <w:lang w:eastAsia="ar-SA"/>
    </w:rPr>
  </w:style>
  <w:style w:type="paragraph" w:customStyle="1" w:styleId="affff5">
    <w:name w:val="Заголовок таблицы"/>
    <w:basedOn w:val="afffa"/>
    <w:autoRedefine/>
    <w:qFormat/>
    <w:rsid w:val="00E648AF"/>
    <w:pPr>
      <w:widowControl/>
      <w:autoSpaceDE/>
      <w:contextualSpacing/>
      <w:jc w:val="center"/>
    </w:pPr>
    <w:rPr>
      <w:b/>
      <w:bCs/>
      <w:sz w:val="24"/>
      <w:szCs w:val="24"/>
      <w:lang w:eastAsia="ar-SA"/>
    </w:rPr>
  </w:style>
  <w:style w:type="paragraph" w:customStyle="1" w:styleId="affff6">
    <w:name w:val="Содержимое врезки"/>
    <w:basedOn w:val="a8"/>
    <w:autoRedefine/>
    <w:qFormat/>
    <w:rsid w:val="00E648AF"/>
    <w:pPr>
      <w:suppressAutoHyphens/>
      <w:spacing w:after="120"/>
      <w:contextualSpacing/>
    </w:pPr>
    <w:rPr>
      <w:sz w:val="24"/>
      <w:szCs w:val="24"/>
      <w:lang w:eastAsia="ar-SA"/>
    </w:rPr>
  </w:style>
  <w:style w:type="paragraph" w:customStyle="1" w:styleId="44">
    <w:name w:val="Знак4"/>
    <w:autoRedefine/>
    <w:qFormat/>
    <w:rsid w:val="00E648AF"/>
    <w:pPr>
      <w:spacing w:before="100" w:beforeAutospacing="1" w:after="100" w:afterAutospacing="1"/>
      <w:contextualSpacing/>
    </w:pPr>
    <w:rPr>
      <w:rFonts w:ascii="Tahoma" w:eastAsia="Calibri" w:hAnsi="Tahoma" w:cs="Tahoma"/>
      <w:lang w:val="en-US" w:eastAsia="en-US"/>
    </w:rPr>
  </w:style>
  <w:style w:type="character" w:customStyle="1" w:styleId="1fc">
    <w:name w:val="Основной текст с отступом Знак1"/>
    <w:semiHidden/>
    <w:rsid w:val="00E648AF"/>
  </w:style>
  <w:style w:type="paragraph" w:customStyle="1" w:styleId="affff7">
    <w:name w:val="Внимание: Криминал!!"/>
    <w:next w:val="a"/>
    <w:autoRedefine/>
    <w:qFormat/>
    <w:rsid w:val="00E648AF"/>
    <w:pPr>
      <w:widowControl w:val="0"/>
      <w:autoSpaceDE w:val="0"/>
      <w:autoSpaceDN w:val="0"/>
      <w:adjustRightInd w:val="0"/>
      <w:contextualSpacing/>
      <w:jc w:val="both"/>
    </w:pPr>
    <w:rPr>
      <w:rFonts w:ascii="Arial" w:hAnsi="Arial" w:cs="Arial"/>
      <w:sz w:val="24"/>
      <w:szCs w:val="24"/>
    </w:rPr>
  </w:style>
  <w:style w:type="paragraph" w:customStyle="1" w:styleId="affff8">
    <w:name w:val="Внимание: недобросовестность!"/>
    <w:next w:val="a"/>
    <w:autoRedefine/>
    <w:qFormat/>
    <w:rsid w:val="00E648AF"/>
    <w:pPr>
      <w:widowControl w:val="0"/>
      <w:autoSpaceDE w:val="0"/>
      <w:autoSpaceDN w:val="0"/>
      <w:adjustRightInd w:val="0"/>
      <w:contextualSpacing/>
      <w:jc w:val="both"/>
    </w:pPr>
    <w:rPr>
      <w:rFonts w:ascii="Arial" w:hAnsi="Arial" w:cs="Arial"/>
      <w:sz w:val="24"/>
      <w:szCs w:val="24"/>
    </w:rPr>
  </w:style>
  <w:style w:type="paragraph" w:customStyle="1" w:styleId="affff9">
    <w:name w:val="Основное меню (преемственное)"/>
    <w:next w:val="a"/>
    <w:autoRedefine/>
    <w:qFormat/>
    <w:rsid w:val="00E648AF"/>
    <w:pPr>
      <w:widowControl w:val="0"/>
      <w:autoSpaceDE w:val="0"/>
      <w:autoSpaceDN w:val="0"/>
      <w:adjustRightInd w:val="0"/>
      <w:contextualSpacing/>
      <w:jc w:val="both"/>
    </w:pPr>
    <w:rPr>
      <w:rFonts w:ascii="Verdana" w:hAnsi="Verdana" w:cs="Verdana"/>
      <w:sz w:val="24"/>
      <w:szCs w:val="24"/>
    </w:rPr>
  </w:style>
  <w:style w:type="paragraph" w:customStyle="1" w:styleId="affffa">
    <w:name w:val="Интерактивный заголовок"/>
    <w:basedOn w:val="1f9"/>
    <w:next w:val="a"/>
    <w:autoRedefine/>
    <w:qFormat/>
    <w:rsid w:val="00E648AF"/>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fb">
    <w:name w:val="Интерфейс"/>
    <w:next w:val="a"/>
    <w:autoRedefine/>
    <w:qFormat/>
    <w:rsid w:val="00E648AF"/>
    <w:pPr>
      <w:widowControl w:val="0"/>
      <w:autoSpaceDE w:val="0"/>
      <w:autoSpaceDN w:val="0"/>
      <w:adjustRightInd w:val="0"/>
      <w:contextualSpacing/>
      <w:jc w:val="both"/>
    </w:pPr>
    <w:rPr>
      <w:rFonts w:ascii="Arial" w:hAnsi="Arial" w:cs="Arial"/>
      <w:color w:val="F0F0F0"/>
      <w:sz w:val="22"/>
      <w:szCs w:val="22"/>
    </w:rPr>
  </w:style>
  <w:style w:type="paragraph" w:customStyle="1" w:styleId="affffc">
    <w:name w:val="Информация об изменениях документа"/>
    <w:basedOn w:val="afffe"/>
    <w:next w:val="a"/>
    <w:autoRedefine/>
    <w:qFormat/>
    <w:rsid w:val="00E648AF"/>
    <w:pPr>
      <w:ind w:left="0"/>
      <w:contextualSpacing/>
    </w:pPr>
    <w:rPr>
      <w:rFonts w:cs="Arial"/>
    </w:rPr>
  </w:style>
  <w:style w:type="paragraph" w:customStyle="1" w:styleId="affffd">
    <w:name w:val="Колонтитул (левый)"/>
    <w:basedOn w:val="afffb"/>
    <w:next w:val="a"/>
    <w:autoRedefine/>
    <w:qFormat/>
    <w:rsid w:val="00E648AF"/>
    <w:pPr>
      <w:contextualSpacing/>
      <w:jc w:val="both"/>
    </w:pPr>
    <w:rPr>
      <w:sz w:val="16"/>
      <w:szCs w:val="16"/>
    </w:rPr>
  </w:style>
  <w:style w:type="paragraph" w:customStyle="1" w:styleId="affffe">
    <w:name w:val="Текст (прав. подпись)"/>
    <w:next w:val="a"/>
    <w:autoRedefine/>
    <w:qFormat/>
    <w:rsid w:val="00E648AF"/>
    <w:pPr>
      <w:widowControl w:val="0"/>
      <w:autoSpaceDE w:val="0"/>
      <w:autoSpaceDN w:val="0"/>
      <w:adjustRightInd w:val="0"/>
      <w:contextualSpacing/>
      <w:jc w:val="right"/>
    </w:pPr>
    <w:rPr>
      <w:rFonts w:ascii="Arial" w:hAnsi="Arial" w:cs="Arial"/>
      <w:sz w:val="24"/>
      <w:szCs w:val="24"/>
    </w:rPr>
  </w:style>
  <w:style w:type="paragraph" w:customStyle="1" w:styleId="afffff">
    <w:name w:val="Колонтитул (правый)"/>
    <w:basedOn w:val="affffe"/>
    <w:next w:val="a"/>
    <w:autoRedefine/>
    <w:qFormat/>
    <w:rsid w:val="00E648AF"/>
    <w:pPr>
      <w:jc w:val="both"/>
    </w:pPr>
    <w:rPr>
      <w:sz w:val="16"/>
      <w:szCs w:val="16"/>
    </w:rPr>
  </w:style>
  <w:style w:type="paragraph" w:customStyle="1" w:styleId="afffff0">
    <w:name w:val="Комментарий пользователя"/>
    <w:basedOn w:val="afffe"/>
    <w:next w:val="a"/>
    <w:autoRedefine/>
    <w:qFormat/>
    <w:rsid w:val="00E648AF"/>
    <w:pPr>
      <w:ind w:left="0"/>
      <w:contextualSpacing/>
      <w:jc w:val="left"/>
    </w:pPr>
    <w:rPr>
      <w:rFonts w:cs="Arial"/>
      <w:i w:val="0"/>
      <w:iCs w:val="0"/>
      <w:color w:val="000080"/>
    </w:rPr>
  </w:style>
  <w:style w:type="paragraph" w:customStyle="1" w:styleId="afffff1">
    <w:name w:val="Куда обратиться?"/>
    <w:next w:val="a"/>
    <w:autoRedefine/>
    <w:qFormat/>
    <w:rsid w:val="00E648AF"/>
    <w:pPr>
      <w:widowControl w:val="0"/>
      <w:autoSpaceDE w:val="0"/>
      <w:autoSpaceDN w:val="0"/>
      <w:adjustRightInd w:val="0"/>
      <w:contextualSpacing/>
      <w:jc w:val="both"/>
    </w:pPr>
    <w:rPr>
      <w:rFonts w:ascii="Arial" w:hAnsi="Arial" w:cs="Arial"/>
      <w:sz w:val="24"/>
      <w:szCs w:val="24"/>
    </w:rPr>
  </w:style>
  <w:style w:type="paragraph" w:customStyle="1" w:styleId="afffff2">
    <w:name w:val="Моноширинный"/>
    <w:next w:val="a"/>
    <w:autoRedefine/>
    <w:qFormat/>
    <w:rsid w:val="00E648AF"/>
    <w:pPr>
      <w:widowControl w:val="0"/>
      <w:autoSpaceDE w:val="0"/>
      <w:autoSpaceDN w:val="0"/>
      <w:adjustRightInd w:val="0"/>
      <w:contextualSpacing/>
      <w:jc w:val="both"/>
    </w:pPr>
    <w:rPr>
      <w:rFonts w:ascii="Courier New" w:hAnsi="Courier New" w:cs="Courier New"/>
      <w:sz w:val="24"/>
      <w:szCs w:val="24"/>
    </w:rPr>
  </w:style>
  <w:style w:type="paragraph" w:customStyle="1" w:styleId="afffff3">
    <w:name w:val="Необходимые документы"/>
    <w:next w:val="a"/>
    <w:autoRedefine/>
    <w:qFormat/>
    <w:rsid w:val="00E648AF"/>
    <w:pPr>
      <w:widowControl w:val="0"/>
      <w:autoSpaceDE w:val="0"/>
      <w:autoSpaceDN w:val="0"/>
      <w:adjustRightInd w:val="0"/>
      <w:ind w:left="118"/>
      <w:contextualSpacing/>
      <w:jc w:val="both"/>
    </w:pPr>
    <w:rPr>
      <w:rFonts w:ascii="Arial" w:hAnsi="Arial" w:cs="Arial"/>
      <w:sz w:val="24"/>
      <w:szCs w:val="24"/>
    </w:rPr>
  </w:style>
  <w:style w:type="paragraph" w:customStyle="1" w:styleId="afffff4">
    <w:name w:val="Объект"/>
    <w:next w:val="a"/>
    <w:autoRedefine/>
    <w:qFormat/>
    <w:rsid w:val="00E648AF"/>
    <w:pPr>
      <w:widowControl w:val="0"/>
      <w:autoSpaceDE w:val="0"/>
      <w:autoSpaceDN w:val="0"/>
      <w:adjustRightInd w:val="0"/>
      <w:contextualSpacing/>
      <w:jc w:val="both"/>
    </w:pPr>
    <w:rPr>
      <w:sz w:val="24"/>
      <w:szCs w:val="24"/>
    </w:rPr>
  </w:style>
  <w:style w:type="paragraph" w:customStyle="1" w:styleId="afffff5">
    <w:name w:val="Переменная часть"/>
    <w:basedOn w:val="affff9"/>
    <w:next w:val="a"/>
    <w:autoRedefine/>
    <w:qFormat/>
    <w:rsid w:val="00E648AF"/>
    <w:rPr>
      <w:rFonts w:ascii="Arial" w:hAnsi="Arial" w:cs="Arial"/>
      <w:sz w:val="20"/>
      <w:szCs w:val="20"/>
    </w:rPr>
  </w:style>
  <w:style w:type="paragraph" w:customStyle="1" w:styleId="afffff6">
    <w:name w:val="Пример."/>
    <w:next w:val="a"/>
    <w:autoRedefine/>
    <w:qFormat/>
    <w:rsid w:val="00E648AF"/>
    <w:pPr>
      <w:widowControl w:val="0"/>
      <w:autoSpaceDE w:val="0"/>
      <w:autoSpaceDN w:val="0"/>
      <w:adjustRightInd w:val="0"/>
      <w:ind w:left="118" w:firstLine="602"/>
      <w:contextualSpacing/>
      <w:jc w:val="both"/>
    </w:pPr>
    <w:rPr>
      <w:rFonts w:ascii="Arial" w:hAnsi="Arial" w:cs="Arial"/>
      <w:sz w:val="24"/>
      <w:szCs w:val="24"/>
    </w:rPr>
  </w:style>
  <w:style w:type="paragraph" w:customStyle="1" w:styleId="afffff7">
    <w:name w:val="Примечание."/>
    <w:basedOn w:val="afffe"/>
    <w:next w:val="a"/>
    <w:autoRedefine/>
    <w:qFormat/>
    <w:rsid w:val="00E648AF"/>
    <w:pPr>
      <w:ind w:left="0"/>
      <w:contextualSpacing/>
    </w:pPr>
    <w:rPr>
      <w:rFonts w:cs="Arial"/>
      <w:i w:val="0"/>
      <w:iCs w:val="0"/>
      <w:color w:val="auto"/>
    </w:rPr>
  </w:style>
  <w:style w:type="paragraph" w:customStyle="1" w:styleId="afffff8">
    <w:name w:val="Словарная статья"/>
    <w:next w:val="a"/>
    <w:autoRedefine/>
    <w:qFormat/>
    <w:rsid w:val="00E648AF"/>
    <w:pPr>
      <w:widowControl w:val="0"/>
      <w:autoSpaceDE w:val="0"/>
      <w:autoSpaceDN w:val="0"/>
      <w:adjustRightInd w:val="0"/>
      <w:ind w:right="118"/>
      <w:contextualSpacing/>
      <w:jc w:val="both"/>
    </w:pPr>
    <w:rPr>
      <w:rFonts w:ascii="Arial" w:hAnsi="Arial" w:cs="Arial"/>
      <w:sz w:val="24"/>
      <w:szCs w:val="24"/>
    </w:rPr>
  </w:style>
  <w:style w:type="paragraph" w:customStyle="1" w:styleId="afffff9">
    <w:name w:val="Текст в таблице"/>
    <w:basedOn w:val="af9"/>
    <w:next w:val="a"/>
    <w:autoRedefine/>
    <w:qFormat/>
    <w:rsid w:val="00E648AF"/>
    <w:pPr>
      <w:ind w:firstLine="500"/>
      <w:contextualSpacing/>
    </w:pPr>
  </w:style>
  <w:style w:type="paragraph" w:customStyle="1" w:styleId="afffffa">
    <w:name w:val="Технический комментарий"/>
    <w:next w:val="a"/>
    <w:autoRedefine/>
    <w:qFormat/>
    <w:rsid w:val="00E648AF"/>
    <w:pPr>
      <w:widowControl w:val="0"/>
      <w:autoSpaceDE w:val="0"/>
      <w:autoSpaceDN w:val="0"/>
      <w:adjustRightInd w:val="0"/>
      <w:contextualSpacing/>
    </w:pPr>
    <w:rPr>
      <w:rFonts w:ascii="Arial" w:hAnsi="Arial" w:cs="Arial"/>
      <w:sz w:val="24"/>
      <w:szCs w:val="24"/>
    </w:rPr>
  </w:style>
  <w:style w:type="paragraph" w:customStyle="1" w:styleId="afffffb">
    <w:name w:val="Центрированный (таблица)"/>
    <w:basedOn w:val="af9"/>
    <w:next w:val="a"/>
    <w:autoRedefine/>
    <w:qFormat/>
    <w:rsid w:val="00E648AF"/>
    <w:pPr>
      <w:contextualSpacing/>
      <w:jc w:val="center"/>
    </w:pPr>
  </w:style>
  <w:style w:type="paragraph" w:customStyle="1" w:styleId="Style4">
    <w:name w:val="Style4"/>
    <w:autoRedefine/>
    <w:uiPriority w:val="99"/>
    <w:qFormat/>
    <w:rsid w:val="00E648AF"/>
    <w:pPr>
      <w:widowControl w:val="0"/>
      <w:autoSpaceDE w:val="0"/>
      <w:autoSpaceDN w:val="0"/>
      <w:adjustRightInd w:val="0"/>
      <w:contextualSpacing/>
    </w:pPr>
    <w:rPr>
      <w:sz w:val="24"/>
      <w:szCs w:val="24"/>
    </w:rPr>
  </w:style>
  <w:style w:type="paragraph" w:customStyle="1" w:styleId="2Char">
    <w:name w:val="Знак2 Знак Знак Знак Знак Знак Знак Знак Знак Знак Знак Знак Знак Знак Знак Знак Char"/>
    <w:autoRedefine/>
    <w:qFormat/>
    <w:rsid w:val="00E648AF"/>
    <w:pPr>
      <w:spacing w:after="160" w:line="240" w:lineRule="exact"/>
      <w:contextualSpacing/>
    </w:pPr>
    <w:rPr>
      <w:rFonts w:ascii="Tahoma" w:hAnsi="Tahoma" w:cs="Tahoma"/>
      <w:lang w:val="en-US" w:eastAsia="en-US"/>
    </w:rPr>
  </w:style>
  <w:style w:type="paragraph" w:customStyle="1" w:styleId="consplusnormal1">
    <w:name w:val="consplusnormal"/>
    <w:autoRedefine/>
    <w:qFormat/>
    <w:rsid w:val="00E648AF"/>
    <w:pPr>
      <w:spacing w:before="33" w:after="33"/>
      <w:contextualSpacing/>
    </w:pPr>
    <w:rPr>
      <w:sz w:val="24"/>
      <w:szCs w:val="24"/>
    </w:rPr>
  </w:style>
  <w:style w:type="paragraph" w:customStyle="1" w:styleId="Style24">
    <w:name w:val="Style24"/>
    <w:autoRedefine/>
    <w:uiPriority w:val="99"/>
    <w:qFormat/>
    <w:rsid w:val="00E648AF"/>
    <w:pPr>
      <w:widowControl w:val="0"/>
      <w:autoSpaceDE w:val="0"/>
      <w:autoSpaceDN w:val="0"/>
      <w:adjustRightInd w:val="0"/>
      <w:spacing w:line="324" w:lineRule="exact"/>
      <w:contextualSpacing/>
      <w:jc w:val="both"/>
    </w:pPr>
    <w:rPr>
      <w:sz w:val="24"/>
      <w:szCs w:val="24"/>
    </w:rPr>
  </w:style>
  <w:style w:type="paragraph" w:customStyle="1" w:styleId="Style26">
    <w:name w:val="Style26"/>
    <w:autoRedefine/>
    <w:uiPriority w:val="99"/>
    <w:qFormat/>
    <w:rsid w:val="00E648AF"/>
    <w:pPr>
      <w:widowControl w:val="0"/>
      <w:autoSpaceDE w:val="0"/>
      <w:autoSpaceDN w:val="0"/>
      <w:adjustRightInd w:val="0"/>
      <w:spacing w:line="323" w:lineRule="exact"/>
      <w:ind w:firstLine="691"/>
      <w:contextualSpacing/>
      <w:jc w:val="both"/>
    </w:pPr>
    <w:rPr>
      <w:sz w:val="24"/>
      <w:szCs w:val="24"/>
    </w:rPr>
  </w:style>
  <w:style w:type="paragraph" w:customStyle="1" w:styleId="Style39">
    <w:name w:val="Style39"/>
    <w:autoRedefine/>
    <w:uiPriority w:val="99"/>
    <w:qFormat/>
    <w:rsid w:val="00E648AF"/>
    <w:pPr>
      <w:widowControl w:val="0"/>
      <w:autoSpaceDE w:val="0"/>
      <w:autoSpaceDN w:val="0"/>
      <w:adjustRightInd w:val="0"/>
      <w:spacing w:line="322" w:lineRule="exact"/>
      <w:ind w:firstLine="533"/>
      <w:contextualSpacing/>
      <w:jc w:val="both"/>
    </w:pPr>
    <w:rPr>
      <w:sz w:val="24"/>
      <w:szCs w:val="24"/>
    </w:rPr>
  </w:style>
  <w:style w:type="paragraph" w:customStyle="1" w:styleId="116">
    <w:name w:val="Абзац списка11"/>
    <w:autoRedefine/>
    <w:qFormat/>
    <w:rsid w:val="00E648AF"/>
    <w:pPr>
      <w:spacing w:after="200" w:line="276" w:lineRule="auto"/>
      <w:ind w:left="720"/>
      <w:contextualSpacing/>
    </w:pPr>
    <w:rPr>
      <w:rFonts w:ascii="Calibri" w:eastAsia="Calibri" w:hAnsi="Calibri" w:cs="Calibri"/>
      <w:sz w:val="22"/>
      <w:szCs w:val="22"/>
      <w:lang w:eastAsia="en-US"/>
    </w:rPr>
  </w:style>
  <w:style w:type="paragraph" w:customStyle="1" w:styleId="Style79">
    <w:name w:val="Style79"/>
    <w:autoRedefine/>
    <w:uiPriority w:val="99"/>
    <w:qFormat/>
    <w:rsid w:val="00E648AF"/>
    <w:pPr>
      <w:widowControl w:val="0"/>
      <w:autoSpaceDE w:val="0"/>
      <w:autoSpaceDN w:val="0"/>
      <w:adjustRightInd w:val="0"/>
      <w:spacing w:line="324" w:lineRule="exact"/>
      <w:ind w:firstLine="605"/>
      <w:contextualSpacing/>
    </w:pPr>
    <w:rPr>
      <w:sz w:val="24"/>
      <w:szCs w:val="24"/>
    </w:rPr>
  </w:style>
  <w:style w:type="paragraph" w:customStyle="1" w:styleId="1fd">
    <w:name w:val="Верхний колонтитул1"/>
    <w:autoRedefine/>
    <w:qFormat/>
    <w:rsid w:val="00E648AF"/>
    <w:pPr>
      <w:ind w:left="300"/>
      <w:contextualSpacing/>
      <w:jc w:val="center"/>
    </w:pPr>
    <w:rPr>
      <w:rFonts w:ascii="Arial" w:hAnsi="Arial" w:cs="Arial"/>
      <w:b/>
      <w:bCs/>
      <w:color w:val="3560A7"/>
      <w:sz w:val="21"/>
      <w:szCs w:val="21"/>
    </w:rPr>
  </w:style>
  <w:style w:type="paragraph" w:customStyle="1" w:styleId="Style6">
    <w:name w:val="Style6"/>
    <w:autoRedefine/>
    <w:qFormat/>
    <w:rsid w:val="00E648AF"/>
    <w:pPr>
      <w:widowControl w:val="0"/>
      <w:autoSpaceDE w:val="0"/>
      <w:autoSpaceDN w:val="0"/>
      <w:adjustRightInd w:val="0"/>
      <w:contextualSpacing/>
    </w:pPr>
    <w:rPr>
      <w:sz w:val="24"/>
      <w:szCs w:val="24"/>
    </w:rPr>
  </w:style>
  <w:style w:type="paragraph" w:customStyle="1" w:styleId="Style5">
    <w:name w:val="Style5"/>
    <w:autoRedefine/>
    <w:qFormat/>
    <w:rsid w:val="00E648AF"/>
    <w:pPr>
      <w:widowControl w:val="0"/>
      <w:autoSpaceDE w:val="0"/>
      <w:autoSpaceDN w:val="0"/>
      <w:adjustRightInd w:val="0"/>
      <w:spacing w:line="322" w:lineRule="exact"/>
      <w:ind w:firstLine="706"/>
      <w:contextualSpacing/>
      <w:jc w:val="both"/>
    </w:pPr>
    <w:rPr>
      <w:sz w:val="24"/>
      <w:szCs w:val="24"/>
    </w:rPr>
  </w:style>
  <w:style w:type="paragraph" w:customStyle="1" w:styleId="2f1">
    <w:name w:val="Знак2 Знак Знак Знак Знак Знак Знак Знак Знак Знак Знак Знак Знак Знак Знак Знак"/>
    <w:autoRedefine/>
    <w:qFormat/>
    <w:rsid w:val="00E648AF"/>
    <w:pPr>
      <w:spacing w:before="100" w:beforeAutospacing="1" w:after="100" w:afterAutospacing="1"/>
      <w:contextualSpacing/>
    </w:pPr>
    <w:rPr>
      <w:rFonts w:ascii="Tahoma" w:hAnsi="Tahoma"/>
      <w:lang w:val="en-US" w:eastAsia="en-US"/>
    </w:rPr>
  </w:style>
  <w:style w:type="character" w:customStyle="1" w:styleId="NoSpacingChar">
    <w:name w:val="No Spacing Char Знак"/>
    <w:link w:val="NoSpacingChar0"/>
    <w:locked/>
    <w:rsid w:val="00E648AF"/>
    <w:rPr>
      <w:rFonts w:ascii="Calibri" w:hAnsi="Calibri" w:cs="Calibri"/>
      <w:sz w:val="22"/>
      <w:szCs w:val="22"/>
      <w:lang w:eastAsia="en-US"/>
    </w:rPr>
  </w:style>
  <w:style w:type="paragraph" w:customStyle="1" w:styleId="NoSpacingChar0">
    <w:name w:val="No Spacing Char"/>
    <w:link w:val="NoSpacingChar"/>
    <w:autoRedefine/>
    <w:qFormat/>
    <w:rsid w:val="00E648AF"/>
    <w:pPr>
      <w:contextualSpacing/>
    </w:pPr>
    <w:rPr>
      <w:rFonts w:ascii="Calibri" w:hAnsi="Calibri" w:cs="Calibri"/>
      <w:sz w:val="22"/>
      <w:szCs w:val="22"/>
      <w:lang w:eastAsia="en-US"/>
    </w:rPr>
  </w:style>
  <w:style w:type="paragraph" w:customStyle="1" w:styleId="Style13">
    <w:name w:val="Style13"/>
    <w:autoRedefine/>
    <w:qFormat/>
    <w:rsid w:val="00E648AF"/>
    <w:pPr>
      <w:widowControl w:val="0"/>
      <w:autoSpaceDE w:val="0"/>
      <w:autoSpaceDN w:val="0"/>
      <w:adjustRightInd w:val="0"/>
      <w:spacing w:line="326" w:lineRule="exact"/>
      <w:contextualSpacing/>
      <w:jc w:val="both"/>
    </w:pPr>
    <w:rPr>
      <w:sz w:val="24"/>
      <w:szCs w:val="24"/>
    </w:rPr>
  </w:style>
  <w:style w:type="paragraph" w:customStyle="1" w:styleId="consnormal0">
    <w:name w:val="consnormal"/>
    <w:autoRedefine/>
    <w:qFormat/>
    <w:rsid w:val="00E648AF"/>
    <w:pPr>
      <w:spacing w:before="75" w:after="75"/>
      <w:contextualSpacing/>
    </w:pPr>
    <w:rPr>
      <w:rFonts w:ascii="Arial" w:hAnsi="Arial" w:cs="Arial"/>
      <w:color w:val="000000"/>
    </w:rPr>
  </w:style>
  <w:style w:type="paragraph" w:customStyle="1" w:styleId="117">
    <w:name w:val="Верхний колонтитул11"/>
    <w:autoRedefine/>
    <w:qFormat/>
    <w:rsid w:val="00E648AF"/>
    <w:pPr>
      <w:ind w:left="300"/>
      <w:contextualSpacing/>
      <w:jc w:val="center"/>
    </w:pPr>
    <w:rPr>
      <w:rFonts w:ascii="Arial" w:hAnsi="Arial" w:cs="Arial"/>
      <w:b/>
      <w:bCs/>
      <w:color w:val="3560A7"/>
      <w:sz w:val="21"/>
      <w:szCs w:val="21"/>
    </w:rPr>
  </w:style>
  <w:style w:type="paragraph" w:customStyle="1" w:styleId="consplustitle0">
    <w:name w:val="consplustitle"/>
    <w:autoRedefine/>
    <w:qFormat/>
    <w:rsid w:val="00E648A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autoRedefine/>
    <w:qFormat/>
    <w:rsid w:val="00E648AF"/>
    <w:pPr>
      <w:spacing w:before="100" w:beforeAutospacing="1" w:after="100" w:afterAutospacing="1"/>
      <w:contextualSpacing/>
    </w:pPr>
    <w:rPr>
      <w:rFonts w:ascii="Tahoma" w:hAnsi="Tahoma"/>
      <w:lang w:val="en-US" w:eastAsia="en-US"/>
    </w:rPr>
  </w:style>
  <w:style w:type="paragraph" w:customStyle="1" w:styleId="2f2">
    <w:name w:val="Верхний колонтитул2"/>
    <w:autoRedefine/>
    <w:qFormat/>
    <w:rsid w:val="00E648AF"/>
    <w:pPr>
      <w:ind w:left="300"/>
      <w:contextualSpacing/>
      <w:jc w:val="center"/>
    </w:pPr>
    <w:rPr>
      <w:rFonts w:ascii="Arial" w:hAnsi="Arial" w:cs="Arial"/>
      <w:b/>
      <w:bCs/>
      <w:color w:val="3560A7"/>
      <w:sz w:val="21"/>
      <w:szCs w:val="21"/>
    </w:rPr>
  </w:style>
  <w:style w:type="paragraph" w:customStyle="1" w:styleId="Heading">
    <w:name w:val="Heading"/>
    <w:autoRedefine/>
    <w:qFormat/>
    <w:rsid w:val="00E648AF"/>
    <w:pPr>
      <w:widowControl w:val="0"/>
      <w:autoSpaceDE w:val="0"/>
      <w:autoSpaceDN w:val="0"/>
      <w:adjustRightInd w:val="0"/>
      <w:contextualSpacing/>
    </w:pPr>
    <w:rPr>
      <w:rFonts w:ascii="Arial" w:hAnsi="Arial" w:cs="Arial"/>
      <w:b/>
      <w:bCs/>
      <w:sz w:val="22"/>
      <w:szCs w:val="22"/>
    </w:rPr>
  </w:style>
  <w:style w:type="paragraph" w:customStyle="1" w:styleId="216">
    <w:name w:val="Знак2 Знак Знак Знак Знак Знак Знак Знак Знак Знак Знак Знак Знак Знак Знак Знак1"/>
    <w:autoRedefine/>
    <w:qFormat/>
    <w:rsid w:val="00E648AF"/>
    <w:pPr>
      <w:spacing w:before="100" w:beforeAutospacing="1" w:after="100" w:afterAutospacing="1"/>
      <w:contextualSpacing/>
    </w:pPr>
    <w:rPr>
      <w:rFonts w:ascii="Tahoma" w:hAnsi="Tahoma"/>
      <w:lang w:val="en-US" w:eastAsia="en-US"/>
    </w:rPr>
  </w:style>
  <w:style w:type="paragraph" w:customStyle="1" w:styleId="3b">
    <w:name w:val="Верхний колонтитул3"/>
    <w:autoRedefine/>
    <w:qFormat/>
    <w:rsid w:val="00E648AF"/>
    <w:pPr>
      <w:ind w:left="300"/>
      <w:contextualSpacing/>
      <w:jc w:val="center"/>
    </w:pPr>
    <w:rPr>
      <w:rFonts w:ascii="Arial" w:hAnsi="Arial" w:cs="Arial"/>
      <w:b/>
      <w:bCs/>
      <w:color w:val="3560A7"/>
      <w:sz w:val="21"/>
      <w:szCs w:val="21"/>
    </w:rPr>
  </w:style>
  <w:style w:type="paragraph" w:customStyle="1" w:styleId="45">
    <w:name w:val="Верхний колонтитул4"/>
    <w:autoRedefine/>
    <w:qFormat/>
    <w:rsid w:val="00E648AF"/>
    <w:pPr>
      <w:ind w:left="300"/>
      <w:contextualSpacing/>
      <w:jc w:val="center"/>
    </w:pPr>
    <w:rPr>
      <w:rFonts w:ascii="Arial" w:hAnsi="Arial" w:cs="Arial"/>
      <w:b/>
      <w:bCs/>
      <w:color w:val="3560A7"/>
      <w:sz w:val="21"/>
      <w:szCs w:val="21"/>
    </w:rPr>
  </w:style>
  <w:style w:type="character" w:customStyle="1" w:styleId="71">
    <w:name w:val="Заголовок 7 Знак1"/>
    <w:semiHidden/>
    <w:rsid w:val="00E648AF"/>
    <w:rPr>
      <w:rFonts w:ascii="Cambria" w:eastAsia="Times New Roman" w:hAnsi="Cambria" w:cs="Times New Roman" w:hint="default"/>
      <w:i/>
      <w:iCs/>
      <w:color w:val="404040"/>
    </w:rPr>
  </w:style>
  <w:style w:type="character" w:customStyle="1" w:styleId="1fe">
    <w:name w:val="Нижний колонтитул Знак1"/>
    <w:semiHidden/>
    <w:rsid w:val="00E648AF"/>
  </w:style>
  <w:style w:type="character" w:customStyle="1" w:styleId="1ff">
    <w:name w:val="Верхний колонтитул Знак1"/>
    <w:semiHidden/>
    <w:rsid w:val="00E648AF"/>
  </w:style>
  <w:style w:type="character" w:customStyle="1" w:styleId="1ff0">
    <w:name w:val="Название Знак1"/>
    <w:rsid w:val="00E648AF"/>
    <w:rPr>
      <w:rFonts w:ascii="Cambria" w:eastAsia="Times New Roman" w:hAnsi="Cambria" w:cs="Times New Roman"/>
      <w:color w:val="17365D"/>
      <w:spacing w:val="5"/>
      <w:kern w:val="28"/>
      <w:sz w:val="52"/>
      <w:szCs w:val="52"/>
    </w:rPr>
  </w:style>
  <w:style w:type="character" w:customStyle="1" w:styleId="1ff1">
    <w:name w:val="Подзаголовок Знак1"/>
    <w:rsid w:val="00E648AF"/>
    <w:rPr>
      <w:rFonts w:ascii="Cambria" w:eastAsia="Times New Roman" w:hAnsi="Cambria" w:cs="Times New Roman"/>
      <w:i/>
      <w:iCs/>
      <w:color w:val="4F81BD"/>
      <w:spacing w:val="15"/>
      <w:sz w:val="24"/>
      <w:szCs w:val="24"/>
    </w:rPr>
  </w:style>
  <w:style w:type="character" w:customStyle="1" w:styleId="313">
    <w:name w:val="Основной текст 3 Знак1"/>
    <w:rsid w:val="00E648AF"/>
    <w:rPr>
      <w:sz w:val="16"/>
      <w:szCs w:val="16"/>
    </w:rPr>
  </w:style>
  <w:style w:type="character" w:customStyle="1" w:styleId="1ff2">
    <w:name w:val="Схема документа Знак1"/>
    <w:rsid w:val="00E648AF"/>
    <w:rPr>
      <w:rFonts w:ascii="Tahoma" w:hAnsi="Tahoma" w:cs="Tahoma"/>
      <w:sz w:val="16"/>
      <w:szCs w:val="16"/>
    </w:rPr>
  </w:style>
  <w:style w:type="character" w:customStyle="1" w:styleId="WW8Num2z0">
    <w:name w:val="WW8Num2z0"/>
    <w:rsid w:val="00E648AF"/>
    <w:rPr>
      <w:rFonts w:ascii="Symbol" w:hAnsi="Symbol" w:hint="default"/>
      <w:color w:val="auto"/>
    </w:rPr>
  </w:style>
  <w:style w:type="character" w:customStyle="1" w:styleId="WW8Num2z1">
    <w:name w:val="WW8Num2z1"/>
    <w:rsid w:val="00E648AF"/>
    <w:rPr>
      <w:rFonts w:ascii="Courier New" w:hAnsi="Courier New" w:cs="Courier New" w:hint="default"/>
    </w:rPr>
  </w:style>
  <w:style w:type="character" w:customStyle="1" w:styleId="WW8Num2z2">
    <w:name w:val="WW8Num2z2"/>
    <w:rsid w:val="00E648AF"/>
    <w:rPr>
      <w:rFonts w:ascii="Wingdings" w:hAnsi="Wingdings" w:hint="default"/>
    </w:rPr>
  </w:style>
  <w:style w:type="character" w:customStyle="1" w:styleId="WW8Num2z3">
    <w:name w:val="WW8Num2z3"/>
    <w:rsid w:val="00E648AF"/>
    <w:rPr>
      <w:rFonts w:ascii="Symbol" w:hAnsi="Symbol" w:hint="default"/>
    </w:rPr>
  </w:style>
  <w:style w:type="character" w:customStyle="1" w:styleId="WW8Num3z0">
    <w:name w:val="WW8Num3z0"/>
    <w:rsid w:val="00E648AF"/>
    <w:rPr>
      <w:rFonts w:ascii="Symbol" w:hAnsi="Symbol" w:hint="default"/>
      <w:color w:val="auto"/>
    </w:rPr>
  </w:style>
  <w:style w:type="character" w:customStyle="1" w:styleId="WW8Num3z1">
    <w:name w:val="WW8Num3z1"/>
    <w:rsid w:val="00E648AF"/>
    <w:rPr>
      <w:rFonts w:ascii="Courier New" w:hAnsi="Courier New" w:cs="Courier New" w:hint="default"/>
    </w:rPr>
  </w:style>
  <w:style w:type="character" w:customStyle="1" w:styleId="WW8Num3z2">
    <w:name w:val="WW8Num3z2"/>
    <w:rsid w:val="00E648AF"/>
    <w:rPr>
      <w:rFonts w:ascii="Wingdings" w:hAnsi="Wingdings" w:hint="default"/>
    </w:rPr>
  </w:style>
  <w:style w:type="character" w:customStyle="1" w:styleId="WW8Num3z3">
    <w:name w:val="WW8Num3z3"/>
    <w:rsid w:val="00E648AF"/>
    <w:rPr>
      <w:rFonts w:ascii="Symbol" w:hAnsi="Symbol" w:hint="default"/>
    </w:rPr>
  </w:style>
  <w:style w:type="character" w:customStyle="1" w:styleId="WW8Num4z0">
    <w:name w:val="WW8Num4z0"/>
    <w:rsid w:val="00E648AF"/>
    <w:rPr>
      <w:rFonts w:ascii="Symbol" w:hAnsi="Symbol" w:hint="default"/>
    </w:rPr>
  </w:style>
  <w:style w:type="character" w:customStyle="1" w:styleId="WW8Num4z1">
    <w:name w:val="WW8Num4z1"/>
    <w:rsid w:val="00E648AF"/>
    <w:rPr>
      <w:rFonts w:ascii="Courier New" w:hAnsi="Courier New" w:cs="Courier New" w:hint="default"/>
    </w:rPr>
  </w:style>
  <w:style w:type="character" w:customStyle="1" w:styleId="WW8Num4z2">
    <w:name w:val="WW8Num4z2"/>
    <w:rsid w:val="00E648AF"/>
    <w:rPr>
      <w:rFonts w:ascii="Wingdings" w:hAnsi="Wingdings" w:hint="default"/>
    </w:rPr>
  </w:style>
  <w:style w:type="character" w:customStyle="1" w:styleId="WW8Num5z0">
    <w:name w:val="WW8Num5z0"/>
    <w:rsid w:val="00E648AF"/>
    <w:rPr>
      <w:rFonts w:ascii="Symbol" w:hAnsi="Symbol" w:hint="default"/>
      <w:color w:val="auto"/>
    </w:rPr>
  </w:style>
  <w:style w:type="character" w:customStyle="1" w:styleId="WW8Num5z1">
    <w:name w:val="WW8Num5z1"/>
    <w:rsid w:val="00E648AF"/>
    <w:rPr>
      <w:rFonts w:ascii="Courier New" w:hAnsi="Courier New" w:cs="Courier New" w:hint="default"/>
    </w:rPr>
  </w:style>
  <w:style w:type="character" w:customStyle="1" w:styleId="WW8Num5z2">
    <w:name w:val="WW8Num5z2"/>
    <w:rsid w:val="00E648AF"/>
    <w:rPr>
      <w:rFonts w:ascii="Wingdings" w:hAnsi="Wingdings" w:hint="default"/>
    </w:rPr>
  </w:style>
  <w:style w:type="character" w:customStyle="1" w:styleId="WW8Num5z3">
    <w:name w:val="WW8Num5z3"/>
    <w:rsid w:val="00E648AF"/>
    <w:rPr>
      <w:rFonts w:ascii="Symbol" w:hAnsi="Symbol" w:hint="default"/>
    </w:rPr>
  </w:style>
  <w:style w:type="character" w:customStyle="1" w:styleId="WW8Num6z0">
    <w:name w:val="WW8Num6z0"/>
    <w:rsid w:val="00E648AF"/>
    <w:rPr>
      <w:rFonts w:ascii="Symbol" w:hAnsi="Symbol" w:hint="default"/>
    </w:rPr>
  </w:style>
  <w:style w:type="character" w:customStyle="1" w:styleId="WW8Num6z1">
    <w:name w:val="WW8Num6z1"/>
    <w:rsid w:val="00E648AF"/>
    <w:rPr>
      <w:rFonts w:ascii="Courier New" w:hAnsi="Courier New" w:cs="Courier New" w:hint="default"/>
    </w:rPr>
  </w:style>
  <w:style w:type="character" w:customStyle="1" w:styleId="WW8Num6z2">
    <w:name w:val="WW8Num6z2"/>
    <w:rsid w:val="00E648AF"/>
    <w:rPr>
      <w:rFonts w:ascii="Wingdings" w:hAnsi="Wingdings" w:hint="default"/>
    </w:rPr>
  </w:style>
  <w:style w:type="character" w:customStyle="1" w:styleId="103">
    <w:name w:val="Знак Знак10"/>
    <w:locked/>
    <w:rsid w:val="00E648AF"/>
    <w:rPr>
      <w:b/>
      <w:bCs/>
      <w:sz w:val="28"/>
      <w:szCs w:val="28"/>
      <w:lang w:val="ru-RU" w:eastAsia="en-US" w:bidi="ar-SA"/>
    </w:rPr>
  </w:style>
  <w:style w:type="character" w:customStyle="1" w:styleId="93">
    <w:name w:val="Знак Знак9"/>
    <w:locked/>
    <w:rsid w:val="00E648AF"/>
    <w:rPr>
      <w:bCs/>
      <w:sz w:val="28"/>
      <w:szCs w:val="26"/>
      <w:lang w:val="ru-RU" w:eastAsia="en-US" w:bidi="ar-SA"/>
    </w:rPr>
  </w:style>
  <w:style w:type="character" w:customStyle="1" w:styleId="118">
    <w:name w:val="Знак Знак11"/>
    <w:locked/>
    <w:rsid w:val="00E648AF"/>
    <w:rPr>
      <w:b/>
      <w:bCs/>
      <w:sz w:val="28"/>
      <w:szCs w:val="28"/>
      <w:lang w:val="ru-RU" w:eastAsia="en-US" w:bidi="ar-SA"/>
    </w:rPr>
  </w:style>
  <w:style w:type="character" w:customStyle="1" w:styleId="afffffc">
    <w:name w:val="Заголовок своего сообщения"/>
    <w:rsid w:val="00E648AF"/>
    <w:rPr>
      <w:b w:val="0"/>
      <w:bCs w:val="0"/>
      <w:color w:val="000080"/>
    </w:rPr>
  </w:style>
  <w:style w:type="character" w:customStyle="1" w:styleId="afffffd">
    <w:name w:val="Заголовок чужого сообщения"/>
    <w:rsid w:val="00E648AF"/>
    <w:rPr>
      <w:b w:val="0"/>
      <w:bCs w:val="0"/>
      <w:color w:val="FF0000"/>
    </w:rPr>
  </w:style>
  <w:style w:type="character" w:customStyle="1" w:styleId="afffffe">
    <w:name w:val="Найденные слова"/>
    <w:rsid w:val="00E648AF"/>
    <w:rPr>
      <w:b w:val="0"/>
      <w:bCs w:val="0"/>
      <w:color w:val="000080"/>
    </w:rPr>
  </w:style>
  <w:style w:type="character" w:customStyle="1" w:styleId="affffff">
    <w:name w:val="Не вступил в силу"/>
    <w:rsid w:val="00E648AF"/>
    <w:rPr>
      <w:b w:val="0"/>
      <w:bCs w:val="0"/>
      <w:color w:val="008080"/>
    </w:rPr>
  </w:style>
  <w:style w:type="character" w:customStyle="1" w:styleId="affffff0">
    <w:name w:val="Опечатки"/>
    <w:rsid w:val="00E648AF"/>
    <w:rPr>
      <w:color w:val="FF0000"/>
    </w:rPr>
  </w:style>
  <w:style w:type="character" w:customStyle="1" w:styleId="affffff1">
    <w:name w:val="Продолжение ссылки"/>
    <w:rsid w:val="00E648AF"/>
    <w:rPr>
      <w:b/>
      <w:bCs/>
      <w:color w:val="008000"/>
    </w:rPr>
  </w:style>
  <w:style w:type="character" w:customStyle="1" w:styleId="affffff2">
    <w:name w:val="Сравнение редакций"/>
    <w:rsid w:val="00E648AF"/>
    <w:rPr>
      <w:b w:val="0"/>
      <w:bCs w:val="0"/>
      <w:color w:val="000080"/>
    </w:rPr>
  </w:style>
  <w:style w:type="character" w:customStyle="1" w:styleId="affffff3">
    <w:name w:val="Сравнение редакций. Добавленный фрагмент"/>
    <w:rsid w:val="00E648AF"/>
    <w:rPr>
      <w:color w:val="0000FF"/>
    </w:rPr>
  </w:style>
  <w:style w:type="character" w:customStyle="1" w:styleId="affffff4">
    <w:name w:val="Сравнение редакций. Удаленный фрагмент"/>
    <w:rsid w:val="00E648AF"/>
    <w:rPr>
      <w:strike/>
      <w:color w:val="808000"/>
    </w:rPr>
  </w:style>
  <w:style w:type="character" w:customStyle="1" w:styleId="affffff5">
    <w:name w:val="Утратил силу"/>
    <w:rsid w:val="00E648AF"/>
    <w:rPr>
      <w:b w:val="0"/>
      <w:bCs w:val="0"/>
      <w:strike/>
      <w:color w:val="808000"/>
    </w:rPr>
  </w:style>
  <w:style w:type="character" w:customStyle="1" w:styleId="FontStyle11">
    <w:name w:val="Font Style11"/>
    <w:rsid w:val="00E648AF"/>
    <w:rPr>
      <w:rFonts w:ascii="Times New Roman" w:hAnsi="Times New Roman" w:cs="Times New Roman" w:hint="default"/>
      <w:sz w:val="26"/>
      <w:szCs w:val="26"/>
    </w:rPr>
  </w:style>
  <w:style w:type="character" w:customStyle="1" w:styleId="FontStyle25">
    <w:name w:val="Font Style25"/>
    <w:uiPriority w:val="99"/>
    <w:rsid w:val="00E648AF"/>
    <w:rPr>
      <w:rFonts w:ascii="Times New Roman" w:hAnsi="Times New Roman" w:cs="Times New Roman" w:hint="default"/>
      <w:sz w:val="26"/>
      <w:szCs w:val="26"/>
    </w:rPr>
  </w:style>
  <w:style w:type="character" w:customStyle="1" w:styleId="FontStyle162">
    <w:name w:val="Font Style162"/>
    <w:uiPriority w:val="99"/>
    <w:rsid w:val="00E648AF"/>
    <w:rPr>
      <w:rFonts w:ascii="Times New Roman" w:hAnsi="Times New Roman" w:cs="Times New Roman" w:hint="default"/>
      <w:sz w:val="26"/>
      <w:szCs w:val="26"/>
    </w:rPr>
  </w:style>
  <w:style w:type="character" w:customStyle="1" w:styleId="FontStyle35">
    <w:name w:val="Font Style35"/>
    <w:uiPriority w:val="99"/>
    <w:rsid w:val="00E648AF"/>
    <w:rPr>
      <w:rFonts w:ascii="Times New Roman" w:hAnsi="Times New Roman" w:cs="Times New Roman" w:hint="default"/>
      <w:sz w:val="22"/>
      <w:szCs w:val="22"/>
    </w:rPr>
  </w:style>
  <w:style w:type="character" w:customStyle="1" w:styleId="FontStyle22">
    <w:name w:val="Font Style22"/>
    <w:rsid w:val="00E648AF"/>
    <w:rPr>
      <w:rFonts w:ascii="Times New Roman" w:hAnsi="Times New Roman" w:cs="Times New Roman" w:hint="default"/>
      <w:color w:val="000000"/>
      <w:sz w:val="26"/>
      <w:szCs w:val="26"/>
    </w:rPr>
  </w:style>
  <w:style w:type="character" w:customStyle="1" w:styleId="FontStyle29">
    <w:name w:val="Font Style29"/>
    <w:rsid w:val="00E648AF"/>
    <w:rPr>
      <w:rFonts w:ascii="Times New Roman" w:hAnsi="Times New Roman" w:cs="Times New Roman" w:hint="default"/>
      <w:color w:val="000000"/>
      <w:sz w:val="26"/>
      <w:szCs w:val="26"/>
    </w:rPr>
  </w:style>
  <w:style w:type="character" w:customStyle="1" w:styleId="FontStyle18">
    <w:name w:val="Font Style18"/>
    <w:rsid w:val="00E648AF"/>
    <w:rPr>
      <w:rFonts w:ascii="Times New Roman" w:hAnsi="Times New Roman" w:cs="Times New Roman" w:hint="default"/>
      <w:color w:val="000000"/>
      <w:sz w:val="26"/>
      <w:szCs w:val="26"/>
    </w:rPr>
  </w:style>
  <w:style w:type="paragraph" w:customStyle="1" w:styleId="p7">
    <w:name w:val="p7"/>
    <w:basedOn w:val="a"/>
    <w:rsid w:val="00E648AF"/>
    <w:pPr>
      <w:spacing w:before="100" w:beforeAutospacing="1" w:after="100" w:afterAutospacing="1"/>
    </w:pPr>
    <w:rPr>
      <w:sz w:val="24"/>
      <w:szCs w:val="24"/>
    </w:rPr>
  </w:style>
  <w:style w:type="character" w:customStyle="1" w:styleId="FontStyle21">
    <w:name w:val="Font Style21"/>
    <w:uiPriority w:val="99"/>
    <w:rsid w:val="00B314CA"/>
    <w:rPr>
      <w:rFonts w:ascii="Times New Roman" w:hAnsi="Times New Roman" w:cs="Times New Roman"/>
      <w:sz w:val="26"/>
      <w:szCs w:val="26"/>
    </w:rPr>
  </w:style>
  <w:style w:type="character" w:customStyle="1" w:styleId="FontStyle13">
    <w:name w:val="Font Style13"/>
    <w:uiPriority w:val="99"/>
    <w:rsid w:val="00B314CA"/>
    <w:rPr>
      <w:rFonts w:ascii="Times New Roman" w:hAnsi="Times New Roman" w:cs="Times New Roman"/>
      <w:sz w:val="26"/>
      <w:szCs w:val="26"/>
    </w:rPr>
  </w:style>
  <w:style w:type="paragraph" w:customStyle="1" w:styleId="51">
    <w:name w:val="5"/>
    <w:rsid w:val="00ED0F35"/>
    <w:pPr>
      <w:widowControl w:val="0"/>
      <w:autoSpaceDE w:val="0"/>
      <w:autoSpaceDN w:val="0"/>
    </w:pPr>
    <w:rPr>
      <w:rFonts w:ascii="Calibri" w:hAnsi="Calibri" w:cs="Calibri"/>
      <w:sz w:val="22"/>
    </w:rPr>
  </w:style>
  <w:style w:type="paragraph" w:customStyle="1" w:styleId="affffff6">
    <w:name w:val="Заголовок"/>
    <w:basedOn w:val="affff9"/>
    <w:next w:val="a"/>
    <w:rsid w:val="00FB3FDE"/>
    <w:pPr>
      <w:contextualSpacing w:val="0"/>
    </w:pPr>
    <w:rPr>
      <w:rFonts w:ascii="Arial" w:hAnsi="Arial" w:cs="Arial"/>
      <w:b/>
      <w:bCs/>
      <w:color w:val="C0C0C0"/>
    </w:rPr>
  </w:style>
  <w:style w:type="numbering" w:customStyle="1" w:styleId="217">
    <w:name w:val="Нет списка21"/>
    <w:next w:val="a2"/>
    <w:semiHidden/>
    <w:unhideWhenUsed/>
    <w:rsid w:val="00FB3FDE"/>
  </w:style>
  <w:style w:type="numbering" w:customStyle="1" w:styleId="314">
    <w:name w:val="Нет списка31"/>
    <w:next w:val="a2"/>
    <w:semiHidden/>
    <w:unhideWhenUsed/>
    <w:rsid w:val="00FB3FDE"/>
  </w:style>
  <w:style w:type="paragraph" w:customStyle="1" w:styleId="s1">
    <w:name w:val="s_1"/>
    <w:basedOn w:val="a"/>
    <w:rsid w:val="00FB3FDE"/>
    <w:pPr>
      <w:spacing w:before="100" w:beforeAutospacing="1" w:after="100" w:afterAutospacing="1"/>
    </w:pPr>
    <w:rPr>
      <w:sz w:val="24"/>
      <w:szCs w:val="24"/>
    </w:rPr>
  </w:style>
  <w:style w:type="table" w:customStyle="1" w:styleId="52">
    <w:name w:val="Сетка таблицы5"/>
    <w:basedOn w:val="a1"/>
    <w:next w:val="a7"/>
    <w:uiPriority w:val="59"/>
    <w:rsid w:val="00AC0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F1442E"/>
  </w:style>
  <w:style w:type="table" w:customStyle="1" w:styleId="61">
    <w:name w:val="Сетка таблицы6"/>
    <w:basedOn w:val="a1"/>
    <w:next w:val="a7"/>
    <w:uiPriority w:val="59"/>
    <w:rsid w:val="00F1442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F1442E"/>
    <w:rPr>
      <w:rFonts w:ascii="Symbol" w:hAnsi="Symbol"/>
    </w:rPr>
  </w:style>
  <w:style w:type="character" w:customStyle="1" w:styleId="160">
    <w:name w:val="Знак Знак16"/>
    <w:rsid w:val="00F1442E"/>
    <w:rPr>
      <w:rFonts w:ascii="AG Souvenir" w:hAnsi="AG Souvenir"/>
      <w:b/>
      <w:spacing w:val="38"/>
      <w:sz w:val="28"/>
      <w:lang w:val="ru-RU" w:eastAsia="ar-SA" w:bidi="ar-SA"/>
    </w:rPr>
  </w:style>
  <w:style w:type="character" w:customStyle="1" w:styleId="150">
    <w:name w:val="Знак Знак15"/>
    <w:rsid w:val="00F1442E"/>
    <w:rPr>
      <w:sz w:val="28"/>
      <w:lang w:val="ru-RU" w:eastAsia="ar-SA" w:bidi="ar-SA"/>
    </w:rPr>
  </w:style>
  <w:style w:type="character" w:customStyle="1" w:styleId="141">
    <w:name w:val="Знак Знак14"/>
    <w:rsid w:val="00F1442E"/>
    <w:rPr>
      <w:rFonts w:ascii="Cambria" w:hAnsi="Cambria"/>
      <w:i/>
      <w:iCs/>
      <w:kern w:val="1"/>
      <w:sz w:val="26"/>
      <w:szCs w:val="26"/>
      <w:lang w:eastAsia="ar-SA" w:bidi="ar-SA"/>
    </w:rPr>
  </w:style>
  <w:style w:type="character" w:customStyle="1" w:styleId="131">
    <w:name w:val="Знак Знак13"/>
    <w:rsid w:val="00F1442E"/>
    <w:rPr>
      <w:rFonts w:ascii="Calibri" w:hAnsi="Calibri"/>
      <w:b/>
      <w:bCs/>
      <w:i/>
      <w:iCs/>
      <w:kern w:val="1"/>
      <w:szCs w:val="28"/>
      <w:lang w:eastAsia="ar-SA" w:bidi="ar-SA"/>
    </w:rPr>
  </w:style>
  <w:style w:type="character" w:customStyle="1" w:styleId="120">
    <w:name w:val="Знак Знак12"/>
    <w:rsid w:val="00F1442E"/>
    <w:rPr>
      <w:rFonts w:ascii="Calibri" w:hAnsi="Calibri"/>
      <w:b/>
      <w:bCs/>
      <w:i/>
      <w:iCs/>
      <w:sz w:val="26"/>
      <w:szCs w:val="26"/>
      <w:lang w:eastAsia="ar-SA" w:bidi="ar-SA"/>
    </w:rPr>
  </w:style>
  <w:style w:type="character" w:customStyle="1" w:styleId="72">
    <w:name w:val="Знак Знак7"/>
    <w:rsid w:val="00F1442E"/>
    <w:rPr>
      <w:lang w:val="ru-RU" w:eastAsia="ar-SA" w:bidi="ar-SA"/>
    </w:rPr>
  </w:style>
  <w:style w:type="character" w:customStyle="1" w:styleId="46">
    <w:name w:val="Знак Знак4"/>
    <w:rsid w:val="00F1442E"/>
    <w:rPr>
      <w:rFonts w:ascii="Arial" w:hAnsi="Arial" w:cs="Arial"/>
      <w:lang w:eastAsia="ar-SA" w:bidi="ar-SA"/>
    </w:rPr>
  </w:style>
  <w:style w:type="character" w:customStyle="1" w:styleId="3c">
    <w:name w:val="Знак Знак3"/>
    <w:rsid w:val="00F1442E"/>
    <w:rPr>
      <w:rFonts w:ascii="Arial" w:hAnsi="Arial"/>
      <w:sz w:val="24"/>
      <w:szCs w:val="24"/>
      <w:lang w:eastAsia="ar-SA" w:bidi="ar-SA"/>
    </w:rPr>
  </w:style>
  <w:style w:type="character" w:customStyle="1" w:styleId="2f3">
    <w:name w:val="Знак Знак2"/>
    <w:rsid w:val="00F1442E"/>
    <w:rPr>
      <w:rFonts w:ascii="Arial" w:hAnsi="Arial" w:cs="Arial"/>
      <w:sz w:val="24"/>
      <w:szCs w:val="24"/>
      <w:lang w:eastAsia="ar-SA" w:bidi="ar-SA"/>
    </w:rPr>
  </w:style>
  <w:style w:type="character" w:customStyle="1" w:styleId="54">
    <w:name w:val="Знак Знак5"/>
    <w:rsid w:val="00F1442E"/>
    <w:rPr>
      <w:rFonts w:ascii="Arial" w:hAnsi="Arial" w:cs="Arial"/>
      <w:szCs w:val="28"/>
      <w:lang w:eastAsia="ar-SA" w:bidi="ar-SA"/>
    </w:rPr>
  </w:style>
  <w:style w:type="character" w:customStyle="1" w:styleId="62">
    <w:name w:val="Знак Знак6"/>
    <w:rsid w:val="00F1442E"/>
    <w:rPr>
      <w:rFonts w:ascii="Arial" w:hAnsi="Arial" w:cs="Arial"/>
      <w:sz w:val="16"/>
      <w:szCs w:val="16"/>
      <w:lang w:eastAsia="ar-SA" w:bidi="ar-SA"/>
    </w:rPr>
  </w:style>
  <w:style w:type="character" w:customStyle="1" w:styleId="1ff3">
    <w:name w:val="Знак Знак1"/>
    <w:rsid w:val="00F1442E"/>
    <w:rPr>
      <w:rFonts w:ascii="Courier New" w:hAnsi="Courier New" w:cs="Courier New"/>
      <w:lang w:eastAsia="ar-SA" w:bidi="ar-SA"/>
    </w:rPr>
  </w:style>
  <w:style w:type="paragraph" w:styleId="affffff7">
    <w:name w:val="List"/>
    <w:basedOn w:val="a8"/>
    <w:rsid w:val="00F1442E"/>
    <w:pPr>
      <w:suppressAutoHyphens/>
    </w:pPr>
    <w:rPr>
      <w:rFonts w:cs="Mangal"/>
      <w:lang w:eastAsia="ar-SA"/>
    </w:rPr>
  </w:style>
  <w:style w:type="paragraph" w:customStyle="1" w:styleId="1ff4">
    <w:name w:val="Красная строка1"/>
    <w:basedOn w:val="a"/>
    <w:rsid w:val="00F1442E"/>
    <w:pPr>
      <w:suppressAutoHyphens/>
      <w:ind w:firstLine="210"/>
    </w:pPr>
    <w:rPr>
      <w:rFonts w:ascii="Arial" w:hAnsi="Arial"/>
      <w:sz w:val="24"/>
      <w:szCs w:val="24"/>
      <w:lang w:eastAsia="ar-SA"/>
    </w:rPr>
  </w:style>
  <w:style w:type="paragraph" w:customStyle="1" w:styleId="1ff5">
    <w:name w:val="Маркированный список1"/>
    <w:basedOn w:val="1ff4"/>
    <w:rsid w:val="00F1442E"/>
    <w:pPr>
      <w:tabs>
        <w:tab w:val="num" w:pos="360"/>
      </w:tabs>
      <w:ind w:left="360" w:hanging="360"/>
    </w:pPr>
  </w:style>
  <w:style w:type="paragraph" w:customStyle="1" w:styleId="315">
    <w:name w:val="Основной текст с отступом 31"/>
    <w:basedOn w:val="a"/>
    <w:rsid w:val="00F1442E"/>
    <w:pPr>
      <w:suppressAutoHyphens/>
      <w:spacing w:after="120"/>
      <w:ind w:left="283"/>
    </w:pPr>
    <w:rPr>
      <w:rFonts w:ascii="Arial" w:hAnsi="Arial" w:cs="Arial"/>
      <w:sz w:val="16"/>
      <w:szCs w:val="16"/>
      <w:lang w:eastAsia="ar-SA"/>
    </w:rPr>
  </w:style>
  <w:style w:type="paragraph" w:customStyle="1" w:styleId="1ff6">
    <w:name w:val="Текст1"/>
    <w:basedOn w:val="a"/>
    <w:rsid w:val="00F1442E"/>
    <w:pPr>
      <w:suppressAutoHyphens/>
      <w:spacing w:before="64" w:after="64"/>
    </w:pPr>
    <w:rPr>
      <w:rFonts w:ascii="Courier New" w:hAnsi="Courier New" w:cs="Courier New"/>
      <w:sz w:val="20"/>
      <w:szCs w:val="20"/>
      <w:lang w:eastAsia="ar-SA"/>
    </w:rPr>
  </w:style>
  <w:style w:type="paragraph" w:customStyle="1" w:styleId="2f4">
    <w:name w:val="Знак Знак Знак Знак2"/>
    <w:basedOn w:val="a"/>
    <w:rsid w:val="00F1442E"/>
    <w:pPr>
      <w:suppressAutoHyphens/>
      <w:spacing w:before="100" w:after="100"/>
      <w:jc w:val="both"/>
    </w:pPr>
    <w:rPr>
      <w:rFonts w:ascii="Tahoma" w:hAnsi="Tahoma" w:cs="Tahoma"/>
      <w:sz w:val="20"/>
      <w:szCs w:val="20"/>
      <w:lang w:val="en-US" w:eastAsia="ar-SA"/>
    </w:rPr>
  </w:style>
  <w:style w:type="paragraph" w:customStyle="1" w:styleId="affffff8">
    <w:name w:val="раздилитель сноски"/>
    <w:basedOn w:val="a"/>
    <w:next w:val="af1"/>
    <w:rsid w:val="00F1442E"/>
    <w:pPr>
      <w:spacing w:after="120"/>
      <w:jc w:val="both"/>
    </w:pPr>
    <w:rPr>
      <w:sz w:val="24"/>
      <w:szCs w:val="20"/>
      <w:lang w:val="en-US"/>
    </w:rPr>
  </w:style>
  <w:style w:type="paragraph" w:customStyle="1" w:styleId="202">
    <w:name w:val="Стиль Стиль Основной текст с отступом 2 + По ширине Слева:  0 см Ме..."/>
    <w:basedOn w:val="a"/>
    <w:link w:val="203"/>
    <w:uiPriority w:val="99"/>
    <w:rsid w:val="00F1442E"/>
    <w:pPr>
      <w:spacing w:after="120" w:line="360" w:lineRule="auto"/>
      <w:jc w:val="both"/>
    </w:pPr>
    <w:rPr>
      <w:rFonts w:ascii="Verdana" w:hAnsi="Verdana"/>
      <w:b/>
      <w:sz w:val="24"/>
      <w:szCs w:val="20"/>
      <w:lang w:eastAsia="ar-SA"/>
    </w:rPr>
  </w:style>
  <w:style w:type="character" w:customStyle="1" w:styleId="203">
    <w:name w:val="Стиль Стиль Основной текст с отступом 2 + По ширине Слева:  0 см Ме... Знак"/>
    <w:link w:val="202"/>
    <w:uiPriority w:val="99"/>
    <w:locked/>
    <w:rsid w:val="00F1442E"/>
    <w:rPr>
      <w:rFonts w:ascii="Verdana" w:hAnsi="Verdana"/>
      <w:b/>
      <w:sz w:val="24"/>
      <w:lang w:eastAsia="ar-SA"/>
    </w:rPr>
  </w:style>
  <w:style w:type="numbering" w:customStyle="1" w:styleId="63">
    <w:name w:val="Нет списка6"/>
    <w:next w:val="a2"/>
    <w:uiPriority w:val="99"/>
    <w:semiHidden/>
    <w:unhideWhenUsed/>
    <w:rsid w:val="00264C09"/>
  </w:style>
  <w:style w:type="table" w:customStyle="1" w:styleId="73">
    <w:name w:val="Сетка таблицы7"/>
    <w:basedOn w:val="a1"/>
    <w:next w:val="a7"/>
    <w:uiPriority w:val="59"/>
    <w:rsid w:val="00264C0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2"/>
    <w:uiPriority w:val="99"/>
    <w:semiHidden/>
    <w:unhideWhenUsed/>
    <w:rsid w:val="00044867"/>
  </w:style>
  <w:style w:type="table" w:customStyle="1" w:styleId="84">
    <w:name w:val="Сетка таблицы8"/>
    <w:basedOn w:val="a1"/>
    <w:next w:val="a7"/>
    <w:uiPriority w:val="59"/>
    <w:rsid w:val="000448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
    <w:next w:val="a2"/>
    <w:uiPriority w:val="99"/>
    <w:semiHidden/>
    <w:rsid w:val="005336BE"/>
  </w:style>
  <w:style w:type="numbering" w:customStyle="1" w:styleId="121">
    <w:name w:val="Нет списка12"/>
    <w:next w:val="a2"/>
    <w:semiHidden/>
    <w:unhideWhenUsed/>
    <w:rsid w:val="005336BE"/>
  </w:style>
  <w:style w:type="numbering" w:customStyle="1" w:styleId="221">
    <w:name w:val="Нет списка22"/>
    <w:next w:val="a2"/>
    <w:semiHidden/>
    <w:unhideWhenUsed/>
    <w:rsid w:val="005336BE"/>
  </w:style>
  <w:style w:type="numbering" w:customStyle="1" w:styleId="320">
    <w:name w:val="Нет списка32"/>
    <w:next w:val="a2"/>
    <w:semiHidden/>
    <w:unhideWhenUsed/>
    <w:rsid w:val="005336BE"/>
  </w:style>
  <w:style w:type="numbering" w:customStyle="1" w:styleId="410">
    <w:name w:val="Нет списка41"/>
    <w:next w:val="a2"/>
    <w:semiHidden/>
    <w:unhideWhenUsed/>
    <w:rsid w:val="005336BE"/>
  </w:style>
  <w:style w:type="numbering" w:customStyle="1" w:styleId="1120">
    <w:name w:val="Нет списка112"/>
    <w:next w:val="a2"/>
    <w:semiHidden/>
    <w:rsid w:val="005336BE"/>
  </w:style>
  <w:style w:type="table" w:customStyle="1" w:styleId="123">
    <w:name w:val="Сетка таблицы12"/>
    <w:basedOn w:val="a1"/>
    <w:next w:val="a7"/>
    <w:rsid w:val="00533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5336BE"/>
  </w:style>
  <w:style w:type="numbering" w:customStyle="1" w:styleId="2111">
    <w:name w:val="Нет списка211"/>
    <w:next w:val="a2"/>
    <w:semiHidden/>
    <w:unhideWhenUsed/>
    <w:rsid w:val="005336BE"/>
  </w:style>
  <w:style w:type="numbering" w:customStyle="1" w:styleId="3110">
    <w:name w:val="Нет списка311"/>
    <w:next w:val="a2"/>
    <w:semiHidden/>
    <w:unhideWhenUsed/>
    <w:rsid w:val="005336BE"/>
  </w:style>
  <w:style w:type="numbering" w:customStyle="1" w:styleId="94">
    <w:name w:val="Нет списка9"/>
    <w:next w:val="a2"/>
    <w:uiPriority w:val="99"/>
    <w:semiHidden/>
    <w:rsid w:val="009F376C"/>
  </w:style>
  <w:style w:type="numbering" w:customStyle="1" w:styleId="132">
    <w:name w:val="Нет списка13"/>
    <w:next w:val="a2"/>
    <w:semiHidden/>
    <w:unhideWhenUsed/>
    <w:rsid w:val="009F376C"/>
  </w:style>
  <w:style w:type="numbering" w:customStyle="1" w:styleId="230">
    <w:name w:val="Нет списка23"/>
    <w:next w:val="a2"/>
    <w:semiHidden/>
    <w:unhideWhenUsed/>
    <w:rsid w:val="009F376C"/>
  </w:style>
  <w:style w:type="numbering" w:customStyle="1" w:styleId="330">
    <w:name w:val="Нет списка33"/>
    <w:next w:val="a2"/>
    <w:semiHidden/>
    <w:unhideWhenUsed/>
    <w:rsid w:val="009F376C"/>
  </w:style>
  <w:style w:type="numbering" w:customStyle="1" w:styleId="420">
    <w:name w:val="Нет списка42"/>
    <w:next w:val="a2"/>
    <w:semiHidden/>
    <w:unhideWhenUsed/>
    <w:rsid w:val="009F376C"/>
  </w:style>
  <w:style w:type="numbering" w:customStyle="1" w:styleId="1130">
    <w:name w:val="Нет списка113"/>
    <w:next w:val="a2"/>
    <w:semiHidden/>
    <w:rsid w:val="009F376C"/>
  </w:style>
  <w:style w:type="table" w:customStyle="1" w:styleId="133">
    <w:name w:val="Сетка таблицы13"/>
    <w:basedOn w:val="a1"/>
    <w:next w:val="a7"/>
    <w:rsid w:val="009F3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9F376C"/>
  </w:style>
  <w:style w:type="numbering" w:customStyle="1" w:styleId="2120">
    <w:name w:val="Нет списка212"/>
    <w:next w:val="a2"/>
    <w:semiHidden/>
    <w:unhideWhenUsed/>
    <w:rsid w:val="009F376C"/>
  </w:style>
  <w:style w:type="numbering" w:customStyle="1" w:styleId="3120">
    <w:name w:val="Нет списка312"/>
    <w:next w:val="a2"/>
    <w:semiHidden/>
    <w:unhideWhenUsed/>
    <w:rsid w:val="009F376C"/>
  </w:style>
  <w:style w:type="numbering" w:customStyle="1" w:styleId="104">
    <w:name w:val="Нет списка10"/>
    <w:next w:val="a2"/>
    <w:uiPriority w:val="99"/>
    <w:semiHidden/>
    <w:rsid w:val="00552B2A"/>
  </w:style>
  <w:style w:type="numbering" w:customStyle="1" w:styleId="142">
    <w:name w:val="Нет списка14"/>
    <w:next w:val="a2"/>
    <w:semiHidden/>
    <w:unhideWhenUsed/>
    <w:rsid w:val="00552B2A"/>
  </w:style>
  <w:style w:type="numbering" w:customStyle="1" w:styleId="240">
    <w:name w:val="Нет списка24"/>
    <w:next w:val="a2"/>
    <w:semiHidden/>
    <w:unhideWhenUsed/>
    <w:rsid w:val="00552B2A"/>
  </w:style>
  <w:style w:type="numbering" w:customStyle="1" w:styleId="340">
    <w:name w:val="Нет списка34"/>
    <w:next w:val="a2"/>
    <w:semiHidden/>
    <w:unhideWhenUsed/>
    <w:rsid w:val="00552B2A"/>
  </w:style>
  <w:style w:type="numbering" w:customStyle="1" w:styleId="430">
    <w:name w:val="Нет списка43"/>
    <w:next w:val="a2"/>
    <w:semiHidden/>
    <w:unhideWhenUsed/>
    <w:rsid w:val="00552B2A"/>
  </w:style>
  <w:style w:type="numbering" w:customStyle="1" w:styleId="1140">
    <w:name w:val="Нет списка114"/>
    <w:next w:val="a2"/>
    <w:semiHidden/>
    <w:rsid w:val="00552B2A"/>
  </w:style>
  <w:style w:type="table" w:customStyle="1" w:styleId="143">
    <w:name w:val="Сетка таблицы14"/>
    <w:basedOn w:val="a1"/>
    <w:next w:val="a7"/>
    <w:rsid w:val="00552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semiHidden/>
    <w:unhideWhenUsed/>
    <w:rsid w:val="00552B2A"/>
  </w:style>
  <w:style w:type="numbering" w:customStyle="1" w:styleId="2130">
    <w:name w:val="Нет списка213"/>
    <w:next w:val="a2"/>
    <w:semiHidden/>
    <w:unhideWhenUsed/>
    <w:rsid w:val="00552B2A"/>
  </w:style>
  <w:style w:type="numbering" w:customStyle="1" w:styleId="3130">
    <w:name w:val="Нет списка313"/>
    <w:next w:val="a2"/>
    <w:semiHidden/>
    <w:unhideWhenUsed/>
    <w:rsid w:val="00552B2A"/>
  </w:style>
  <w:style w:type="numbering" w:customStyle="1" w:styleId="151">
    <w:name w:val="Нет списка15"/>
    <w:next w:val="a2"/>
    <w:uiPriority w:val="99"/>
    <w:semiHidden/>
    <w:unhideWhenUsed/>
    <w:rsid w:val="00467C43"/>
  </w:style>
  <w:style w:type="table" w:customStyle="1" w:styleId="95">
    <w:name w:val="Сетка таблицы9"/>
    <w:basedOn w:val="a1"/>
    <w:next w:val="a7"/>
    <w:uiPriority w:val="59"/>
    <w:rsid w:val="00467C4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rsid w:val="00467C43"/>
  </w:style>
  <w:style w:type="table" w:customStyle="1" w:styleId="105">
    <w:name w:val="Сетка таблицы10"/>
    <w:basedOn w:val="a1"/>
    <w:next w:val="a7"/>
    <w:uiPriority w:val="59"/>
    <w:rsid w:val="004200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Table Web 2"/>
    <w:basedOn w:val="a1"/>
    <w:rsid w:val="009D7B3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9D7B3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1">
    <w:name w:val="HTML Typewriter"/>
    <w:rsid w:val="00C157B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68798450">
      <w:bodyDiv w:val="1"/>
      <w:marLeft w:val="0"/>
      <w:marRight w:val="0"/>
      <w:marTop w:val="0"/>
      <w:marBottom w:val="0"/>
      <w:divBdr>
        <w:top w:val="none" w:sz="0" w:space="0" w:color="auto"/>
        <w:left w:val="none" w:sz="0" w:space="0" w:color="auto"/>
        <w:bottom w:val="none" w:sz="0" w:space="0" w:color="auto"/>
        <w:right w:val="none" w:sz="0" w:space="0" w:color="auto"/>
      </w:divBdr>
    </w:div>
    <w:div w:id="682903067">
      <w:bodyDiv w:val="1"/>
      <w:marLeft w:val="0"/>
      <w:marRight w:val="0"/>
      <w:marTop w:val="0"/>
      <w:marBottom w:val="0"/>
      <w:divBdr>
        <w:top w:val="none" w:sz="0" w:space="0" w:color="auto"/>
        <w:left w:val="none" w:sz="0" w:space="0" w:color="auto"/>
        <w:bottom w:val="none" w:sz="0" w:space="0" w:color="auto"/>
        <w:right w:val="none" w:sz="0" w:space="0" w:color="auto"/>
      </w:divBdr>
    </w:div>
    <w:div w:id="683288043">
      <w:bodyDiv w:val="1"/>
      <w:marLeft w:val="0"/>
      <w:marRight w:val="0"/>
      <w:marTop w:val="0"/>
      <w:marBottom w:val="0"/>
      <w:divBdr>
        <w:top w:val="none" w:sz="0" w:space="0" w:color="auto"/>
        <w:left w:val="none" w:sz="0" w:space="0" w:color="auto"/>
        <w:bottom w:val="none" w:sz="0" w:space="0" w:color="auto"/>
        <w:right w:val="none" w:sz="0" w:space="0" w:color="auto"/>
      </w:divBdr>
    </w:div>
    <w:div w:id="1448089106">
      <w:bodyDiv w:val="1"/>
      <w:marLeft w:val="0"/>
      <w:marRight w:val="0"/>
      <w:marTop w:val="0"/>
      <w:marBottom w:val="0"/>
      <w:divBdr>
        <w:top w:val="none" w:sz="0" w:space="0" w:color="auto"/>
        <w:left w:val="none" w:sz="0" w:space="0" w:color="auto"/>
        <w:bottom w:val="none" w:sz="0" w:space="0" w:color="auto"/>
        <w:right w:val="none" w:sz="0" w:space="0" w:color="auto"/>
      </w:divBdr>
    </w:div>
    <w:div w:id="1503858953">
      <w:bodyDiv w:val="1"/>
      <w:marLeft w:val="0"/>
      <w:marRight w:val="0"/>
      <w:marTop w:val="0"/>
      <w:marBottom w:val="0"/>
      <w:divBdr>
        <w:top w:val="none" w:sz="0" w:space="0" w:color="auto"/>
        <w:left w:val="none" w:sz="0" w:space="0" w:color="auto"/>
        <w:bottom w:val="none" w:sz="0" w:space="0" w:color="auto"/>
        <w:right w:val="none" w:sz="0" w:space="0" w:color="auto"/>
      </w:divBdr>
    </w:div>
    <w:div w:id="1508058249">
      <w:bodyDiv w:val="1"/>
      <w:marLeft w:val="0"/>
      <w:marRight w:val="0"/>
      <w:marTop w:val="0"/>
      <w:marBottom w:val="0"/>
      <w:divBdr>
        <w:top w:val="none" w:sz="0" w:space="0" w:color="auto"/>
        <w:left w:val="none" w:sz="0" w:space="0" w:color="auto"/>
        <w:bottom w:val="none" w:sz="0" w:space="0" w:color="auto"/>
        <w:right w:val="none" w:sz="0" w:space="0" w:color="auto"/>
      </w:divBdr>
    </w:div>
    <w:div w:id="1916744486">
      <w:bodyDiv w:val="1"/>
      <w:marLeft w:val="0"/>
      <w:marRight w:val="0"/>
      <w:marTop w:val="0"/>
      <w:marBottom w:val="0"/>
      <w:divBdr>
        <w:top w:val="none" w:sz="0" w:space="0" w:color="auto"/>
        <w:left w:val="none" w:sz="0" w:space="0" w:color="auto"/>
        <w:bottom w:val="none" w:sz="0" w:space="0" w:color="auto"/>
        <w:right w:val="none" w:sz="0" w:space="0" w:color="auto"/>
      </w:divBdr>
    </w:div>
    <w:div w:id="1936815192">
      <w:bodyDiv w:val="1"/>
      <w:marLeft w:val="0"/>
      <w:marRight w:val="0"/>
      <w:marTop w:val="0"/>
      <w:marBottom w:val="0"/>
      <w:divBdr>
        <w:top w:val="none" w:sz="0" w:space="0" w:color="auto"/>
        <w:left w:val="none" w:sz="0" w:space="0" w:color="auto"/>
        <w:bottom w:val="none" w:sz="0" w:space="0" w:color="auto"/>
        <w:right w:val="none" w:sz="0" w:space="0" w:color="auto"/>
      </w:divBdr>
    </w:div>
    <w:div w:id="2045447462">
      <w:bodyDiv w:val="1"/>
      <w:marLeft w:val="0"/>
      <w:marRight w:val="0"/>
      <w:marTop w:val="0"/>
      <w:marBottom w:val="0"/>
      <w:divBdr>
        <w:top w:val="none" w:sz="0" w:space="0" w:color="auto"/>
        <w:left w:val="none" w:sz="0" w:space="0" w:color="auto"/>
        <w:bottom w:val="none" w:sz="0" w:space="0" w:color="auto"/>
        <w:right w:val="none" w:sz="0" w:space="0" w:color="auto"/>
      </w:divBdr>
    </w:div>
    <w:div w:id="20994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87;&#1086;&#1089;&#1090;201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A33A-B486-4956-93FF-24F269D1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пост2013</Template>
  <TotalTime>22</TotalTime>
  <Pages>2</Pages>
  <Words>322</Words>
  <Characters>1839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World</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БуханцеваНГ</cp:lastModifiedBy>
  <cp:revision>6</cp:revision>
  <cp:lastPrinted>2022-02-25T12:59:00Z</cp:lastPrinted>
  <dcterms:created xsi:type="dcterms:W3CDTF">2022-02-25T11:11:00Z</dcterms:created>
  <dcterms:modified xsi:type="dcterms:W3CDTF">2022-02-25T13:01:00Z</dcterms:modified>
</cp:coreProperties>
</file>