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6F4A" w:rsidRPr="00135CEF" w:rsidRDefault="00F06F4A" w:rsidP="00F06F4A">
      <w:pPr>
        <w:pStyle w:val="af2"/>
        <w:jc w:val="center"/>
        <w:rPr>
          <w:rFonts w:ascii="Times New Roman" w:hAnsi="Times New Roman"/>
          <w:b/>
          <w:sz w:val="28"/>
          <w:szCs w:val="28"/>
        </w:rPr>
      </w:pPr>
      <w:r w:rsidRPr="00135CEF">
        <w:rPr>
          <w:rFonts w:ascii="Times New Roman" w:hAnsi="Times New Roman"/>
          <w:b/>
          <w:sz w:val="28"/>
          <w:szCs w:val="28"/>
        </w:rPr>
        <w:t>РОССИЙСКАЯ ФЕДЕРАЦИЯ</w:t>
      </w:r>
    </w:p>
    <w:p w:rsidR="00F06F4A" w:rsidRPr="00135CEF" w:rsidRDefault="00F06F4A" w:rsidP="00F06F4A">
      <w:pPr>
        <w:pStyle w:val="af2"/>
        <w:jc w:val="center"/>
        <w:rPr>
          <w:rFonts w:ascii="Times New Roman" w:hAnsi="Times New Roman"/>
          <w:b/>
          <w:sz w:val="28"/>
          <w:szCs w:val="28"/>
        </w:rPr>
      </w:pPr>
      <w:r w:rsidRPr="00135CEF">
        <w:rPr>
          <w:rFonts w:ascii="Times New Roman" w:hAnsi="Times New Roman"/>
          <w:b/>
          <w:sz w:val="28"/>
          <w:szCs w:val="28"/>
        </w:rPr>
        <w:t>РОСТОВСКАЯ ОБЛАСТЬ</w:t>
      </w:r>
    </w:p>
    <w:p w:rsidR="00F06F4A" w:rsidRPr="00135CEF" w:rsidRDefault="00F06F4A" w:rsidP="00F06F4A">
      <w:pPr>
        <w:pStyle w:val="af2"/>
        <w:jc w:val="center"/>
        <w:rPr>
          <w:rFonts w:ascii="Times New Roman" w:hAnsi="Times New Roman"/>
          <w:b/>
          <w:sz w:val="28"/>
          <w:szCs w:val="28"/>
        </w:rPr>
      </w:pPr>
      <w:r w:rsidRPr="00135CEF">
        <w:rPr>
          <w:rFonts w:ascii="Times New Roman" w:hAnsi="Times New Roman"/>
          <w:b/>
          <w:sz w:val="28"/>
          <w:szCs w:val="28"/>
        </w:rPr>
        <w:t>КУЙБЫШЕВСКИЙ РАЙОН</w:t>
      </w:r>
    </w:p>
    <w:p w:rsidR="00F06F4A" w:rsidRPr="00135CEF" w:rsidRDefault="00F06F4A" w:rsidP="00F06F4A">
      <w:pPr>
        <w:pStyle w:val="af2"/>
        <w:jc w:val="center"/>
        <w:rPr>
          <w:rFonts w:ascii="Times New Roman" w:hAnsi="Times New Roman"/>
          <w:b/>
          <w:sz w:val="28"/>
          <w:szCs w:val="28"/>
        </w:rPr>
      </w:pPr>
      <w:r w:rsidRPr="00135CEF">
        <w:rPr>
          <w:rFonts w:ascii="Times New Roman" w:hAnsi="Times New Roman"/>
          <w:b/>
          <w:sz w:val="28"/>
          <w:szCs w:val="28"/>
        </w:rPr>
        <w:t>МУНИЦИПАЛЬНОЕ ОБРАЗОВАНИЕ</w:t>
      </w:r>
    </w:p>
    <w:p w:rsidR="00F06F4A" w:rsidRPr="00135CEF" w:rsidRDefault="00F06F4A" w:rsidP="00F06F4A">
      <w:pPr>
        <w:pStyle w:val="af2"/>
        <w:jc w:val="center"/>
        <w:rPr>
          <w:rFonts w:ascii="Times New Roman" w:hAnsi="Times New Roman"/>
          <w:b/>
          <w:sz w:val="28"/>
          <w:szCs w:val="28"/>
        </w:rPr>
      </w:pPr>
      <w:r w:rsidRPr="00135CEF">
        <w:rPr>
          <w:rFonts w:ascii="Times New Roman" w:hAnsi="Times New Roman"/>
          <w:b/>
          <w:sz w:val="28"/>
          <w:szCs w:val="28"/>
        </w:rPr>
        <w:t>«КУЙБЫШЕВСКОЕ СЕЛЬСКОЕ ПОСЕЛЕНИЕ»</w:t>
      </w:r>
    </w:p>
    <w:p w:rsidR="00F06F4A" w:rsidRPr="00135CEF" w:rsidRDefault="00F06F4A" w:rsidP="00F06F4A">
      <w:pPr>
        <w:pStyle w:val="af2"/>
        <w:jc w:val="center"/>
        <w:rPr>
          <w:rFonts w:ascii="Times New Roman" w:hAnsi="Times New Roman"/>
          <w:b/>
          <w:sz w:val="28"/>
          <w:szCs w:val="28"/>
        </w:rPr>
      </w:pPr>
    </w:p>
    <w:p w:rsidR="00F06F4A" w:rsidRPr="00135CEF" w:rsidRDefault="00F06F4A" w:rsidP="00F06F4A">
      <w:pPr>
        <w:pStyle w:val="af2"/>
        <w:jc w:val="center"/>
        <w:rPr>
          <w:rFonts w:ascii="Times New Roman" w:hAnsi="Times New Roman"/>
          <w:b/>
          <w:sz w:val="28"/>
          <w:szCs w:val="28"/>
        </w:rPr>
      </w:pPr>
      <w:r w:rsidRPr="00135CEF">
        <w:rPr>
          <w:rFonts w:ascii="Times New Roman" w:hAnsi="Times New Roman"/>
          <w:b/>
          <w:sz w:val="28"/>
          <w:szCs w:val="28"/>
        </w:rPr>
        <w:t>АДМИНИСТРАЦИЯ КУЙБЫШЕВСКОГО СЕЛЬСКОГО</w:t>
      </w:r>
    </w:p>
    <w:p w:rsidR="00F06F4A" w:rsidRPr="00135CEF" w:rsidRDefault="00F06F4A" w:rsidP="00F06F4A">
      <w:pPr>
        <w:pStyle w:val="af2"/>
        <w:jc w:val="center"/>
        <w:rPr>
          <w:rFonts w:ascii="Times New Roman" w:hAnsi="Times New Roman"/>
          <w:b/>
          <w:sz w:val="28"/>
          <w:szCs w:val="28"/>
        </w:rPr>
      </w:pPr>
      <w:r w:rsidRPr="00135CEF">
        <w:rPr>
          <w:rFonts w:ascii="Times New Roman" w:hAnsi="Times New Roman"/>
          <w:b/>
          <w:sz w:val="28"/>
          <w:szCs w:val="28"/>
        </w:rPr>
        <w:t>ПОСЕЛЕНИЯ</w:t>
      </w:r>
    </w:p>
    <w:p w:rsidR="00F06F4A" w:rsidRPr="00135CEF" w:rsidRDefault="00F06F4A" w:rsidP="00F06F4A">
      <w:pPr>
        <w:pStyle w:val="af2"/>
        <w:jc w:val="center"/>
        <w:rPr>
          <w:rFonts w:ascii="Times New Roman" w:hAnsi="Times New Roman"/>
          <w:b/>
          <w:sz w:val="28"/>
          <w:szCs w:val="28"/>
        </w:rPr>
      </w:pPr>
    </w:p>
    <w:p w:rsidR="00F06F4A" w:rsidRPr="00135CEF" w:rsidRDefault="00F06F4A" w:rsidP="00F06F4A">
      <w:pPr>
        <w:pStyle w:val="af2"/>
        <w:jc w:val="center"/>
        <w:rPr>
          <w:rFonts w:ascii="Times New Roman" w:hAnsi="Times New Roman"/>
          <w:b/>
          <w:sz w:val="28"/>
          <w:szCs w:val="28"/>
        </w:rPr>
      </w:pPr>
      <w:r w:rsidRPr="00135CEF">
        <w:rPr>
          <w:rFonts w:ascii="Times New Roman" w:hAnsi="Times New Roman"/>
          <w:b/>
          <w:sz w:val="28"/>
          <w:szCs w:val="28"/>
        </w:rPr>
        <w:t>ПОСТАНОВЛЕНИЕ</w:t>
      </w:r>
    </w:p>
    <w:p w:rsidR="00F06F4A" w:rsidRPr="00135CEF" w:rsidRDefault="00F06F4A" w:rsidP="00F06F4A">
      <w:pPr>
        <w:pStyle w:val="af2"/>
        <w:jc w:val="center"/>
        <w:rPr>
          <w:rFonts w:ascii="Times New Roman" w:hAnsi="Times New Roman"/>
          <w:sz w:val="28"/>
          <w:szCs w:val="28"/>
        </w:rPr>
      </w:pPr>
    </w:p>
    <w:p w:rsidR="00F06F4A" w:rsidRPr="00135CEF" w:rsidRDefault="00F06F4A" w:rsidP="00F06F4A">
      <w:pPr>
        <w:pStyle w:val="af2"/>
        <w:jc w:val="both"/>
        <w:rPr>
          <w:rFonts w:ascii="Times New Roman" w:hAnsi="Times New Roman"/>
          <w:b/>
          <w:sz w:val="28"/>
          <w:szCs w:val="28"/>
        </w:rPr>
      </w:pPr>
      <w:r w:rsidRPr="00135CEF">
        <w:rPr>
          <w:rFonts w:ascii="Times New Roman" w:hAnsi="Times New Roman"/>
          <w:b/>
          <w:sz w:val="28"/>
          <w:szCs w:val="28"/>
        </w:rPr>
        <w:t xml:space="preserve">18.12.2020                                  </w:t>
      </w:r>
      <w:r w:rsidR="00135CEF" w:rsidRPr="00135CEF">
        <w:rPr>
          <w:rFonts w:ascii="Times New Roman" w:hAnsi="Times New Roman"/>
          <w:b/>
          <w:sz w:val="28"/>
          <w:szCs w:val="28"/>
        </w:rPr>
        <w:t xml:space="preserve">           </w:t>
      </w:r>
      <w:r w:rsidRPr="00135CEF">
        <w:rPr>
          <w:rFonts w:ascii="Times New Roman" w:hAnsi="Times New Roman"/>
          <w:b/>
          <w:sz w:val="28"/>
          <w:szCs w:val="28"/>
        </w:rPr>
        <w:t xml:space="preserve"> № 125                                </w:t>
      </w:r>
      <w:r w:rsidR="00135CEF" w:rsidRPr="00135CEF">
        <w:rPr>
          <w:rFonts w:ascii="Times New Roman" w:hAnsi="Times New Roman"/>
          <w:b/>
          <w:sz w:val="28"/>
          <w:szCs w:val="28"/>
        </w:rPr>
        <w:t xml:space="preserve">  </w:t>
      </w:r>
      <w:r w:rsidRPr="00135CEF">
        <w:rPr>
          <w:rFonts w:ascii="Times New Roman" w:hAnsi="Times New Roman"/>
          <w:b/>
          <w:sz w:val="28"/>
          <w:szCs w:val="28"/>
        </w:rPr>
        <w:t xml:space="preserve">  с. Куйбышево</w:t>
      </w:r>
    </w:p>
    <w:p w:rsidR="00F06F4A" w:rsidRPr="00135CEF" w:rsidRDefault="00F06F4A" w:rsidP="00F06F4A">
      <w:pPr>
        <w:pStyle w:val="124"/>
        <w:jc w:val="center"/>
        <w:rPr>
          <w:b/>
          <w:sz w:val="28"/>
          <w:szCs w:val="28"/>
        </w:rPr>
      </w:pPr>
      <w:r w:rsidRPr="00135CEF">
        <w:rPr>
          <w:b/>
          <w:sz w:val="28"/>
          <w:szCs w:val="28"/>
        </w:rPr>
        <w:t xml:space="preserve">О внесении изменений в постановление </w:t>
      </w:r>
      <w:r w:rsidR="00135CEF" w:rsidRPr="00135CEF">
        <w:rPr>
          <w:b/>
          <w:sz w:val="28"/>
          <w:szCs w:val="28"/>
        </w:rPr>
        <w:t xml:space="preserve">Администрации Куйбышевского сельского поселения </w:t>
      </w:r>
      <w:r w:rsidRPr="00135CEF">
        <w:rPr>
          <w:b/>
          <w:sz w:val="28"/>
          <w:szCs w:val="28"/>
        </w:rPr>
        <w:t>от 02.08.20</w:t>
      </w:r>
      <w:r w:rsidR="004021D9">
        <w:rPr>
          <w:b/>
          <w:sz w:val="28"/>
          <w:szCs w:val="28"/>
        </w:rPr>
        <w:t>18</w:t>
      </w:r>
      <w:r w:rsidR="00135CEF" w:rsidRPr="00135CEF">
        <w:rPr>
          <w:b/>
          <w:sz w:val="28"/>
          <w:szCs w:val="28"/>
        </w:rPr>
        <w:t xml:space="preserve"> № 135 </w:t>
      </w:r>
      <w:r w:rsidR="00135CEF" w:rsidRPr="00135CEF">
        <w:rPr>
          <w:rFonts w:eastAsia="Calibri"/>
          <w:b/>
          <w:sz w:val="28"/>
          <w:szCs w:val="28"/>
        </w:rPr>
        <w:t>"</w:t>
      </w:r>
      <w:r w:rsidR="00135CEF" w:rsidRPr="00135CEF">
        <w:rPr>
          <w:b/>
          <w:sz w:val="28"/>
          <w:szCs w:val="28"/>
        </w:rPr>
        <w:t>Об утверждении административного регламента муниципальной услуги "</w:t>
      </w:r>
      <w:r w:rsidR="00135CEF" w:rsidRPr="00135CEF">
        <w:rPr>
          <w:rFonts w:eastAsia="Calibri"/>
          <w:b/>
          <w:color w:val="000000"/>
          <w:sz w:val="28"/>
          <w:szCs w:val="28"/>
        </w:rPr>
        <w:t>Заключение дополнительных соглашений к договорам аренды, безвозмездного пользования земельным участком</w:t>
      </w:r>
      <w:r w:rsidR="00135CEF" w:rsidRPr="00135CEF">
        <w:rPr>
          <w:b/>
          <w:sz w:val="28"/>
          <w:szCs w:val="28"/>
        </w:rPr>
        <w:t>"</w:t>
      </w:r>
    </w:p>
    <w:p w:rsidR="00F06F4A" w:rsidRPr="00135CEF" w:rsidRDefault="00F06F4A" w:rsidP="00F06F4A">
      <w:pPr>
        <w:pStyle w:val="af2"/>
        <w:ind w:firstLine="567"/>
        <w:jc w:val="both"/>
        <w:rPr>
          <w:rFonts w:ascii="Times New Roman" w:hAnsi="Times New Roman"/>
          <w:sz w:val="28"/>
          <w:szCs w:val="28"/>
        </w:rPr>
      </w:pPr>
      <w:r w:rsidRPr="00135CEF">
        <w:rPr>
          <w:rFonts w:ascii="Times New Roman" w:hAnsi="Times New Roman"/>
          <w:sz w:val="28"/>
          <w:szCs w:val="28"/>
        </w:rPr>
        <w:t xml:space="preserve">В соответствии со статьей 12 Федерального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в связи с приведением в соответствие </w:t>
      </w:r>
    </w:p>
    <w:p w:rsidR="00F06F4A" w:rsidRPr="00135CEF" w:rsidRDefault="00F06F4A" w:rsidP="00F06F4A">
      <w:pPr>
        <w:pStyle w:val="af2"/>
        <w:jc w:val="both"/>
        <w:rPr>
          <w:rFonts w:ascii="Times New Roman" w:hAnsi="Times New Roman"/>
          <w:sz w:val="28"/>
          <w:szCs w:val="28"/>
        </w:rPr>
      </w:pPr>
    </w:p>
    <w:p w:rsidR="00F06F4A" w:rsidRPr="00135CEF" w:rsidRDefault="00F06F4A" w:rsidP="00F06F4A">
      <w:pPr>
        <w:pStyle w:val="af2"/>
        <w:jc w:val="center"/>
        <w:rPr>
          <w:rFonts w:ascii="Times New Roman" w:hAnsi="Times New Roman"/>
          <w:b/>
          <w:sz w:val="28"/>
          <w:szCs w:val="28"/>
        </w:rPr>
      </w:pPr>
      <w:r w:rsidRPr="00135CEF">
        <w:rPr>
          <w:rFonts w:ascii="Times New Roman" w:hAnsi="Times New Roman"/>
          <w:b/>
          <w:sz w:val="28"/>
          <w:szCs w:val="28"/>
        </w:rPr>
        <w:t>ПОСТАНОВЛЯЮ:</w:t>
      </w:r>
    </w:p>
    <w:p w:rsidR="00F06F4A" w:rsidRPr="00135CEF" w:rsidRDefault="00F06F4A" w:rsidP="00135CEF">
      <w:pPr>
        <w:pStyle w:val="124"/>
        <w:ind w:firstLine="709"/>
        <w:jc w:val="both"/>
        <w:rPr>
          <w:rFonts w:eastAsia="Calibri"/>
          <w:color w:val="000000"/>
          <w:sz w:val="28"/>
          <w:szCs w:val="28"/>
        </w:rPr>
      </w:pPr>
      <w:r w:rsidRPr="00135CEF">
        <w:rPr>
          <w:rFonts w:eastAsia="Calibri"/>
          <w:sz w:val="28"/>
          <w:szCs w:val="28"/>
        </w:rPr>
        <w:t>1.</w:t>
      </w:r>
      <w:r w:rsidR="00135CEF" w:rsidRPr="00135CEF">
        <w:rPr>
          <w:rFonts w:eastAsia="Calibri"/>
          <w:sz w:val="28"/>
          <w:szCs w:val="28"/>
        </w:rPr>
        <w:t xml:space="preserve"> </w:t>
      </w:r>
      <w:r w:rsidRPr="00135CEF">
        <w:rPr>
          <w:rFonts w:eastAsia="Calibri"/>
          <w:sz w:val="28"/>
          <w:szCs w:val="28"/>
        </w:rPr>
        <w:t>Внести изменения в постановление от 02.08.2018. №</w:t>
      </w:r>
      <w:r w:rsidR="00135CEF" w:rsidRPr="00135CEF">
        <w:rPr>
          <w:rFonts w:eastAsia="Calibri"/>
          <w:sz w:val="28"/>
          <w:szCs w:val="28"/>
        </w:rPr>
        <w:t xml:space="preserve"> </w:t>
      </w:r>
      <w:r w:rsidRPr="00135CEF">
        <w:rPr>
          <w:rFonts w:eastAsia="Calibri"/>
          <w:sz w:val="28"/>
          <w:szCs w:val="28"/>
        </w:rPr>
        <w:t>135 "</w:t>
      </w:r>
      <w:r w:rsidRPr="00135CEF">
        <w:rPr>
          <w:sz w:val="28"/>
          <w:szCs w:val="28"/>
        </w:rPr>
        <w:t>Об утверждении административного регламента муниципальной услуги «</w:t>
      </w:r>
      <w:r w:rsidRPr="00135CEF">
        <w:rPr>
          <w:rFonts w:eastAsia="Calibri"/>
          <w:color w:val="000000"/>
          <w:sz w:val="28"/>
          <w:szCs w:val="28"/>
        </w:rPr>
        <w:t>Заключение дополнительных соглашений к договорам аренды, безвозмездного пользования земельным участком</w:t>
      </w:r>
      <w:r w:rsidRPr="00135CEF">
        <w:rPr>
          <w:sz w:val="28"/>
          <w:szCs w:val="28"/>
        </w:rPr>
        <w:t>» изложив его</w:t>
      </w:r>
      <w:r w:rsidRPr="00135CEF">
        <w:rPr>
          <w:rFonts w:eastAsia="Calibri"/>
          <w:sz w:val="28"/>
          <w:szCs w:val="28"/>
        </w:rPr>
        <w:t>, согласно приложению.</w:t>
      </w:r>
    </w:p>
    <w:p w:rsidR="00F06F4A" w:rsidRPr="00135CEF" w:rsidRDefault="00F06F4A" w:rsidP="00135CEF">
      <w:pPr>
        <w:pStyle w:val="af2"/>
        <w:tabs>
          <w:tab w:val="left" w:pos="851"/>
        </w:tabs>
        <w:ind w:firstLine="709"/>
        <w:jc w:val="both"/>
        <w:rPr>
          <w:rFonts w:ascii="Times New Roman" w:hAnsi="Times New Roman"/>
          <w:sz w:val="28"/>
          <w:szCs w:val="28"/>
        </w:rPr>
      </w:pPr>
      <w:r w:rsidRPr="00135CEF">
        <w:rPr>
          <w:rFonts w:ascii="Times New Roman" w:hAnsi="Times New Roman"/>
          <w:sz w:val="28"/>
          <w:szCs w:val="28"/>
        </w:rPr>
        <w:t>2.</w:t>
      </w:r>
      <w:r w:rsidR="00135CEF" w:rsidRPr="00135CEF">
        <w:rPr>
          <w:rFonts w:ascii="Times New Roman" w:hAnsi="Times New Roman"/>
          <w:sz w:val="28"/>
          <w:szCs w:val="28"/>
        </w:rPr>
        <w:t xml:space="preserve"> </w:t>
      </w:r>
      <w:r w:rsidRPr="00135CEF">
        <w:rPr>
          <w:rFonts w:ascii="Times New Roman" w:hAnsi="Times New Roman"/>
          <w:sz w:val="28"/>
          <w:szCs w:val="28"/>
        </w:rPr>
        <w:t>Настоящее постановление вступает в силу со дня его официального опубликования.</w:t>
      </w:r>
    </w:p>
    <w:p w:rsidR="00F06F4A" w:rsidRPr="00135CEF" w:rsidRDefault="00F06F4A" w:rsidP="00135CEF">
      <w:pPr>
        <w:pStyle w:val="af2"/>
        <w:ind w:firstLine="709"/>
        <w:rPr>
          <w:sz w:val="28"/>
          <w:szCs w:val="28"/>
        </w:rPr>
      </w:pPr>
    </w:p>
    <w:p w:rsidR="00F06F4A" w:rsidRPr="00135CEF" w:rsidRDefault="00F06F4A" w:rsidP="00135CEF">
      <w:pPr>
        <w:pStyle w:val="af2"/>
        <w:tabs>
          <w:tab w:val="left" w:pos="851"/>
        </w:tabs>
        <w:ind w:firstLine="709"/>
        <w:jc w:val="both"/>
        <w:rPr>
          <w:rFonts w:ascii="Times New Roman" w:hAnsi="Times New Roman"/>
          <w:sz w:val="28"/>
          <w:szCs w:val="28"/>
        </w:rPr>
      </w:pPr>
      <w:r w:rsidRPr="00135CEF">
        <w:rPr>
          <w:rFonts w:ascii="Times New Roman" w:hAnsi="Times New Roman"/>
          <w:sz w:val="28"/>
          <w:szCs w:val="28"/>
        </w:rPr>
        <w:t>3.</w:t>
      </w:r>
      <w:r w:rsidR="00135CEF" w:rsidRPr="00135CEF">
        <w:rPr>
          <w:rFonts w:ascii="Times New Roman" w:hAnsi="Times New Roman"/>
          <w:sz w:val="28"/>
          <w:szCs w:val="28"/>
        </w:rPr>
        <w:t xml:space="preserve"> </w:t>
      </w:r>
      <w:r w:rsidRPr="00135CEF">
        <w:rPr>
          <w:rFonts w:ascii="Times New Roman" w:hAnsi="Times New Roman"/>
          <w:sz w:val="28"/>
          <w:szCs w:val="28"/>
        </w:rPr>
        <w:t>Контроль за исполнением настоящего постановления возложить на специалиста 1 категории по земельным и имущественным отношениям Администрации Куйбышевского сельского поселения Сумец Е.Н.</w:t>
      </w:r>
    </w:p>
    <w:p w:rsidR="00F06F4A" w:rsidRPr="00135CEF" w:rsidRDefault="00F06F4A" w:rsidP="00F06F4A">
      <w:pPr>
        <w:pStyle w:val="af2"/>
        <w:tabs>
          <w:tab w:val="left" w:pos="851"/>
        </w:tabs>
        <w:ind w:left="567"/>
        <w:jc w:val="both"/>
        <w:rPr>
          <w:rFonts w:ascii="Times New Roman" w:hAnsi="Times New Roman"/>
          <w:sz w:val="28"/>
          <w:szCs w:val="28"/>
        </w:rPr>
      </w:pPr>
    </w:p>
    <w:p w:rsidR="00F06F4A" w:rsidRPr="00135CEF" w:rsidRDefault="00F06F4A" w:rsidP="00F06F4A">
      <w:pPr>
        <w:pStyle w:val="af2"/>
        <w:tabs>
          <w:tab w:val="left" w:pos="851"/>
        </w:tabs>
        <w:ind w:left="567"/>
        <w:jc w:val="both"/>
        <w:rPr>
          <w:rFonts w:ascii="Times New Roman" w:hAnsi="Times New Roman"/>
          <w:sz w:val="28"/>
          <w:szCs w:val="28"/>
        </w:rPr>
      </w:pPr>
    </w:p>
    <w:p w:rsidR="00F06F4A" w:rsidRPr="00135CEF" w:rsidRDefault="00F06F4A" w:rsidP="00F06F4A">
      <w:pPr>
        <w:pStyle w:val="af2"/>
        <w:jc w:val="both"/>
        <w:rPr>
          <w:rFonts w:ascii="Times New Roman" w:hAnsi="Times New Roman"/>
          <w:sz w:val="28"/>
          <w:szCs w:val="28"/>
        </w:rPr>
      </w:pPr>
      <w:r w:rsidRPr="00135CEF">
        <w:rPr>
          <w:rFonts w:ascii="Times New Roman" w:hAnsi="Times New Roman"/>
          <w:sz w:val="28"/>
          <w:szCs w:val="28"/>
        </w:rPr>
        <w:t>Глава Администрации</w:t>
      </w:r>
    </w:p>
    <w:p w:rsidR="00F06F4A" w:rsidRPr="00135CEF" w:rsidRDefault="00F06F4A" w:rsidP="00F06F4A">
      <w:pPr>
        <w:pStyle w:val="af2"/>
        <w:jc w:val="both"/>
        <w:rPr>
          <w:rFonts w:ascii="Times New Roman" w:hAnsi="Times New Roman"/>
          <w:sz w:val="28"/>
          <w:szCs w:val="28"/>
        </w:rPr>
      </w:pPr>
      <w:r w:rsidRPr="00135CEF">
        <w:rPr>
          <w:rFonts w:ascii="Times New Roman" w:hAnsi="Times New Roman"/>
          <w:sz w:val="28"/>
          <w:szCs w:val="28"/>
        </w:rPr>
        <w:t>Куйбышевского</w:t>
      </w:r>
    </w:p>
    <w:p w:rsidR="00F06F4A" w:rsidRPr="00135CEF" w:rsidRDefault="00F06F4A" w:rsidP="00F06F4A">
      <w:pPr>
        <w:pStyle w:val="af2"/>
        <w:jc w:val="both"/>
        <w:rPr>
          <w:rFonts w:ascii="Times New Roman" w:hAnsi="Times New Roman"/>
          <w:sz w:val="28"/>
          <w:szCs w:val="28"/>
        </w:rPr>
      </w:pPr>
      <w:r w:rsidRPr="00135CEF">
        <w:rPr>
          <w:rFonts w:ascii="Times New Roman" w:hAnsi="Times New Roman"/>
          <w:sz w:val="28"/>
          <w:szCs w:val="28"/>
        </w:rPr>
        <w:t xml:space="preserve">сельского поселения                      </w:t>
      </w:r>
      <w:r w:rsidRPr="00135CEF">
        <w:rPr>
          <w:rFonts w:ascii="Times New Roman" w:hAnsi="Times New Roman"/>
          <w:sz w:val="28"/>
          <w:szCs w:val="28"/>
        </w:rPr>
        <w:tab/>
      </w:r>
      <w:r w:rsidRPr="00135CEF">
        <w:rPr>
          <w:rFonts w:ascii="Times New Roman" w:hAnsi="Times New Roman"/>
          <w:sz w:val="28"/>
          <w:szCs w:val="28"/>
        </w:rPr>
        <w:tab/>
      </w:r>
      <w:r w:rsidRPr="00135CEF">
        <w:rPr>
          <w:rFonts w:ascii="Times New Roman" w:hAnsi="Times New Roman"/>
          <w:sz w:val="28"/>
          <w:szCs w:val="28"/>
        </w:rPr>
        <w:tab/>
      </w:r>
      <w:r w:rsidRPr="00135CEF">
        <w:rPr>
          <w:rFonts w:ascii="Times New Roman" w:hAnsi="Times New Roman"/>
          <w:sz w:val="28"/>
          <w:szCs w:val="28"/>
        </w:rPr>
        <w:tab/>
      </w:r>
      <w:r w:rsidRPr="00135CEF">
        <w:rPr>
          <w:rFonts w:ascii="Times New Roman" w:hAnsi="Times New Roman"/>
          <w:sz w:val="28"/>
          <w:szCs w:val="28"/>
        </w:rPr>
        <w:tab/>
        <w:t>И.И. Хворостов</w:t>
      </w:r>
    </w:p>
    <w:p w:rsidR="00F06F4A" w:rsidRPr="00135CEF" w:rsidRDefault="00F06F4A" w:rsidP="00F06F4A">
      <w:pPr>
        <w:rPr>
          <w:szCs w:val="28"/>
        </w:rPr>
      </w:pPr>
      <w:r w:rsidRPr="00135CEF">
        <w:rPr>
          <w:szCs w:val="28"/>
        </w:rPr>
        <w:br w:type="page"/>
      </w:r>
    </w:p>
    <w:p w:rsidR="00F06F4A" w:rsidRPr="00135CEF" w:rsidRDefault="00F06F4A" w:rsidP="00135CEF">
      <w:pPr>
        <w:pStyle w:val="af2"/>
        <w:ind w:left="4438"/>
        <w:jc w:val="center"/>
        <w:rPr>
          <w:rFonts w:ascii="Times New Roman" w:hAnsi="Times New Roman"/>
          <w:sz w:val="28"/>
          <w:szCs w:val="28"/>
          <w:lang w:eastAsia="ru-RU"/>
        </w:rPr>
      </w:pPr>
      <w:r w:rsidRPr="00135CEF">
        <w:rPr>
          <w:rFonts w:ascii="Times New Roman" w:hAnsi="Times New Roman"/>
          <w:sz w:val="28"/>
          <w:szCs w:val="28"/>
          <w:lang w:eastAsia="ru-RU"/>
        </w:rPr>
        <w:lastRenderedPageBreak/>
        <w:t>Приложение</w:t>
      </w:r>
    </w:p>
    <w:p w:rsidR="00F06F4A" w:rsidRPr="00135CEF" w:rsidRDefault="00F06F4A" w:rsidP="00135CEF">
      <w:pPr>
        <w:pStyle w:val="af2"/>
        <w:ind w:left="4438"/>
        <w:jc w:val="center"/>
        <w:rPr>
          <w:rFonts w:ascii="Times New Roman" w:hAnsi="Times New Roman"/>
          <w:sz w:val="28"/>
          <w:szCs w:val="28"/>
          <w:lang w:eastAsia="ru-RU"/>
        </w:rPr>
      </w:pPr>
      <w:r w:rsidRPr="00135CEF">
        <w:rPr>
          <w:rFonts w:ascii="Times New Roman" w:hAnsi="Times New Roman"/>
          <w:sz w:val="28"/>
          <w:szCs w:val="28"/>
          <w:lang w:eastAsia="ru-RU"/>
        </w:rPr>
        <w:t>к постановлению Администрации Куйбышевского сельского поселения от 18.12.2020 № 125</w:t>
      </w:r>
    </w:p>
    <w:p w:rsidR="00906992" w:rsidRPr="00135CEF" w:rsidRDefault="00906992">
      <w:pPr>
        <w:jc w:val="right"/>
        <w:rPr>
          <w:color w:val="000000"/>
          <w:szCs w:val="28"/>
        </w:rPr>
      </w:pPr>
    </w:p>
    <w:p w:rsidR="00906992" w:rsidRPr="00135CEF" w:rsidRDefault="00906992">
      <w:pPr>
        <w:autoSpaceDE w:val="0"/>
        <w:jc w:val="center"/>
        <w:rPr>
          <w:b/>
          <w:bCs/>
          <w:color w:val="000000"/>
          <w:szCs w:val="28"/>
        </w:rPr>
      </w:pPr>
      <w:r w:rsidRPr="00135CEF">
        <w:rPr>
          <w:b/>
          <w:bCs/>
          <w:color w:val="000000"/>
          <w:szCs w:val="28"/>
        </w:rPr>
        <w:t>АДМИНИСТРАТИВНЫЙ РЕГЛАМЕНТ</w:t>
      </w:r>
    </w:p>
    <w:p w:rsidR="00906992" w:rsidRPr="00135CEF" w:rsidRDefault="00906992">
      <w:pPr>
        <w:autoSpaceDE w:val="0"/>
        <w:jc w:val="center"/>
        <w:rPr>
          <w:rFonts w:eastAsia="Calibri"/>
          <w:b/>
          <w:color w:val="000000"/>
          <w:szCs w:val="28"/>
        </w:rPr>
      </w:pPr>
      <w:r w:rsidRPr="00135CEF">
        <w:rPr>
          <w:b/>
          <w:color w:val="000000"/>
          <w:szCs w:val="28"/>
        </w:rPr>
        <w:t>по предоставлению муниципальной услуги</w:t>
      </w:r>
      <w:r w:rsidR="00155DC1" w:rsidRPr="00135CEF">
        <w:rPr>
          <w:b/>
          <w:color w:val="000000"/>
          <w:szCs w:val="28"/>
        </w:rPr>
        <w:t xml:space="preserve"> </w:t>
      </w:r>
      <w:r w:rsidRPr="00135CEF">
        <w:rPr>
          <w:rFonts w:eastAsia="Calibri"/>
          <w:b/>
          <w:color w:val="000000"/>
          <w:szCs w:val="28"/>
        </w:rPr>
        <w:t>«</w:t>
      </w:r>
      <w:r w:rsidR="00B753B5" w:rsidRPr="00135CEF">
        <w:rPr>
          <w:rFonts w:eastAsia="Calibri"/>
          <w:b/>
          <w:color w:val="000000"/>
          <w:szCs w:val="28"/>
        </w:rPr>
        <w:t>Заключение дополнительных соглашений к договорам аренды, безвозмездного пользования земельным участком</w:t>
      </w:r>
      <w:r w:rsidR="006F2FEF" w:rsidRPr="00135CEF">
        <w:rPr>
          <w:rFonts w:eastAsia="Calibri"/>
          <w:b/>
          <w:color w:val="000000"/>
          <w:szCs w:val="28"/>
        </w:rPr>
        <w:t>»</w:t>
      </w:r>
    </w:p>
    <w:p w:rsidR="00CC337C" w:rsidRPr="00135CEF" w:rsidRDefault="00CC337C">
      <w:pPr>
        <w:autoSpaceDE w:val="0"/>
        <w:jc w:val="center"/>
        <w:rPr>
          <w:rFonts w:eastAsia="Calibri"/>
          <w:b/>
          <w:color w:val="000000"/>
          <w:szCs w:val="28"/>
        </w:rPr>
      </w:pPr>
    </w:p>
    <w:p w:rsidR="00CC337C" w:rsidRPr="00135CEF" w:rsidRDefault="00CC337C" w:rsidP="00CC337C">
      <w:pPr>
        <w:pStyle w:val="af2"/>
        <w:ind w:firstLine="567"/>
        <w:jc w:val="center"/>
        <w:rPr>
          <w:rFonts w:ascii="Times New Roman" w:hAnsi="Times New Roman"/>
          <w:b/>
          <w:sz w:val="28"/>
          <w:szCs w:val="28"/>
          <w:lang w:eastAsia="ru-RU"/>
        </w:rPr>
      </w:pPr>
      <w:r w:rsidRPr="00135CEF">
        <w:rPr>
          <w:rFonts w:ascii="Times New Roman" w:hAnsi="Times New Roman"/>
          <w:b/>
          <w:sz w:val="28"/>
          <w:szCs w:val="28"/>
          <w:lang w:val="en-US" w:eastAsia="ru-RU"/>
        </w:rPr>
        <w:t>I</w:t>
      </w:r>
      <w:r w:rsidRPr="00135CEF">
        <w:rPr>
          <w:rFonts w:ascii="Times New Roman" w:hAnsi="Times New Roman"/>
          <w:b/>
          <w:sz w:val="28"/>
          <w:szCs w:val="28"/>
          <w:lang w:eastAsia="ru-RU"/>
        </w:rPr>
        <w:t>. Общие положения</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1.1. Административный регламент муниципальной услуги «Заключение дополнительных соглашений к договорам аренды, безвозмездного пользования земельным участком»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данной сфере.</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1.2. Муниципальная услуга предоставляется физическим и юридическим лицам, органам государственной власти и местного самоуправления или их представителям (далее - заявители), по их запросу (заявлению) с соблюдением требований, установленных настоящим регламентом.</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Муниципальная услуга предоставляется заявителям бесплатно.</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1.3. Муниципальная услуга оказывается:</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xml:space="preserve">- Администрацией Куйбышевского сельского поселения по адресу: 346940, Ростовская область, Куйбышевский район, с. Куйбышево, ул. Пролетарская, 2-б, кабинет № 2/11 (далее Администрация). </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График работы администрации:</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понедельник – пятница с 8:00 до 16:00;</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перерыв с 12:00 до 13:00;</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суббота, воскресенье - выходные дни.</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xml:space="preserve">График приема специалистом, предоставляющим муниципальную услугу: </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в понедельник и четверг, с 8-00 ч. до 16-00 ч.</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Телефон для справок:</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телефон/факс: (886348) 32-0-25.</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Адрес электронной почты:</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sp19204@donpac.ru</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xml:space="preserve">Сайт Администрации Куйбышевского сельского поселения: http://kuybsp.ru/ (далее по тексту регламента сайт) </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xml:space="preserve">1.4. Информация о месте нахождения и графике работы, справочные телефоны, адреса электронной почты МФЦ, почтовые адреса,  адрес электронной почты, телефоны территориально обособленных структурных подразделений (далее по тексту ТОСП) МФЦ, режим работы ТОСП МФЦ адрес </w:t>
      </w:r>
      <w:r w:rsidRPr="00135CEF">
        <w:rPr>
          <w:rFonts w:ascii="Times New Roman" w:hAnsi="Times New Roman"/>
          <w:sz w:val="28"/>
          <w:szCs w:val="28"/>
          <w:lang w:eastAsia="ru-RU"/>
        </w:rPr>
        <w:lastRenderedPageBreak/>
        <w:t xml:space="preserve">информационно-аналитического Интернет-портала единой сети МФЦ Ростовской области в информационно-телекоммуникационной сети «Интернет» указана в Приложении № 1 к Административному регламенту. </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1.5. 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сайте, на портале государственных и муниципальных услуг, в СМИ, в раздаточных информационных материалах (брошюрах, буклетах и т.п.).</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Информация о процедуре предоставления муниципальной услуги предоставляется бесплатно.</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Информирование Заявителей о порядке предоставления муниципальной услуги, о ходе ее предоставления, а также по иным вопросам, связанным с предоставлением муниципальной услуги, при личном обращении, осуществляется:</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1.6.1. Администрации Куйбышевского сельского поселения, при личном обращении, по телефону, письменно или по электронной почте.</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Специалисты Администрации Куйбышевского сельского поселения осуществляют консультирование заявителей о порядке предоставления муниципальной услуги, в том числе по вопросам:</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сроков и процедур предоставления услуги;</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категории заявителей, имеющих право обращения за получением услуги;</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уточнения перечня документов, необходимых при обращении за получением услуги;</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уточнения контактной информации органа власти (структурных подразделений), ответственного за предоставление муниципальной услуги.</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xml:space="preserve">1.6.2. </w:t>
      </w:r>
      <w:r w:rsidR="0042616F" w:rsidRPr="00135CEF">
        <w:rPr>
          <w:rFonts w:ascii="Times New Roman" w:hAnsi="Times New Roman"/>
          <w:sz w:val="28"/>
          <w:szCs w:val="28"/>
          <w:lang w:val="en-US" w:eastAsia="ru-RU"/>
        </w:rPr>
        <w:t>C</w:t>
      </w:r>
      <w:r w:rsidR="0042616F" w:rsidRPr="00135CEF">
        <w:rPr>
          <w:rFonts w:ascii="Times New Roman" w:hAnsi="Times New Roman"/>
          <w:sz w:val="28"/>
          <w:szCs w:val="28"/>
          <w:lang w:eastAsia="ru-RU"/>
        </w:rPr>
        <w:t>отрудниками</w:t>
      </w:r>
      <w:r w:rsidRPr="00135CEF">
        <w:rPr>
          <w:rFonts w:ascii="Times New Roman" w:hAnsi="Times New Roman"/>
          <w:sz w:val="28"/>
          <w:szCs w:val="28"/>
          <w:lang w:eastAsia="ru-RU"/>
        </w:rPr>
        <w:t xml:space="preserve"> МФЦ при обращении лично, скайп-консультирование МФЦ (Skype mfc.kuibushevo).</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Сотрудники МФЦ осуществляют консультирование заявителей о порядке предоставления муниципальной услуги, в том числе по вопросам:</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сроков и процедур предоставления услуги;</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категории заявителей, имеющих право обращения за получением услуги;</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уточнения перечня документов, необходимых при обращении за получением услуги;</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уточнения контактной информации органа власти (структурных подразделений), ответственного за предоставление муниципальной услуги.</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xml:space="preserve">1.7. При ответах на телефонные звонки и устные обращения специалисты Администрации Куйбышевского сельского поселения, сотрудники МФЦ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 </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xml:space="preserve">1.8. Раздаточные информационные материалы (брошюры, буклеты и т.п.) находятся в помещениях Администрации Куйбышевского сельского поселения, МФЦ, предназначенных для приема Заявителей, на интернет-сайте </w:t>
      </w:r>
      <w:r w:rsidRPr="00135CEF">
        <w:rPr>
          <w:rFonts w:ascii="Times New Roman" w:hAnsi="Times New Roman"/>
          <w:sz w:val="28"/>
          <w:szCs w:val="28"/>
          <w:lang w:eastAsia="ru-RU"/>
        </w:rPr>
        <w:lastRenderedPageBreak/>
        <w:t>Администрации Куйбышевского сельского поселения, Портале сети МФЦ, а также на ЕПГУ.</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1.9. На информационных стендах, размещаемых в Администрации Куйбышевского сельского поселения, на интернет-сайте Администрации Куйбышевского сельского поселения, Портале сети МФЦ, а также на ЕПГУ размещается единый перечень информации:</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месторасположение, график (режим) работы, номера телефонов, адрес сайта и электронной почты Администрации Куйбышевского сельского поселения, МФЦ;</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перечень документов, необходимых для получения муниципальных услуг;</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процедура предоставления муниципальных услуг (в текстовом виде и в виде блок-схемы);</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порядок обжалования решения, действия или бездействия органов, участвующих в процессе оказания муниципальных услуг, их должностных лиц и работников;</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перечень документов, необходимых для получения муниципальных услуг;</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образцы заполнения заявлений Заявителем;</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перечень оснований для отказа в предоставлении муниципальных услуг.</w:t>
      </w:r>
    </w:p>
    <w:p w:rsidR="00CC337C" w:rsidRPr="00135CEF" w:rsidRDefault="00CC337C" w:rsidP="00437D52">
      <w:pPr>
        <w:pStyle w:val="af2"/>
        <w:ind w:firstLine="567"/>
        <w:jc w:val="center"/>
        <w:rPr>
          <w:rFonts w:ascii="Times New Roman" w:hAnsi="Times New Roman"/>
          <w:b/>
          <w:sz w:val="28"/>
          <w:szCs w:val="28"/>
          <w:lang w:eastAsia="ru-RU"/>
        </w:rPr>
      </w:pPr>
    </w:p>
    <w:p w:rsidR="00CC337C" w:rsidRPr="00135CEF" w:rsidRDefault="00CC337C" w:rsidP="00437D52">
      <w:pPr>
        <w:pStyle w:val="af2"/>
        <w:ind w:firstLine="567"/>
        <w:jc w:val="center"/>
        <w:rPr>
          <w:rFonts w:ascii="Times New Roman" w:hAnsi="Times New Roman"/>
          <w:b/>
          <w:sz w:val="28"/>
          <w:szCs w:val="28"/>
          <w:lang w:eastAsia="ru-RU"/>
        </w:rPr>
      </w:pPr>
      <w:r w:rsidRPr="00135CEF">
        <w:rPr>
          <w:rFonts w:ascii="Times New Roman" w:hAnsi="Times New Roman"/>
          <w:b/>
          <w:sz w:val="28"/>
          <w:szCs w:val="28"/>
          <w:lang w:eastAsia="ru-RU"/>
        </w:rPr>
        <w:t xml:space="preserve">II. </w:t>
      </w:r>
      <w:r w:rsidR="00437D52" w:rsidRPr="00135CEF">
        <w:rPr>
          <w:rFonts w:ascii="Times New Roman" w:hAnsi="Times New Roman"/>
          <w:b/>
          <w:sz w:val="28"/>
          <w:szCs w:val="28"/>
          <w:lang w:eastAsia="ru-RU"/>
        </w:rPr>
        <w:t>Стандарт предоставления муниципальной услуги</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2.1. Наименование муниципальной услуги «Заключение дополнительных соглашений к договорам аренды, безвозмездного пользования земельным участком» (далее – муниципальная услуга).</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2.2. Муниципальная услуга предоставляется Администрацией  Куйбышевского сельского,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xml:space="preserve">Администрация Куйбышевского сельского поселения, МФЦ самостоятельно запрашивает в порядке межведомственного взаимодействия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w:t>
      </w:r>
      <w:r w:rsidRPr="00135CEF">
        <w:rPr>
          <w:rFonts w:ascii="Times New Roman" w:hAnsi="Times New Roman"/>
          <w:sz w:val="28"/>
          <w:szCs w:val="28"/>
          <w:lang w:eastAsia="ru-RU"/>
        </w:rPr>
        <w:lastRenderedPageBreak/>
        <w:t>указанных в части 6 статьи 7 Федерального закона от 27.07.2010 № 210-Ф «Об организации предоставления государственных и муниципальных услуг».</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xml:space="preserve">2.3. Результатом предоставления муниципальной услуги является: </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xml:space="preserve">- дополнительное соглашение к договору аренды (безвозмездного пользования) земельным участком; </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уведомление об отказе в предоставлении муниципальной услуги.</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Процедура предоставления услуги завершается путем получения заявителем:</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xml:space="preserve">- дополнительное соглашение к договору аренды (безвозмездного пользования) земельным участком; </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уведомления об отказе в предоставлении муниципальной услуги.</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xml:space="preserve">2.4. Максимально допустимый срок предоставления муниципальной услуги не должен превышать 30 рабочих дней. </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2.5. Правовые основания для предоставления муниципальной услуги:</w:t>
      </w:r>
    </w:p>
    <w:p w:rsidR="00CC337C" w:rsidRPr="00135CEF" w:rsidRDefault="00437D52"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w:t>
      </w:r>
      <w:r w:rsidR="00CC337C" w:rsidRPr="00135CEF">
        <w:rPr>
          <w:rFonts w:ascii="Times New Roman" w:hAnsi="Times New Roman"/>
          <w:sz w:val="28"/>
          <w:szCs w:val="28"/>
          <w:lang w:eastAsia="ru-RU"/>
        </w:rPr>
        <w:t xml:space="preserve"> Земельный кодекс Российской Федерации от 25.10.2001 №136-ФЗ;</w:t>
      </w:r>
    </w:p>
    <w:p w:rsidR="00CC337C" w:rsidRPr="00135CEF" w:rsidRDefault="00437D52"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w:t>
      </w:r>
      <w:r w:rsidR="00CC337C" w:rsidRPr="00135CEF">
        <w:rPr>
          <w:rFonts w:ascii="Times New Roman" w:hAnsi="Times New Roman"/>
          <w:sz w:val="28"/>
          <w:szCs w:val="28"/>
          <w:lang w:eastAsia="ru-RU"/>
        </w:rPr>
        <w:t xml:space="preserve"> Гражданский кодекс РФ от 30.11.1994 № 51-ФЗ;</w:t>
      </w:r>
    </w:p>
    <w:p w:rsidR="00CC337C" w:rsidRPr="00135CEF" w:rsidRDefault="00437D52"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w:t>
      </w:r>
      <w:r w:rsidR="00CC337C" w:rsidRPr="00135CEF">
        <w:rPr>
          <w:rFonts w:ascii="Times New Roman" w:hAnsi="Times New Roman"/>
          <w:sz w:val="28"/>
          <w:szCs w:val="28"/>
          <w:lang w:eastAsia="ru-RU"/>
        </w:rPr>
        <w:t xml:space="preserve"> Федеральный закон от 02.05.2006 № 59-ФЗ «О порядке рассмотрения обращений граждан Российской Федерации»;</w:t>
      </w:r>
    </w:p>
    <w:p w:rsidR="00CC337C" w:rsidRPr="00135CEF" w:rsidRDefault="00437D52"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w:t>
      </w:r>
      <w:r w:rsidR="00CC337C" w:rsidRPr="00135CEF">
        <w:rPr>
          <w:rFonts w:ascii="Times New Roman" w:hAnsi="Times New Roman"/>
          <w:sz w:val="28"/>
          <w:szCs w:val="28"/>
          <w:lang w:eastAsia="ru-RU"/>
        </w:rPr>
        <w:t xml:space="preserve"> Федеральный закон от 24.11.1995 №181-ФЗ «О социальной защите ин</w:t>
      </w:r>
      <w:r w:rsidRPr="00135CEF">
        <w:rPr>
          <w:rFonts w:ascii="Times New Roman" w:hAnsi="Times New Roman"/>
          <w:sz w:val="28"/>
          <w:szCs w:val="28"/>
          <w:lang w:eastAsia="ru-RU"/>
        </w:rPr>
        <w:t>валидов в Российской Федерации»</w:t>
      </w:r>
      <w:r w:rsidR="00CC337C" w:rsidRPr="00135CEF">
        <w:rPr>
          <w:rFonts w:ascii="Times New Roman" w:hAnsi="Times New Roman"/>
          <w:sz w:val="28"/>
          <w:szCs w:val="28"/>
          <w:lang w:eastAsia="ru-RU"/>
        </w:rPr>
        <w:t>;</w:t>
      </w:r>
    </w:p>
    <w:p w:rsidR="00CC337C" w:rsidRPr="00135CEF" w:rsidRDefault="00437D52"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w:t>
      </w:r>
      <w:r w:rsidR="00CC337C" w:rsidRPr="00135CEF">
        <w:rPr>
          <w:rFonts w:ascii="Times New Roman" w:hAnsi="Times New Roman"/>
          <w:sz w:val="28"/>
          <w:szCs w:val="28"/>
          <w:lang w:eastAsia="ru-RU"/>
        </w:rPr>
        <w:t xml:space="preserve"> Федеральный закон от 29.07.1998 № 135-ФЗ «Об оценочной деятельности в Российской Федерации»;</w:t>
      </w:r>
    </w:p>
    <w:p w:rsidR="00CC337C" w:rsidRPr="00135CEF" w:rsidRDefault="00437D52"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w:t>
      </w:r>
      <w:r w:rsidR="00CC337C" w:rsidRPr="00135CEF">
        <w:rPr>
          <w:rFonts w:ascii="Times New Roman" w:hAnsi="Times New Roman"/>
          <w:sz w:val="28"/>
          <w:szCs w:val="28"/>
          <w:lang w:eastAsia="ru-RU"/>
        </w:rPr>
        <w:t xml:space="preserve"> Областной закон от 22.07.2003 №19-ЗС «О регулировании земельных отношений в Ростовской области»</w:t>
      </w:r>
      <w:r w:rsidRPr="00135CEF">
        <w:rPr>
          <w:rFonts w:ascii="Times New Roman" w:hAnsi="Times New Roman"/>
          <w:sz w:val="28"/>
          <w:szCs w:val="28"/>
          <w:lang w:eastAsia="ru-RU"/>
        </w:rPr>
        <w:t>;</w:t>
      </w:r>
    </w:p>
    <w:p w:rsidR="00CC337C" w:rsidRPr="00135CEF" w:rsidRDefault="00437D52" w:rsidP="00CC337C">
      <w:pPr>
        <w:pStyle w:val="af2"/>
        <w:ind w:firstLine="567"/>
        <w:jc w:val="both"/>
        <w:rPr>
          <w:rFonts w:ascii="Times New Roman" w:hAnsi="Times New Roman"/>
          <w:color w:val="000000"/>
          <w:sz w:val="28"/>
          <w:szCs w:val="28"/>
          <w:lang w:eastAsia="ru-RU"/>
        </w:rPr>
      </w:pPr>
      <w:r w:rsidRPr="00135CEF">
        <w:rPr>
          <w:rFonts w:ascii="Times New Roman" w:hAnsi="Times New Roman"/>
          <w:sz w:val="28"/>
          <w:szCs w:val="28"/>
          <w:lang w:eastAsia="ru-RU"/>
        </w:rPr>
        <w:t>-</w:t>
      </w:r>
      <w:r w:rsidR="00CC337C" w:rsidRPr="00135CEF">
        <w:rPr>
          <w:rFonts w:ascii="Times New Roman" w:hAnsi="Times New Roman"/>
          <w:sz w:val="28"/>
          <w:szCs w:val="28"/>
          <w:lang w:eastAsia="ru-RU"/>
        </w:rPr>
        <w:t xml:space="preserve"> Постановление Правительства Российской Федерации от 30.04.2014 №</w:t>
      </w:r>
      <w:r w:rsidRPr="00135CEF">
        <w:rPr>
          <w:rFonts w:ascii="Times New Roman" w:hAnsi="Times New Roman"/>
          <w:sz w:val="28"/>
          <w:szCs w:val="28"/>
          <w:lang w:eastAsia="ru-RU"/>
        </w:rPr>
        <w:t xml:space="preserve"> </w:t>
      </w:r>
      <w:r w:rsidR="00CC337C" w:rsidRPr="00135CEF">
        <w:rPr>
          <w:rFonts w:ascii="Times New Roman" w:hAnsi="Times New Roman"/>
          <w:sz w:val="28"/>
          <w:szCs w:val="28"/>
          <w:lang w:eastAsia="ru-RU"/>
        </w:rPr>
        <w:t xml:space="preserve">403 «Об </w:t>
      </w:r>
      <w:r w:rsidR="00CC337C" w:rsidRPr="00135CEF">
        <w:rPr>
          <w:rFonts w:ascii="Times New Roman" w:hAnsi="Times New Roman"/>
          <w:color w:val="000000"/>
          <w:sz w:val="28"/>
          <w:szCs w:val="28"/>
          <w:lang w:eastAsia="ru-RU"/>
        </w:rPr>
        <w:t>исчерпывающем перечне процедур в сфере жилищного строительства»</w:t>
      </w:r>
      <w:r w:rsidRPr="00135CEF">
        <w:rPr>
          <w:rFonts w:ascii="Times New Roman" w:hAnsi="Times New Roman"/>
          <w:color w:val="000000"/>
          <w:sz w:val="28"/>
          <w:szCs w:val="28"/>
          <w:lang w:eastAsia="ru-RU"/>
        </w:rPr>
        <w:t>;</w:t>
      </w:r>
    </w:p>
    <w:p w:rsidR="00437D52" w:rsidRPr="00135CEF" w:rsidRDefault="00437D52"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w:t>
      </w:r>
      <w:r w:rsidR="00CC337C" w:rsidRPr="00135CEF">
        <w:rPr>
          <w:rFonts w:ascii="Times New Roman" w:hAnsi="Times New Roman"/>
          <w:sz w:val="28"/>
          <w:szCs w:val="28"/>
          <w:lang w:eastAsia="ru-RU"/>
        </w:rPr>
        <w:t xml:space="preserve"> Устав муниципального образования «Куйбышевское сельское поселение»</w:t>
      </w:r>
      <w:r w:rsidRPr="00135CEF">
        <w:rPr>
          <w:rFonts w:ascii="Times New Roman" w:hAnsi="Times New Roman"/>
          <w:sz w:val="28"/>
          <w:szCs w:val="28"/>
          <w:lang w:eastAsia="ru-RU"/>
        </w:rPr>
        <w:t>;</w:t>
      </w:r>
    </w:p>
    <w:p w:rsidR="00CC337C" w:rsidRPr="00135CEF" w:rsidRDefault="00437D52"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xml:space="preserve"> -</w:t>
      </w:r>
      <w:r w:rsidR="00CC337C" w:rsidRPr="00135CEF">
        <w:rPr>
          <w:rFonts w:ascii="Times New Roman" w:hAnsi="Times New Roman"/>
          <w:sz w:val="28"/>
          <w:szCs w:val="28"/>
          <w:lang w:eastAsia="ru-RU"/>
        </w:rPr>
        <w:t xml:space="preserve"> Настоящий Административный регламент.</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приведен в Приложении № 2 к настоящему Административному регламенту.</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2.7.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 указан в Приложении № 2 к настоящему Административному регламенту.</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Непредоставление заявителем документов, указанных в Приложении № 2 к настоящему Административному регламенту, не является основанием для отказа заявителю в предоставлении муниципальной услуги.</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xml:space="preserve">2.8.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Pr="00135CEF">
        <w:rPr>
          <w:rFonts w:ascii="Times New Roman" w:hAnsi="Times New Roman"/>
          <w:sz w:val="28"/>
          <w:szCs w:val="28"/>
          <w:lang w:eastAsia="ru-RU"/>
        </w:rPr>
        <w:lastRenderedPageBreak/>
        <w:t xml:space="preserve">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135CEF">
          <w:rPr>
            <w:rFonts w:ascii="Times New Roman" w:hAnsi="Times New Roman"/>
            <w:color w:val="0000FF"/>
            <w:sz w:val="28"/>
            <w:szCs w:val="28"/>
            <w:u w:val="single"/>
            <w:lang w:eastAsia="ru-RU"/>
          </w:rPr>
          <w:t>части 6 статьи 7</w:t>
        </w:r>
      </w:hyperlink>
      <w:r w:rsidRPr="00135CEF">
        <w:rPr>
          <w:rFonts w:ascii="Times New Roman" w:hAnsi="Times New Roman"/>
          <w:sz w:val="28"/>
          <w:szCs w:val="28"/>
          <w:lang w:eastAsia="ru-RU"/>
        </w:rPr>
        <w:t xml:space="preserve"> Федерального закона от 27.07.2010 №</w:t>
      </w:r>
      <w:r w:rsidR="00155DC1" w:rsidRPr="00135CEF">
        <w:rPr>
          <w:rFonts w:ascii="Times New Roman" w:hAnsi="Times New Roman"/>
          <w:sz w:val="28"/>
          <w:szCs w:val="28"/>
          <w:lang w:eastAsia="ru-RU"/>
        </w:rPr>
        <w:t xml:space="preserve"> </w:t>
      </w:r>
      <w:r w:rsidRPr="00135CEF">
        <w:rPr>
          <w:rFonts w:ascii="Times New Roman" w:hAnsi="Times New Roman"/>
          <w:sz w:val="28"/>
          <w:szCs w:val="28"/>
          <w:lang w:eastAsia="ru-RU"/>
        </w:rPr>
        <w:t>210-ФЗ «Об организации предоставления государственных и муниципальных услуг».</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2.9. Основания для отказа в приёме документов.</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Основаниями для отказа в приёме документов являются:</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xml:space="preserve">- отсутствие хотя бы одного из документов, указанных в Приложении </w:t>
      </w:r>
      <w:r w:rsidR="00155DC1" w:rsidRPr="00135CEF">
        <w:rPr>
          <w:rFonts w:ascii="Times New Roman" w:hAnsi="Times New Roman"/>
          <w:sz w:val="28"/>
          <w:szCs w:val="28"/>
          <w:lang w:eastAsia="ru-RU"/>
        </w:rPr>
        <w:t>2</w:t>
      </w:r>
      <w:r w:rsidRPr="00135CEF">
        <w:rPr>
          <w:rFonts w:ascii="Times New Roman" w:hAnsi="Times New Roman"/>
          <w:sz w:val="28"/>
          <w:szCs w:val="28"/>
          <w:lang w:eastAsia="ru-RU"/>
        </w:rPr>
        <w:t xml:space="preserve"> к Административному регламенту;</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обращение за получением муниципальной услуги ненадлежащего лица.</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Решение об отказе в приеме документов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2.10. Основания для отказа в предоставлении муниципальной услуги.</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Основаниями для отказа в предоставлении муниципальной услуги являются:</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xml:space="preserve">- отсутствие хотя бы одного из документов, указанных в Приложении </w:t>
      </w:r>
      <w:r w:rsidR="00155DC1" w:rsidRPr="00135CEF">
        <w:rPr>
          <w:rFonts w:ascii="Times New Roman" w:hAnsi="Times New Roman"/>
          <w:sz w:val="28"/>
          <w:szCs w:val="28"/>
          <w:lang w:eastAsia="ru-RU"/>
        </w:rPr>
        <w:t>2</w:t>
      </w:r>
      <w:r w:rsidRPr="00135CEF">
        <w:rPr>
          <w:rFonts w:ascii="Times New Roman" w:hAnsi="Times New Roman"/>
          <w:sz w:val="28"/>
          <w:szCs w:val="28"/>
          <w:lang w:eastAsia="ru-RU"/>
        </w:rPr>
        <w:t xml:space="preserve"> к Административному регламенту;</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обращение за получением муниципальной услуги ненадлежащего лица.</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2.11. Перечень услуг, которые являются необходимыми и обязательными для предоставления муниципальной услуги.</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Для предоставления муниципальной услуги необходимыми и обязательными являются следующие государственные услуги:</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по предоставлению сведений из Единого государственного реестра прав на недвижимое имущество и сделок с ним (выписка из ЕГРП). Услуга предоставляется органами Росреестра РФ;</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lastRenderedPageBreak/>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2.12. Порядок взимания платы за предоставление муниципальной услуги.</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xml:space="preserve">Услуга предоставляется бесплатно. </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За предоставление услуг, которые являются необходимыми и обязательными для предоставления муниципальной услуги, плата не взимается.</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Оплата взимается в случае обращения заявителя непосредственно в соответствующий государственный орган.</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2.14. Максимальный срок ожидания в очереди.</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Максимальный срок ожидания в очереди составляет 15 минут.</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2.15. Срок и порядок регистрации запроса заявителя о предоставлении муниципальной услуги.</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2.16. Требования к помещениям, в которых предоставляется муниципальная услуга.</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2.16.1. 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2.16.2.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2.16.3. Места ожидания предоставления муниципальной услуги оборудуются стульями, кресельными секциями.</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2.16.4. Места получения информации оборудуются информационными стендами, стульями и столами.</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2.16.5. 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2.16.6. Помещения, в которых предоставляется муниципальная услуга, место ожидания и приема заявителей, размещения и оформления визуальной, текстовой и мультимедийной информации о порядке предоставления муниципальной услуги, должны обеспечиваться:</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условиями для беспрепятственного доступа к объектам и предоставляемым в них услугам;</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lastRenderedPageBreak/>
        <w:t>- возможностью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возможностью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надлежащим размещением оборудования и носителей информации, необходимых для обеспечения беспрепятственного доступа инвалидов к объектам и услугам с учетом ограничения их жизнедеятельности;</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2.16.7. Так же должны быть обеспечены следующие показатели доступности услуги для инвалидов:</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объектах;</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допуск на объекты сурдопереводчика и тифлосурдопереводчика;</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оказание сотрудниками, предоставляющими услугу, иной необходимой инвалидам помощи в преодолении барьеров, мешающих получению услуги и использованию объектов наравне с другими лицами</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2.17. Показатели доступности и качества муниципальной услуги.</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Критериями доступности и качества оказания муниципальной услуги являются:</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удовлетворенность заявителей качеством услуги;</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доступность услуги;</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доступность информации;</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соблюдение сроков предоставления муниципальной услуги;</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отсутствие обоснованных жалоб со стороны заявителей по результатам муниципальной услуги.</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Основными требованиями к качеству предоставления муниципальной услуги являются:</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а) достоверность предоставляемой заявителям информации о ходе предоставления муниципальной услуги;</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б) наглядность форм предоставляемой информации об административных процедурах;</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в) удобство и доступность получения информации заявителями о порядке предоставления муниципальной услуги.</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xml:space="preserve">Приём заявителя и выдачу документов заявителю осуществляет должностное лицо Администрации или МФЦ. </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Время приёма документов не может превышать 30 минут.</w:t>
      </w:r>
    </w:p>
    <w:p w:rsidR="00CC337C" w:rsidRPr="00135CEF" w:rsidRDefault="00CC337C" w:rsidP="00CC337C">
      <w:pPr>
        <w:pStyle w:val="af2"/>
        <w:ind w:firstLine="567"/>
        <w:jc w:val="both"/>
        <w:rPr>
          <w:rFonts w:ascii="Times New Roman" w:hAnsi="Times New Roman"/>
          <w:sz w:val="28"/>
          <w:szCs w:val="28"/>
          <w:lang w:eastAsia="ru-RU"/>
        </w:rPr>
      </w:pPr>
    </w:p>
    <w:p w:rsidR="00CC337C" w:rsidRPr="00135CEF" w:rsidRDefault="00CC337C" w:rsidP="00437D52">
      <w:pPr>
        <w:pStyle w:val="af2"/>
        <w:ind w:firstLine="567"/>
        <w:jc w:val="center"/>
        <w:rPr>
          <w:rFonts w:ascii="Times New Roman" w:hAnsi="Times New Roman"/>
          <w:b/>
          <w:sz w:val="28"/>
          <w:szCs w:val="28"/>
          <w:lang w:eastAsia="ru-RU"/>
        </w:rPr>
      </w:pPr>
      <w:r w:rsidRPr="00135CEF">
        <w:rPr>
          <w:rFonts w:ascii="Times New Roman" w:hAnsi="Times New Roman"/>
          <w:b/>
          <w:sz w:val="28"/>
          <w:szCs w:val="28"/>
          <w:lang w:eastAsia="ru-RU"/>
        </w:rPr>
        <w:t xml:space="preserve">III. </w:t>
      </w:r>
      <w:r w:rsidR="00437D52" w:rsidRPr="00135CEF">
        <w:rPr>
          <w:rFonts w:ascii="Times New Roman" w:hAnsi="Times New Roman"/>
          <w:b/>
          <w:sz w:val="28"/>
          <w:szCs w:val="28"/>
          <w:lang w:eastAsia="ru-RU"/>
        </w:rPr>
        <w:t>Состав, последовательность и сроки выполнения административной процедуры, требование к порядку ее выполнения, в том числе особенности выполнение административной процедуры в электронной форме</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3.1. Состав административных процедур:</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3.1.1. Прием, регистрация, проверка полноты и правильности оформления заявления и прилагаемых к нему документов (далее - документы).</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3.1.2. Формирование и направление межведомственных запросов в органы (организации), участвующие в предоставлении муниципальной услуги.</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3.1.3. Принятие решения о предоставлении муниципальной услуги.</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3.1.4. Оформление документов.</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3.1.5. Предоставление результата муниципальной услуги заявителю.</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3.2. Критериями принятия решений являются полнота и достоверность предоставленных заявителем документов, а так же факт обращения за предоставлением муниципальной услуги надлежащего лица.</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3.3. Последовательность и сроки выполнения административных процедур, требования к порядку их выполнения:</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xml:space="preserve">3.3.1. Заявитель предоставляет в Администрацию поселения заявление </w:t>
      </w:r>
      <w:r w:rsidR="00155DC1" w:rsidRPr="00135CEF">
        <w:rPr>
          <w:rFonts w:ascii="Times New Roman" w:hAnsi="Times New Roman"/>
          <w:sz w:val="28"/>
          <w:szCs w:val="28"/>
          <w:lang w:eastAsia="ru-RU"/>
        </w:rPr>
        <w:t xml:space="preserve">(образец заявления в приложении 3) </w:t>
      </w:r>
      <w:r w:rsidRPr="00135CEF">
        <w:rPr>
          <w:rFonts w:ascii="Times New Roman" w:hAnsi="Times New Roman"/>
          <w:sz w:val="28"/>
          <w:szCs w:val="28"/>
          <w:lang w:eastAsia="ru-RU"/>
        </w:rPr>
        <w:t>и полный пакет документов, указанных в Приложении 2 к настоящему Административному регламенту.</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Должностное лицо, уполномоченное на прием, регистрацию, проверку полноты и правильности оформления документов:</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устанавливает личность заявителя либо его представителя, проверяет полномочия обратившегося лица;</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сверяет оригиналы документов с представленными копиями, проставляет отметку на копиях документов о соответствии копий документов представленным подлинникам (кроме копий документов, заверенных в соответствии с законодательством Российской Федерации) и возвращает оригиналы документов заявителю (за исключением документов, которые должны быть представлены в оригинале);</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регистрирует заявление;</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xml:space="preserve">- информирует заявителя о сроках рассмотрения заявления. </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При наличии оснований для отказа в приеме документов, необходимых для предоставления муниципальной услуги, должностное лицо, уполномоченное на прием, регистрацию, проверку полноты и правильности оформления документов, уведомляет заявителя о наличии препятствий для дальнейшей регистрации, объясняет содержание выявленных недостатков, предлагает принять меры по их устранению и возвращает документы заявителю.</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xml:space="preserve">При отсутствии оснований для отказа в приеме документов, необходимых для предоставления муниципальной услуги, заявителю, должностным лицом, уполномоченным на прием, регистрацию, проверку полноты и правильности </w:t>
      </w:r>
      <w:r w:rsidRPr="00135CEF">
        <w:rPr>
          <w:rFonts w:ascii="Times New Roman" w:hAnsi="Times New Roman"/>
          <w:sz w:val="28"/>
          <w:szCs w:val="28"/>
          <w:lang w:eastAsia="ru-RU"/>
        </w:rPr>
        <w:lastRenderedPageBreak/>
        <w:t>оформления документов, выдается расписка в получении этих документов с указанием их перечня и даты получения.</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Результатом выполнения данной административной процедуры является зарегистрированное заявление и принятые документы, либо отказ в приеме документов.</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Должностное лицо, уполномоченное на прием, регистрацию, проверку полноты и правильности оформления документов, передает документы в течение 1 рабочего дня Главе Администрации поселения для назначения ответственного исполнителя.</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xml:space="preserve">3.3.2. Заявитель вправе представить по собственной инициативе документы, указанные в Приложении 2 к настоящему Административному регламенту, которые могут быть получены в рамках межведомственного информационного взаимодействия. Если данные документы заявителем представлены не были, ответственный исполнитель в течение 7 рабочих дней запрашивает документы самостоятельно в рамках межведомственного информационного взаимодействия. </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Результатом выполнения данной административной процедуры является окончательный сбор документов, указанных в Приложении 2 к настоящему Административному регламенту.</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3.3.3. По результатам рассмотрения и проверки полученных документов, в том числе полученных в результате межведомственного информационного взаимодействия, ответственный исполнитель в течение 3 рабочих дней проверяет наличие или отсутствие оснований для отказа в предоставлении муниципальной услуги.</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Результатом выполнения данной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xml:space="preserve">3.3.4. При наличии оснований для отказа в предоставлении муниципальной услуги ответственный исполнитель подготавливает письмо заявителю об отказе в предоставлении муниципальной услуги. </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Отказ в предоставлении муниципальной услуги в форме письма подписывается Главой Администрации поселения.</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При отсутствии оснований для отказа в предоставлении муниципальной услуги ответственный исполнитель:</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осуществляет подготовку проекта дополнительного соглашения к договору аренды, безвозмездного пользования земельным участком;</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направляет данный проект дополнительного соглашения к договору аренды, безвозмездного пользования земельным участком на правовую экспертизу специалисту по правовой и кадровой работе Администрации поселения;</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Результатом выполнения данной административной процедуры является подписание дополнительного соглашения к договору аренды, безвозмездного пользования земельным участком либо подписанное Главой Администрации поселения письмо об отказе в предоставлении муниципальной услуги.</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lastRenderedPageBreak/>
        <w:t>Максимальный срок выполнения данной административной процедуры – 30 рабочих дней.</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3.3.5. Ответственный исполнитель выдает заверенное должным образом дополнительное соглашение к договору аренды, безвозмездного пользования земельным участком заявителю, способом, указанным в заявлении о предоставлении муниципальной услуги.</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Результатом выполнения данной административной процедуры является выдача заявителю заверенного должным образом дополнительного соглашения к договору аренды, безвозмездного пользования земельным участком, либо подписанного Главой Администрации поселения письма об отказе в предоставлении муниципальной услуги.</w:t>
      </w:r>
    </w:p>
    <w:p w:rsidR="00437D52"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Выдача заявителю заверенного должным образом дополнительного соглашения к договору аренды, безвозмездного пользования земельным участком либо письма об отказе в предоставлении муниципальной услуги, в случае его личного обращения, производится в порядке живой очереди в течение не более 15 минут.</w:t>
      </w:r>
    </w:p>
    <w:p w:rsidR="00CC337C" w:rsidRPr="00135CEF" w:rsidRDefault="00CC337C" w:rsidP="00CC337C">
      <w:pPr>
        <w:pStyle w:val="af2"/>
        <w:ind w:firstLine="567"/>
        <w:jc w:val="both"/>
        <w:rPr>
          <w:rFonts w:ascii="Times New Roman" w:hAnsi="Times New Roman"/>
          <w:sz w:val="28"/>
          <w:szCs w:val="28"/>
          <w:lang w:eastAsia="ru-RU"/>
        </w:rPr>
      </w:pPr>
    </w:p>
    <w:p w:rsidR="00CC337C" w:rsidRPr="00135CEF" w:rsidRDefault="00CC337C" w:rsidP="00CC337C">
      <w:pPr>
        <w:pStyle w:val="af2"/>
        <w:ind w:firstLine="567"/>
        <w:jc w:val="center"/>
        <w:rPr>
          <w:rFonts w:ascii="Times New Roman" w:hAnsi="Times New Roman"/>
          <w:b/>
          <w:sz w:val="28"/>
          <w:szCs w:val="28"/>
          <w:lang w:eastAsia="ru-RU"/>
        </w:rPr>
      </w:pPr>
      <w:r w:rsidRPr="00135CEF">
        <w:rPr>
          <w:rFonts w:ascii="Times New Roman" w:hAnsi="Times New Roman"/>
          <w:b/>
          <w:sz w:val="28"/>
          <w:szCs w:val="28"/>
          <w:lang w:val="en-US" w:eastAsia="ru-RU"/>
        </w:rPr>
        <w:t>IV</w:t>
      </w:r>
      <w:r w:rsidRPr="00135CEF">
        <w:rPr>
          <w:rFonts w:ascii="Times New Roman" w:hAnsi="Times New Roman"/>
          <w:b/>
          <w:sz w:val="28"/>
          <w:szCs w:val="28"/>
          <w:lang w:eastAsia="ru-RU"/>
        </w:rPr>
        <w:t>. Порядок и формы контроля за предоставлением муниципальной услуги</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4.1. Текущий контроль осуществляется постоянно специалистом Администрации, специалистом МФЦ, предоставляющим муниципальную услугу, по каждой процедуре в соответствии с установленными Административным регламентом содержанием и сроками действий, а также путем проведения проверок исполнения специалистом положений регламента, иных правовых актов.</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4.2. Для текущего контроля используются служебная корреспонденция, устная и письменная информация специалистов, осуществляющих регламентируемые действия.</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4.3. О случаях и причинах нарушения сроков и содержания административных процедур ответственные за их осуществление специалисты Администрации, специалисты МФЦ, немедленно информируют своего непосредственного руководителя, а также осуществляют срочные меры по устранению нарушений.</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4.4. Специалист Администрации, специалист МФЦ,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4.5. Текущий контроль осуществляется путем проведения должностным лицом, ответственным за организацию работы по проведению проверок соблюдения и исполнения специалистами Администрации, специалистами МФЦ, положений Административного регламента, иных нормативных правовых актов.</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lastRenderedPageBreak/>
        <w:t>Периодичность осуществления текущего контроля устанавливается Главой Администрации Куйбышевского сельского поселения.</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4.6.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МФЦ.</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xml:space="preserve"> 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специалисты Администрации, сотрудники МФЦ несут ответственность в соответствии с действующим законодательством. </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4.7. Проверки полноты и качества исполнения муниципальной услуги осуществляются на основании распоряжений Главы Администрации Куйбышевского сельского поселения.</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Проверки могут быть плановыми (осуществляться на основании полугодовых или годовых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4.8.Результаты проверки оформляются в виде справки, в которой отмечаются выявленные недостатки и предложения по их устранению.</w:t>
      </w:r>
    </w:p>
    <w:p w:rsidR="00CC337C" w:rsidRPr="00135CEF" w:rsidRDefault="00CC337C" w:rsidP="00CC337C">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4.9. Справка подписывается проверяющим и руководителем проверяемого уполномоченного органа.</w:t>
      </w:r>
    </w:p>
    <w:p w:rsidR="00437D52" w:rsidRPr="00135CEF" w:rsidRDefault="00437D52" w:rsidP="00CC337C">
      <w:pPr>
        <w:pStyle w:val="af2"/>
        <w:ind w:firstLine="567"/>
        <w:jc w:val="both"/>
        <w:rPr>
          <w:rFonts w:ascii="Times New Roman" w:hAnsi="Times New Roman"/>
          <w:sz w:val="28"/>
          <w:szCs w:val="28"/>
          <w:lang w:eastAsia="ru-RU"/>
        </w:rPr>
      </w:pPr>
    </w:p>
    <w:p w:rsidR="0011301B" w:rsidRPr="00135CEF" w:rsidRDefault="0011301B" w:rsidP="00CC337C">
      <w:pPr>
        <w:pStyle w:val="af2"/>
        <w:ind w:firstLine="567"/>
        <w:jc w:val="center"/>
        <w:rPr>
          <w:rFonts w:ascii="Times New Roman" w:hAnsi="Times New Roman"/>
          <w:sz w:val="28"/>
          <w:szCs w:val="28"/>
          <w:lang w:eastAsia="ru-RU"/>
        </w:rPr>
      </w:pPr>
      <w:r w:rsidRPr="00135CEF">
        <w:rPr>
          <w:rFonts w:ascii="Times New Roman" w:hAnsi="Times New Roman"/>
          <w:b/>
          <w:bCs/>
          <w:sz w:val="28"/>
          <w:szCs w:val="28"/>
          <w:lang w:eastAsia="ru-RU"/>
        </w:rPr>
        <w:t>V. Порядок досудебного (внесудебного) обжалования действия (бездействие) должностного лица, а также принимаемого им решения при предоставлении им муниципальной услуги</w:t>
      </w:r>
    </w:p>
    <w:p w:rsidR="0011301B" w:rsidRPr="00135CEF" w:rsidRDefault="0011301B" w:rsidP="0011301B">
      <w:pPr>
        <w:autoSpaceDE w:val="0"/>
        <w:autoSpaceDN w:val="0"/>
        <w:adjustRightInd w:val="0"/>
        <w:ind w:firstLine="540"/>
        <w:jc w:val="both"/>
        <w:outlineLvl w:val="0"/>
        <w:rPr>
          <w:szCs w:val="28"/>
        </w:rPr>
      </w:pPr>
      <w:r w:rsidRPr="00135CEF">
        <w:rPr>
          <w:szCs w:val="28"/>
        </w:rPr>
        <w:t xml:space="preserve">5.1. 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Pr="00135CEF">
        <w:rPr>
          <w:color w:val="000000"/>
          <w:szCs w:val="28"/>
        </w:rPr>
        <w:t>от 27.07.2010 N 210-ФЗ «Об организации предоставления государственных и муниципальных услуг»</w:t>
      </w:r>
      <w:r w:rsidRPr="00135CEF">
        <w:rPr>
          <w:szCs w:val="28"/>
        </w:rPr>
        <w:t>, или их работников, является:</w:t>
      </w:r>
    </w:p>
    <w:p w:rsidR="0011301B" w:rsidRPr="00135CEF" w:rsidRDefault="0011301B" w:rsidP="0011301B">
      <w:pPr>
        <w:autoSpaceDE w:val="0"/>
        <w:autoSpaceDN w:val="0"/>
        <w:adjustRightInd w:val="0"/>
        <w:ind w:firstLine="540"/>
        <w:jc w:val="both"/>
        <w:rPr>
          <w:szCs w:val="28"/>
        </w:rPr>
      </w:pPr>
      <w:r w:rsidRPr="00135CEF">
        <w:rPr>
          <w:bCs/>
          <w:szCs w:val="28"/>
        </w:rPr>
        <w:t>- нарушение срока или порядка выдачи документов по результатам предоставления государственной или муниципальной услуги;</w:t>
      </w:r>
    </w:p>
    <w:p w:rsidR="0011301B" w:rsidRPr="00135CEF" w:rsidRDefault="0011301B" w:rsidP="0011301B">
      <w:pPr>
        <w:pStyle w:val="1"/>
        <w:shd w:val="clear" w:color="auto" w:fill="FFFFFF"/>
        <w:tabs>
          <w:tab w:val="clear" w:pos="432"/>
        </w:tabs>
        <w:spacing w:after="144"/>
        <w:ind w:left="0" w:firstLine="567"/>
        <w:jc w:val="both"/>
        <w:rPr>
          <w:b/>
          <w:color w:val="333333"/>
          <w:szCs w:val="28"/>
        </w:rPr>
      </w:pPr>
      <w:r w:rsidRPr="00135CEF">
        <w:rPr>
          <w:color w:val="000000"/>
          <w:szCs w:val="28"/>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w:t>
      </w:r>
      <w:r w:rsidRPr="00135CEF">
        <w:rPr>
          <w:color w:val="000000"/>
          <w:szCs w:val="28"/>
        </w:rPr>
        <w:lastRenderedPageBreak/>
        <w:t xml:space="preserve">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Pr="00135CEF">
          <w:rPr>
            <w:rStyle w:val="a5"/>
            <w:color w:val="000000"/>
            <w:szCs w:val="28"/>
          </w:rPr>
          <w:t>частью 1.3 статьи 16</w:t>
        </w:r>
      </w:hyperlink>
      <w:r w:rsidRPr="00135CEF">
        <w:rPr>
          <w:color w:val="000000"/>
          <w:szCs w:val="28"/>
        </w:rPr>
        <w:t xml:space="preserve"> Федерального закона от 27.07.2010 N 210-ФЗ «Об организации предоставления государственных и муниципальных услуг». </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5.2. Жалоба на нарушение порядка предоставления муниципальных услуг, выразившееся в неправомерных решениях и действиях (бездействии) муниципальных служащих Администрации Куйбышевского сельского поселения, и ее отраслевых (функциональных) органов, специалистов МФЦ подается непосредственно в орган, предоставляющий муниципальную услугу.</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Жалоба может быть подана заявителем через МФЦ. При поступлении жалобы, МФЦ обеспечивает ее передачу в Администрацию Куйбышевского сельского поселения.</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5.3.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 Администрации Куйбышевского сельского поселения, руководителя МФЦ подается в Администрацию Куйбышевского сельского поселения.</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5.4. Жалоба подается в письменной форме на бумажном носителе, в электронной форме:</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Непосредственно в Администрацию Куйбышевского сельского поселения.</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Почтовым отправлением по адресу (месту нахождения) Администрации Куйбышевского сельского поселения, ее отраслевого (функционального) органа, предоставляющего муниципальную услугу.</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В ходе личного приема  главы Администрации Куйбышевского сельского поселения, руководителя отраслевого (функционального) органа Администрации Куйбышевского сельского поселения, руководителя МФЦ.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5.5. Подача жалоб осуществляется бесплатно.</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lastRenderedPageBreak/>
        <w:t>5.6.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5.7. Жалоба оформляется в произвольной форме с учетом требований, предусмотренных законодательством Российской Федерации.</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5.8. Жалоба должна содержать:</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5.8.1. Наименование Администрации Куйбышевского сельского поселения либо отраслевого (функционального) органа Администрации Куйбышевского сельского поселения, МФЦ, их должностных лиц и муниципальных служащих, предоставляющих муниципальную услугу, решения и действия (бездействие) которых обжалуются.</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5.8.2.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5.8.3. Сведения об обжалуемых решениях и действиях (бездействии) Администрации Куйбышевского сельского поселения, ее отраслевых (функциональных) органов, МФЦ, их должностных лиц и муниципальных служащих.</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5.8.4. Доводы, на основании которых заявитель не согласен с решением и действием (бездействием) Администрации Куйбышевского сельского поселения, ее отраслевых (функциональных) органов, МФЦ,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Оформленная в соответствии с законодательством Российской Федерации доверенность (для физических лиц).</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5.10. Жалоба, поступившая в письменной форме на бумажном носителе, подлежит регистрации в течение 1 рабочего дня с момента поступления жалобы.</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5.11. В электронном виде жалоба может быть подана заявителем посредством:</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lastRenderedPageBreak/>
        <w:t>5.11.1. Официального сайта Администрации Куйбышевского сельского поселения, ее отраслевых (функциональных) органов, МФЦ, предоставляющих муниципальную услугу, в информационно-телекоммуникационной сети Интернет.</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5.11.2. Электронной почты Администрации Куйбышевского сельского поселения, ее отраслевых (функциональных) органов, предоставляющих муниципальную услугу.</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5.11.3. Федеральной государственной информационной системы «Единый портал государственных и муниципальных услуг (функций)» (далее - ЕПГУ).</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5.11.4. Государственной информационной системы Ростовской области «Портал государственных и муниципальных услуг Ростовской области» (далее - РПГУ).</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5.12. При подаче жалобы в электронном виде документы, указанные в п.п. 5.8, 5.9 настоящего порядка,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5.13.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5.14. 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xml:space="preserve">Жалоба на нарушение порядка предоставления муниципальной услуги МФЦ рассматривается органом, предоставляющим муниципальную услугу. </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5.14. Заявитель может обратиться с жалобой, в том числе в следующих случаях:</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5.14.1. Нарушение срока регистрации запроса заявителя о предоставлении муниципальной услуги.</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5.14.2. Нарушение срока предоставления муниципальной услуги.</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5.14.3. Требование представления заявителем документов, не предусмотренных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xml:space="preserve">5.14.4. Отказ в приеме документов, представление которых предусмотрено нормативными правовыми актами Российской Федерации, Ростовской области </w:t>
      </w:r>
      <w:r w:rsidRPr="00135CEF">
        <w:rPr>
          <w:rFonts w:ascii="Times New Roman" w:hAnsi="Times New Roman"/>
          <w:sz w:val="28"/>
          <w:szCs w:val="28"/>
          <w:lang w:eastAsia="ru-RU"/>
        </w:rPr>
        <w:lastRenderedPageBreak/>
        <w:t>и Куйбышевского сельского поселения для предоставления муниципальной услуги.</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5.14.5.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Куйбышевского сельского поселения.</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5.14.6.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Куйбышевского сельского поселения.</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5.14.7.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xml:space="preserve">5.15. Жалобы на решения, действия, бездействие руководителя отраслевого (функционального) органа Администрации Куйбышевского сельского поселения, МФЦ рассматриваются  главой Администрации Куйбышевского сельского поселения. </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5.16.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Администрации Куйбышевского сельского поселения незамедлительно направляет соответствующие материалы в органы прокуратуры.</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5.17. Органы, предоставляющие муниципальные услуги, обеспечивают:</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5.17.1. Оснащение мест приема жалоб.</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5.17.2. Информирование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5.17.3. Консультирование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в том числе по телефону, электронной почте, при личном приеме.</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5.17.4. Заключение соглашений о взаимодействии в части осуществления МФЦ приема жалоб и выдачи заявителям результатов рассмотрения жалоб.</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5.18.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 xml:space="preserve">В случае обжалования отказа Администрации Куйбышевского сельского поселения, ее отраслевых (функциональных) органов, МФЦ, их должностных лиц и муниципальных служащих в приеме документов у заявителя либо в </w:t>
      </w:r>
      <w:r w:rsidRPr="00135CEF">
        <w:rPr>
          <w:rFonts w:ascii="Times New Roman" w:hAnsi="Times New Roman"/>
          <w:sz w:val="28"/>
          <w:szCs w:val="28"/>
          <w:lang w:eastAsia="ru-RU"/>
        </w:rPr>
        <w:lastRenderedPageBreak/>
        <w:t>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80FB4" w:rsidRPr="00135CEF" w:rsidRDefault="0011301B" w:rsidP="00D27D81">
      <w:pPr>
        <w:pStyle w:val="af2"/>
        <w:ind w:firstLine="567"/>
        <w:jc w:val="both"/>
        <w:rPr>
          <w:rFonts w:ascii="Times New Roman" w:hAnsi="Times New Roman"/>
          <w:sz w:val="28"/>
          <w:szCs w:val="28"/>
        </w:rPr>
      </w:pPr>
      <w:r w:rsidRPr="00135CEF">
        <w:rPr>
          <w:rFonts w:ascii="Times New Roman" w:hAnsi="Times New Roman"/>
          <w:sz w:val="28"/>
          <w:szCs w:val="28"/>
          <w:lang w:eastAsia="ru-RU"/>
        </w:rPr>
        <w:t>5.19. По результатам рассмотрения жалобы в соответствии с част</w:t>
      </w:r>
      <w:r w:rsidR="00D27D81" w:rsidRPr="00135CEF">
        <w:rPr>
          <w:rFonts w:ascii="Times New Roman" w:hAnsi="Times New Roman"/>
          <w:sz w:val="28"/>
          <w:szCs w:val="28"/>
          <w:lang w:eastAsia="ru-RU"/>
        </w:rPr>
        <w:t>ями</w:t>
      </w:r>
      <w:r w:rsidRPr="00135CEF">
        <w:rPr>
          <w:rFonts w:ascii="Times New Roman" w:hAnsi="Times New Roman"/>
          <w:sz w:val="28"/>
          <w:szCs w:val="28"/>
          <w:lang w:eastAsia="ru-RU"/>
        </w:rPr>
        <w:t xml:space="preserve"> </w:t>
      </w:r>
      <w:r w:rsidR="00D27D81" w:rsidRPr="00135CEF">
        <w:rPr>
          <w:rFonts w:ascii="Times New Roman" w:hAnsi="Times New Roman"/>
          <w:sz w:val="28"/>
          <w:szCs w:val="28"/>
          <w:lang w:eastAsia="ru-RU"/>
        </w:rPr>
        <w:t>8.1 и 8.2</w:t>
      </w:r>
      <w:r w:rsidRPr="00135CEF">
        <w:rPr>
          <w:rFonts w:ascii="Times New Roman" w:hAnsi="Times New Roman"/>
          <w:sz w:val="28"/>
          <w:szCs w:val="28"/>
          <w:lang w:eastAsia="ru-RU"/>
        </w:rPr>
        <w:t xml:space="preserve">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w:t>
      </w:r>
      <w:r w:rsidR="00D27D81" w:rsidRPr="00135CEF">
        <w:rPr>
          <w:rFonts w:ascii="Times New Roman" w:hAnsi="Times New Roman"/>
          <w:sz w:val="28"/>
          <w:szCs w:val="28"/>
          <w:lang w:eastAsia="ru-RU"/>
        </w:rPr>
        <w:t xml:space="preserve"> в</w:t>
      </w:r>
      <w:r w:rsidR="00E80FB4" w:rsidRPr="00135CEF">
        <w:rPr>
          <w:rFonts w:ascii="Times New Roman" w:hAnsi="Times New Roman"/>
          <w:sz w:val="28"/>
          <w:szCs w:val="28"/>
        </w:rPr>
        <w:t xml:space="preserve"> случае признания жалобы подлежащей удовлетворению в ответе заявителю, указанном в пункте 5.14, настоящего административного регламента, дается информация о действиях, осуществляемых администрацией </w:t>
      </w:r>
      <w:r w:rsidR="00D27D81" w:rsidRPr="00135CEF">
        <w:rPr>
          <w:rFonts w:ascii="Times New Roman" w:hAnsi="Times New Roman"/>
          <w:sz w:val="28"/>
          <w:szCs w:val="28"/>
        </w:rPr>
        <w:t xml:space="preserve">Куйбышевского </w:t>
      </w:r>
      <w:r w:rsidR="00E80FB4" w:rsidRPr="00135CEF">
        <w:rPr>
          <w:rFonts w:ascii="Times New Roman" w:hAnsi="Times New Roman"/>
          <w:sz w:val="28"/>
          <w:szCs w:val="28"/>
        </w:rPr>
        <w:t>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80FB4" w:rsidRPr="00135CEF" w:rsidRDefault="00E80FB4" w:rsidP="00E80FB4">
      <w:pPr>
        <w:tabs>
          <w:tab w:val="left" w:pos="709"/>
        </w:tabs>
        <w:autoSpaceDE w:val="0"/>
        <w:autoSpaceDN w:val="0"/>
        <w:adjustRightInd w:val="0"/>
        <w:ind w:firstLine="709"/>
        <w:jc w:val="both"/>
        <w:rPr>
          <w:b/>
          <w:szCs w:val="28"/>
        </w:rPr>
      </w:pPr>
      <w:r w:rsidRPr="00135CEF">
        <w:rPr>
          <w:szCs w:val="28"/>
        </w:rPr>
        <w:t>В случае признания жалобы не подлежащей удовлетворению в ответе заявителю, указанном в пункте 5.14,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5.20. Ответ по результатам рассмотрения жалобы направляется заявителю не позднее дня, следующего за днем принятия решения, в письменной форме.</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5.2</w:t>
      </w:r>
      <w:r w:rsidR="00D27D81" w:rsidRPr="00135CEF">
        <w:rPr>
          <w:rFonts w:ascii="Times New Roman" w:hAnsi="Times New Roman"/>
          <w:sz w:val="28"/>
          <w:szCs w:val="28"/>
          <w:lang w:eastAsia="ru-RU"/>
        </w:rPr>
        <w:t>1</w:t>
      </w:r>
      <w:r w:rsidRPr="00135CEF">
        <w:rPr>
          <w:rFonts w:ascii="Times New Roman" w:hAnsi="Times New Roman"/>
          <w:sz w:val="28"/>
          <w:szCs w:val="28"/>
          <w:lang w:eastAsia="ru-RU"/>
        </w:rPr>
        <w:t>. Ответ по результатам рассмотрения жалобы подписывается  главой Администрации Куйбышевского сельского поселения или руководителем отраслевого (функционального) органа Администрации Куйбышевского сельского поселения, предоставляющего муниципальную услугу.</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5.2</w:t>
      </w:r>
      <w:r w:rsidR="00D27D81" w:rsidRPr="00135CEF">
        <w:rPr>
          <w:rFonts w:ascii="Times New Roman" w:hAnsi="Times New Roman"/>
          <w:sz w:val="28"/>
          <w:szCs w:val="28"/>
          <w:lang w:eastAsia="ru-RU"/>
        </w:rPr>
        <w:t>2</w:t>
      </w:r>
      <w:r w:rsidRPr="00135CEF">
        <w:rPr>
          <w:rFonts w:ascii="Times New Roman" w:hAnsi="Times New Roman"/>
          <w:sz w:val="28"/>
          <w:szCs w:val="28"/>
          <w:lang w:eastAsia="ru-RU"/>
        </w:rPr>
        <w:t>. Ответ по результатам рассмотрения жалобы на решение, действие, бездействие руководителя отраслевого (функционального) органа Администрации Куйбышевского сельского поселения, МФЦ, предоставляющего муниципальную услугу, подписывается  главой Администрации Куйбышевского сельского поселения.</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5.2</w:t>
      </w:r>
      <w:r w:rsidR="00D27D81" w:rsidRPr="00135CEF">
        <w:rPr>
          <w:rFonts w:ascii="Times New Roman" w:hAnsi="Times New Roman"/>
          <w:sz w:val="28"/>
          <w:szCs w:val="28"/>
          <w:lang w:eastAsia="ru-RU"/>
        </w:rPr>
        <w:t>3</w:t>
      </w:r>
      <w:r w:rsidRPr="00135CEF">
        <w:rPr>
          <w:rFonts w:ascii="Times New Roman" w:hAnsi="Times New Roman"/>
          <w:sz w:val="28"/>
          <w:szCs w:val="28"/>
          <w:lang w:eastAsia="ru-RU"/>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Куйбышевского сельского поселения, руководителя отраслевого (функционального) органа Администрации Куйбышевского сельского поселения, МФЦ, предоставляющего муниципальную услугу.</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5.2</w:t>
      </w:r>
      <w:r w:rsidR="00D27D81" w:rsidRPr="00135CEF">
        <w:rPr>
          <w:rFonts w:ascii="Times New Roman" w:hAnsi="Times New Roman"/>
          <w:sz w:val="28"/>
          <w:szCs w:val="28"/>
          <w:lang w:eastAsia="ru-RU"/>
        </w:rPr>
        <w:t>4</w:t>
      </w:r>
      <w:r w:rsidRPr="00135CEF">
        <w:rPr>
          <w:rFonts w:ascii="Times New Roman" w:hAnsi="Times New Roman"/>
          <w:sz w:val="28"/>
          <w:szCs w:val="28"/>
          <w:lang w:eastAsia="ru-RU"/>
        </w:rPr>
        <w:t>. Руководитель органа предоставляющего муниципальную услугу, глава Администрации Куйбышевского сельского поселения отказывают в удовлетворении жалобы в следующих случаях:</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5.2</w:t>
      </w:r>
      <w:r w:rsidR="00D27D81" w:rsidRPr="00135CEF">
        <w:rPr>
          <w:rFonts w:ascii="Times New Roman" w:hAnsi="Times New Roman"/>
          <w:sz w:val="28"/>
          <w:szCs w:val="28"/>
          <w:lang w:eastAsia="ru-RU"/>
        </w:rPr>
        <w:t>4</w:t>
      </w:r>
      <w:r w:rsidRPr="00135CEF">
        <w:rPr>
          <w:rFonts w:ascii="Times New Roman" w:hAnsi="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5.2</w:t>
      </w:r>
      <w:r w:rsidR="00D27D81" w:rsidRPr="00135CEF">
        <w:rPr>
          <w:rFonts w:ascii="Times New Roman" w:hAnsi="Times New Roman"/>
          <w:sz w:val="28"/>
          <w:szCs w:val="28"/>
          <w:lang w:eastAsia="ru-RU"/>
        </w:rPr>
        <w:t>4</w:t>
      </w:r>
      <w:r w:rsidRPr="00135CEF">
        <w:rPr>
          <w:rFonts w:ascii="Times New Roman" w:hAnsi="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lastRenderedPageBreak/>
        <w:t>5.25.3.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5.2</w:t>
      </w:r>
      <w:r w:rsidR="00D27D81" w:rsidRPr="00135CEF">
        <w:rPr>
          <w:rFonts w:ascii="Times New Roman" w:hAnsi="Times New Roman"/>
          <w:sz w:val="28"/>
          <w:szCs w:val="28"/>
          <w:lang w:eastAsia="ru-RU"/>
        </w:rPr>
        <w:t>5</w:t>
      </w:r>
      <w:r w:rsidRPr="00135CEF">
        <w:rPr>
          <w:rFonts w:ascii="Times New Roman" w:hAnsi="Times New Roman"/>
          <w:sz w:val="28"/>
          <w:szCs w:val="28"/>
          <w:lang w:eastAsia="ru-RU"/>
        </w:rPr>
        <w:t>. Руководитель органа предоставляющего муниципальную услугу, глава Администрации Куйбышевского сельского поселения могут оставить жалобу без ответа в следующих случаях:</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5.2</w:t>
      </w:r>
      <w:r w:rsidR="00D27D81" w:rsidRPr="00135CEF">
        <w:rPr>
          <w:rFonts w:ascii="Times New Roman" w:hAnsi="Times New Roman"/>
          <w:sz w:val="28"/>
          <w:szCs w:val="28"/>
          <w:lang w:eastAsia="ru-RU"/>
        </w:rPr>
        <w:t>5</w:t>
      </w:r>
      <w:r w:rsidRPr="00135CEF">
        <w:rPr>
          <w:rFonts w:ascii="Times New Roman" w:hAnsi="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1301B" w:rsidRPr="00135CEF" w:rsidRDefault="0011301B" w:rsidP="0011301B">
      <w:pPr>
        <w:pStyle w:val="af2"/>
        <w:ind w:firstLine="567"/>
        <w:jc w:val="both"/>
        <w:rPr>
          <w:rFonts w:ascii="Times New Roman" w:hAnsi="Times New Roman"/>
          <w:sz w:val="28"/>
          <w:szCs w:val="28"/>
          <w:lang w:eastAsia="ru-RU"/>
        </w:rPr>
      </w:pPr>
      <w:r w:rsidRPr="00135CEF">
        <w:rPr>
          <w:rFonts w:ascii="Times New Roman" w:hAnsi="Times New Roman"/>
          <w:sz w:val="28"/>
          <w:szCs w:val="28"/>
          <w:lang w:eastAsia="ru-RU"/>
        </w:rPr>
        <w:t>5.2</w:t>
      </w:r>
      <w:r w:rsidR="00D27D81" w:rsidRPr="00135CEF">
        <w:rPr>
          <w:rFonts w:ascii="Times New Roman" w:hAnsi="Times New Roman"/>
          <w:sz w:val="28"/>
          <w:szCs w:val="28"/>
          <w:lang w:eastAsia="ru-RU"/>
        </w:rPr>
        <w:t>5</w:t>
      </w:r>
      <w:r w:rsidRPr="00135CEF">
        <w:rPr>
          <w:rFonts w:ascii="Times New Roman" w:hAnsi="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55DC1" w:rsidRPr="00135CEF" w:rsidRDefault="00155DC1" w:rsidP="0011301B">
      <w:pPr>
        <w:pStyle w:val="af2"/>
        <w:jc w:val="both"/>
        <w:rPr>
          <w:rFonts w:ascii="Times New Roman" w:hAnsi="Times New Roman"/>
          <w:sz w:val="28"/>
          <w:szCs w:val="28"/>
        </w:rPr>
      </w:pPr>
    </w:p>
    <w:p w:rsidR="00155DC1" w:rsidRPr="00135CEF" w:rsidRDefault="00155DC1" w:rsidP="0011301B">
      <w:pPr>
        <w:pStyle w:val="af2"/>
        <w:jc w:val="both"/>
        <w:rPr>
          <w:rFonts w:ascii="Times New Roman" w:hAnsi="Times New Roman"/>
          <w:sz w:val="28"/>
          <w:szCs w:val="28"/>
        </w:rPr>
      </w:pPr>
    </w:p>
    <w:p w:rsidR="0011301B" w:rsidRPr="00135CEF" w:rsidRDefault="0011301B" w:rsidP="0011301B">
      <w:pPr>
        <w:pStyle w:val="af2"/>
        <w:jc w:val="both"/>
        <w:rPr>
          <w:rFonts w:ascii="Times New Roman" w:hAnsi="Times New Roman"/>
          <w:sz w:val="28"/>
          <w:szCs w:val="28"/>
        </w:rPr>
      </w:pPr>
      <w:r w:rsidRPr="00135CEF">
        <w:rPr>
          <w:rFonts w:ascii="Times New Roman" w:hAnsi="Times New Roman"/>
          <w:sz w:val="28"/>
          <w:szCs w:val="28"/>
        </w:rPr>
        <w:t xml:space="preserve">Глава Администрации </w:t>
      </w:r>
    </w:p>
    <w:p w:rsidR="0011301B" w:rsidRPr="00135CEF" w:rsidRDefault="0011301B" w:rsidP="0011301B">
      <w:pPr>
        <w:pStyle w:val="af2"/>
        <w:jc w:val="both"/>
        <w:rPr>
          <w:rFonts w:ascii="Times New Roman" w:hAnsi="Times New Roman"/>
          <w:sz w:val="28"/>
          <w:szCs w:val="28"/>
        </w:rPr>
      </w:pPr>
      <w:r w:rsidRPr="00135CEF">
        <w:rPr>
          <w:rFonts w:ascii="Times New Roman" w:hAnsi="Times New Roman"/>
          <w:sz w:val="28"/>
          <w:szCs w:val="28"/>
        </w:rPr>
        <w:t>Куйбышевского сельского поселения</w:t>
      </w:r>
      <w:r w:rsidR="00135CEF">
        <w:rPr>
          <w:rFonts w:ascii="Times New Roman" w:hAnsi="Times New Roman"/>
          <w:sz w:val="28"/>
          <w:szCs w:val="28"/>
        </w:rPr>
        <w:t xml:space="preserve">            </w:t>
      </w:r>
      <w:r w:rsidRPr="00135CEF">
        <w:rPr>
          <w:rFonts w:ascii="Times New Roman" w:hAnsi="Times New Roman"/>
          <w:sz w:val="28"/>
          <w:szCs w:val="28"/>
        </w:rPr>
        <w:t xml:space="preserve">                                 И.И.Хворостов</w:t>
      </w:r>
    </w:p>
    <w:p w:rsidR="00CC337C" w:rsidRDefault="0011301B" w:rsidP="0011301B">
      <w:pPr>
        <w:rPr>
          <w:szCs w:val="28"/>
          <w:lang w:eastAsia="ru-RU"/>
        </w:rPr>
      </w:pPr>
      <w:r w:rsidRPr="00135CEF">
        <w:rPr>
          <w:szCs w:val="28"/>
          <w:lang w:eastAsia="ru-RU"/>
        </w:rPr>
        <w:br w:type="page"/>
      </w:r>
    </w:p>
    <w:p w:rsidR="00135CEF" w:rsidRDefault="00135CEF" w:rsidP="0011301B">
      <w:pPr>
        <w:rPr>
          <w:szCs w:val="28"/>
          <w:lang w:eastAsia="ru-RU"/>
        </w:rPr>
        <w:sectPr w:rsidR="00135CEF" w:rsidSect="00135CEF">
          <w:headerReference w:type="default" r:id="rId10"/>
          <w:pgSz w:w="11906" w:h="16838"/>
          <w:pgMar w:top="1134" w:right="567" w:bottom="1134" w:left="1701" w:header="720" w:footer="720" w:gutter="0"/>
          <w:cols w:space="720"/>
          <w:titlePg/>
          <w:docGrid w:linePitch="600" w:charSpace="24576"/>
        </w:sectPr>
      </w:pPr>
    </w:p>
    <w:p w:rsidR="00135CEF" w:rsidRPr="00135CEF" w:rsidRDefault="00135CEF" w:rsidP="0011301B">
      <w:pPr>
        <w:rPr>
          <w:szCs w:val="28"/>
          <w:lang w:eastAsia="ru-RU"/>
        </w:rPr>
      </w:pPr>
    </w:p>
    <w:tbl>
      <w:tblPr>
        <w:tblW w:w="14601" w:type="dxa"/>
        <w:tblCellSpacing w:w="0" w:type="dxa"/>
        <w:tblCellMar>
          <w:left w:w="0" w:type="dxa"/>
          <w:right w:w="0" w:type="dxa"/>
        </w:tblCellMar>
        <w:tblLook w:val="04A0"/>
      </w:tblPr>
      <w:tblGrid>
        <w:gridCol w:w="5670"/>
        <w:gridCol w:w="8931"/>
      </w:tblGrid>
      <w:tr w:rsidR="00CC337C" w:rsidRPr="00135CEF" w:rsidTr="00135CEF">
        <w:trPr>
          <w:trHeight w:val="1418"/>
          <w:tblCellSpacing w:w="0" w:type="dxa"/>
        </w:trPr>
        <w:tc>
          <w:tcPr>
            <w:tcW w:w="5670" w:type="dxa"/>
            <w:hideMark/>
          </w:tcPr>
          <w:p w:rsidR="00CC337C" w:rsidRPr="00135CEF" w:rsidRDefault="00CC337C" w:rsidP="00F57B56">
            <w:pPr>
              <w:pStyle w:val="124"/>
              <w:jc w:val="both"/>
              <w:rPr>
                <w:sz w:val="28"/>
                <w:szCs w:val="28"/>
              </w:rPr>
            </w:pPr>
          </w:p>
        </w:tc>
        <w:tc>
          <w:tcPr>
            <w:tcW w:w="8931" w:type="dxa"/>
            <w:hideMark/>
          </w:tcPr>
          <w:p w:rsidR="00CC337C" w:rsidRPr="00135CEF" w:rsidRDefault="00437D52" w:rsidP="00135CEF">
            <w:pPr>
              <w:pStyle w:val="af2"/>
              <w:ind w:left="3402"/>
              <w:jc w:val="center"/>
              <w:rPr>
                <w:rFonts w:ascii="Times New Roman" w:hAnsi="Times New Roman"/>
                <w:sz w:val="28"/>
                <w:szCs w:val="28"/>
              </w:rPr>
            </w:pPr>
            <w:r w:rsidRPr="00135CEF">
              <w:rPr>
                <w:rFonts w:ascii="Times New Roman" w:hAnsi="Times New Roman"/>
                <w:sz w:val="28"/>
                <w:szCs w:val="28"/>
              </w:rPr>
              <w:t>Приложение № 1</w:t>
            </w:r>
          </w:p>
          <w:p w:rsidR="00CC337C" w:rsidRPr="00135CEF" w:rsidRDefault="00CC337C" w:rsidP="00135CEF">
            <w:pPr>
              <w:pStyle w:val="af2"/>
              <w:ind w:left="3402"/>
              <w:jc w:val="center"/>
              <w:rPr>
                <w:rFonts w:ascii="Times New Roman" w:hAnsi="Times New Roman"/>
                <w:sz w:val="28"/>
                <w:szCs w:val="28"/>
              </w:rPr>
            </w:pPr>
            <w:r w:rsidRPr="00135CEF">
              <w:rPr>
                <w:rFonts w:ascii="Times New Roman" w:hAnsi="Times New Roman"/>
                <w:sz w:val="28"/>
                <w:szCs w:val="28"/>
              </w:rPr>
              <w:t>к Административному регламенту муниципальной услуги</w:t>
            </w:r>
          </w:p>
          <w:p w:rsidR="00CC337C" w:rsidRPr="00135CEF" w:rsidRDefault="00CC337C" w:rsidP="00135CEF">
            <w:pPr>
              <w:pStyle w:val="af2"/>
              <w:ind w:left="3402"/>
              <w:jc w:val="center"/>
              <w:rPr>
                <w:sz w:val="28"/>
                <w:szCs w:val="28"/>
              </w:rPr>
            </w:pPr>
            <w:r w:rsidRPr="00135CEF">
              <w:rPr>
                <w:rFonts w:ascii="Times New Roman" w:hAnsi="Times New Roman"/>
                <w:sz w:val="28"/>
                <w:szCs w:val="28"/>
              </w:rPr>
              <w:t>«</w:t>
            </w:r>
            <w:r w:rsidR="00437D52" w:rsidRPr="00135CEF">
              <w:rPr>
                <w:rFonts w:ascii="Times New Roman" w:hAnsi="Times New Roman"/>
                <w:sz w:val="28"/>
                <w:szCs w:val="28"/>
              </w:rPr>
              <w:t>Заключение дополнительных соглашений к договорам аренды, безвозмездного пользования земельным участком</w:t>
            </w:r>
            <w:r w:rsidRPr="00135CEF">
              <w:rPr>
                <w:rFonts w:ascii="Times New Roman" w:hAnsi="Times New Roman"/>
                <w:sz w:val="28"/>
                <w:szCs w:val="28"/>
              </w:rPr>
              <w:t>»</w:t>
            </w:r>
          </w:p>
        </w:tc>
      </w:tr>
    </w:tbl>
    <w:p w:rsidR="00CC337C" w:rsidRPr="00135CEF" w:rsidRDefault="00CC337C" w:rsidP="00CC337C">
      <w:pPr>
        <w:pStyle w:val="af2"/>
        <w:ind w:firstLine="567"/>
        <w:jc w:val="both"/>
        <w:rPr>
          <w:rFonts w:ascii="Times New Roman" w:hAnsi="Times New Roman"/>
          <w:sz w:val="28"/>
          <w:szCs w:val="28"/>
        </w:rPr>
      </w:pPr>
    </w:p>
    <w:p w:rsidR="00CC337C" w:rsidRPr="00135CEF" w:rsidRDefault="00CC337C" w:rsidP="00CC337C">
      <w:pPr>
        <w:pStyle w:val="af2"/>
        <w:ind w:firstLine="567"/>
        <w:jc w:val="both"/>
        <w:rPr>
          <w:rFonts w:ascii="Times New Roman" w:hAnsi="Times New Roman"/>
          <w:sz w:val="28"/>
          <w:szCs w:val="28"/>
        </w:rPr>
      </w:pPr>
      <w:r w:rsidRPr="00135CEF">
        <w:rPr>
          <w:rFonts w:ascii="Times New Roman" w:hAnsi="Times New Roman"/>
          <w:sz w:val="28"/>
          <w:szCs w:val="28"/>
        </w:rPr>
        <w:t>Сведения о многофункциональных центрах и его территориально обособленных структурных подразделений предоставления государственных и муниципальных услуг, участвующих в организации предоставления муниципальной услуги «</w:t>
      </w:r>
      <w:r w:rsidR="00437D52" w:rsidRPr="00135CEF">
        <w:rPr>
          <w:rFonts w:ascii="Times New Roman" w:hAnsi="Times New Roman"/>
          <w:sz w:val="28"/>
          <w:szCs w:val="28"/>
        </w:rPr>
        <w:t>Заключение дополнительных соглашений к договорам аренды, безвозмездного пользования земельным участком</w:t>
      </w:r>
      <w:r w:rsidRPr="00135CEF">
        <w:rPr>
          <w:rFonts w:ascii="Times New Roman" w:hAnsi="Times New Roman"/>
          <w:sz w:val="28"/>
          <w:szCs w:val="28"/>
        </w:rPr>
        <w:t>» (контактная информация МФЦ размещается на информационно-аналитическом Интернет-портале  единой сети МФЦ Ростовской области (</w:t>
      </w:r>
      <w:hyperlink w:history="1">
        <w:r w:rsidRPr="00135CEF">
          <w:rPr>
            <w:rFonts w:ascii="Times New Roman" w:hAnsi="Times New Roman"/>
            <w:sz w:val="28"/>
            <w:szCs w:val="28"/>
          </w:rPr>
          <w:t>http://www.mfc61.ru)</w:t>
        </w:r>
      </w:hyperlink>
      <w:r w:rsidRPr="00135CEF">
        <w:rPr>
          <w:rFonts w:ascii="Times New Roman" w:hAnsi="Times New Roman"/>
          <w:sz w:val="28"/>
          <w:szCs w:val="28"/>
        </w:rPr>
        <w:t>)</w:t>
      </w:r>
    </w:p>
    <w:tbl>
      <w:tblPr>
        <w:tblW w:w="52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61"/>
        <w:gridCol w:w="3618"/>
        <w:gridCol w:w="2124"/>
        <w:gridCol w:w="2891"/>
        <w:gridCol w:w="3274"/>
        <w:gridCol w:w="2119"/>
      </w:tblGrid>
      <w:tr w:rsidR="00CC337C" w:rsidRPr="00135CEF" w:rsidTr="00135CEF">
        <w:trPr>
          <w:tblHeader/>
          <w:tblCellSpacing w:w="0" w:type="dxa"/>
        </w:trPr>
        <w:tc>
          <w:tcPr>
            <w:tcW w:w="1161" w:type="dxa"/>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af2"/>
              <w:jc w:val="center"/>
              <w:rPr>
                <w:rFonts w:ascii="Times New Roman" w:hAnsi="Times New Roman"/>
                <w:sz w:val="28"/>
                <w:szCs w:val="28"/>
              </w:rPr>
            </w:pPr>
            <w:r w:rsidRPr="00135CEF">
              <w:rPr>
                <w:rFonts w:ascii="Times New Roman" w:hAnsi="Times New Roman"/>
                <w:sz w:val="28"/>
                <w:szCs w:val="28"/>
              </w:rPr>
              <w:t>№ п/п</w:t>
            </w:r>
          </w:p>
        </w:tc>
        <w:tc>
          <w:tcPr>
            <w:tcW w:w="3618" w:type="dxa"/>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center"/>
              <w:rPr>
                <w:sz w:val="28"/>
                <w:szCs w:val="28"/>
              </w:rPr>
            </w:pPr>
            <w:r w:rsidRPr="00135CEF">
              <w:rPr>
                <w:sz w:val="28"/>
                <w:szCs w:val="28"/>
              </w:rPr>
              <w:t>Наименование МФЦ</w:t>
            </w:r>
          </w:p>
        </w:tc>
        <w:tc>
          <w:tcPr>
            <w:tcW w:w="2124" w:type="dxa"/>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af2"/>
              <w:jc w:val="center"/>
              <w:rPr>
                <w:rFonts w:ascii="Times New Roman" w:hAnsi="Times New Roman"/>
                <w:sz w:val="28"/>
                <w:szCs w:val="28"/>
              </w:rPr>
            </w:pPr>
            <w:r w:rsidRPr="00135CEF">
              <w:rPr>
                <w:rFonts w:ascii="Times New Roman" w:hAnsi="Times New Roman"/>
                <w:sz w:val="28"/>
                <w:szCs w:val="28"/>
              </w:rPr>
              <w:t>График работы</w:t>
            </w:r>
          </w:p>
        </w:tc>
        <w:tc>
          <w:tcPr>
            <w:tcW w:w="2891" w:type="dxa"/>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af2"/>
              <w:jc w:val="center"/>
              <w:rPr>
                <w:rFonts w:ascii="Times New Roman" w:hAnsi="Times New Roman"/>
                <w:sz w:val="28"/>
                <w:szCs w:val="28"/>
              </w:rPr>
            </w:pPr>
            <w:r w:rsidRPr="00135CEF">
              <w:rPr>
                <w:rFonts w:ascii="Times New Roman" w:hAnsi="Times New Roman"/>
                <w:sz w:val="28"/>
                <w:szCs w:val="28"/>
              </w:rPr>
              <w:t>Почтовый адрес</w:t>
            </w:r>
          </w:p>
        </w:tc>
        <w:tc>
          <w:tcPr>
            <w:tcW w:w="3274" w:type="dxa"/>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af2"/>
              <w:jc w:val="center"/>
              <w:rPr>
                <w:rFonts w:ascii="Times New Roman" w:hAnsi="Times New Roman"/>
                <w:sz w:val="28"/>
                <w:szCs w:val="28"/>
              </w:rPr>
            </w:pPr>
            <w:r w:rsidRPr="00135CEF">
              <w:rPr>
                <w:rFonts w:ascii="Times New Roman" w:hAnsi="Times New Roman"/>
                <w:sz w:val="28"/>
                <w:szCs w:val="28"/>
              </w:rPr>
              <w:t>Адрес электронной почты</w:t>
            </w:r>
          </w:p>
        </w:tc>
        <w:tc>
          <w:tcPr>
            <w:tcW w:w="2119" w:type="dxa"/>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af2"/>
              <w:jc w:val="center"/>
              <w:rPr>
                <w:rFonts w:ascii="Times New Roman" w:hAnsi="Times New Roman"/>
                <w:sz w:val="28"/>
                <w:szCs w:val="28"/>
              </w:rPr>
            </w:pPr>
            <w:r w:rsidRPr="00135CEF">
              <w:rPr>
                <w:rFonts w:ascii="Times New Roman" w:hAnsi="Times New Roman"/>
                <w:sz w:val="28"/>
                <w:szCs w:val="28"/>
              </w:rPr>
              <w:t>Телефон</w:t>
            </w:r>
          </w:p>
        </w:tc>
      </w:tr>
      <w:tr w:rsidR="00CC337C" w:rsidRPr="00135CEF" w:rsidTr="00135CEF">
        <w:trPr>
          <w:tblHeader/>
          <w:tblCellSpacing w:w="0" w:type="dxa"/>
        </w:trPr>
        <w:tc>
          <w:tcPr>
            <w:tcW w:w="1161" w:type="dxa"/>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af2"/>
              <w:jc w:val="center"/>
              <w:rPr>
                <w:rFonts w:ascii="Times New Roman" w:hAnsi="Times New Roman"/>
                <w:sz w:val="28"/>
                <w:szCs w:val="28"/>
              </w:rPr>
            </w:pPr>
            <w:r w:rsidRPr="00135CEF">
              <w:rPr>
                <w:rFonts w:ascii="Times New Roman" w:hAnsi="Times New Roman"/>
                <w:sz w:val="28"/>
                <w:szCs w:val="28"/>
              </w:rPr>
              <w:t>1</w:t>
            </w:r>
          </w:p>
        </w:tc>
        <w:tc>
          <w:tcPr>
            <w:tcW w:w="3618" w:type="dxa"/>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af2"/>
              <w:jc w:val="center"/>
              <w:rPr>
                <w:rFonts w:ascii="Times New Roman" w:hAnsi="Times New Roman"/>
                <w:sz w:val="28"/>
                <w:szCs w:val="28"/>
              </w:rPr>
            </w:pPr>
            <w:r w:rsidRPr="00135CEF">
              <w:rPr>
                <w:rFonts w:ascii="Times New Roman" w:hAnsi="Times New Roman"/>
                <w:sz w:val="28"/>
                <w:szCs w:val="28"/>
              </w:rPr>
              <w:t>2</w:t>
            </w:r>
          </w:p>
        </w:tc>
        <w:tc>
          <w:tcPr>
            <w:tcW w:w="2124" w:type="dxa"/>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af2"/>
              <w:jc w:val="center"/>
              <w:rPr>
                <w:rFonts w:ascii="Times New Roman" w:hAnsi="Times New Roman"/>
                <w:sz w:val="28"/>
                <w:szCs w:val="28"/>
              </w:rPr>
            </w:pPr>
            <w:r w:rsidRPr="00135CEF">
              <w:rPr>
                <w:rFonts w:ascii="Times New Roman" w:hAnsi="Times New Roman"/>
                <w:sz w:val="28"/>
                <w:szCs w:val="28"/>
              </w:rPr>
              <w:t>3</w:t>
            </w:r>
          </w:p>
        </w:tc>
        <w:tc>
          <w:tcPr>
            <w:tcW w:w="2891" w:type="dxa"/>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af2"/>
              <w:jc w:val="center"/>
              <w:rPr>
                <w:rFonts w:ascii="Times New Roman" w:hAnsi="Times New Roman"/>
                <w:sz w:val="28"/>
                <w:szCs w:val="28"/>
              </w:rPr>
            </w:pPr>
            <w:r w:rsidRPr="00135CEF">
              <w:rPr>
                <w:rFonts w:ascii="Times New Roman" w:hAnsi="Times New Roman"/>
                <w:sz w:val="28"/>
                <w:szCs w:val="28"/>
              </w:rPr>
              <w:t>4</w:t>
            </w:r>
          </w:p>
        </w:tc>
        <w:tc>
          <w:tcPr>
            <w:tcW w:w="3274" w:type="dxa"/>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af2"/>
              <w:jc w:val="center"/>
              <w:rPr>
                <w:rFonts w:ascii="Times New Roman" w:hAnsi="Times New Roman"/>
                <w:sz w:val="28"/>
                <w:szCs w:val="28"/>
              </w:rPr>
            </w:pPr>
            <w:r w:rsidRPr="00135CEF">
              <w:rPr>
                <w:rFonts w:ascii="Times New Roman" w:hAnsi="Times New Roman"/>
                <w:sz w:val="28"/>
                <w:szCs w:val="28"/>
              </w:rPr>
              <w:t>5</w:t>
            </w:r>
          </w:p>
        </w:tc>
        <w:tc>
          <w:tcPr>
            <w:tcW w:w="2119" w:type="dxa"/>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af2"/>
              <w:jc w:val="center"/>
              <w:rPr>
                <w:rFonts w:ascii="Times New Roman" w:hAnsi="Times New Roman"/>
                <w:sz w:val="28"/>
                <w:szCs w:val="28"/>
              </w:rPr>
            </w:pPr>
            <w:r w:rsidRPr="00135CEF">
              <w:rPr>
                <w:rFonts w:ascii="Times New Roman" w:hAnsi="Times New Roman"/>
                <w:sz w:val="28"/>
                <w:szCs w:val="28"/>
              </w:rPr>
              <w:t>6</w:t>
            </w:r>
          </w:p>
        </w:tc>
      </w:tr>
      <w:tr w:rsidR="00CC337C" w:rsidRPr="00135CEF" w:rsidTr="00135CEF">
        <w:trPr>
          <w:tblHeader/>
          <w:tblCellSpacing w:w="0" w:type="dxa"/>
        </w:trPr>
        <w:tc>
          <w:tcPr>
            <w:tcW w:w="1161" w:type="dxa"/>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af2"/>
              <w:jc w:val="center"/>
              <w:rPr>
                <w:rFonts w:ascii="Times New Roman" w:hAnsi="Times New Roman"/>
                <w:sz w:val="28"/>
                <w:szCs w:val="28"/>
              </w:rPr>
            </w:pPr>
          </w:p>
        </w:tc>
        <w:tc>
          <w:tcPr>
            <w:tcW w:w="3618" w:type="dxa"/>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af2"/>
              <w:jc w:val="center"/>
              <w:rPr>
                <w:rFonts w:ascii="Times New Roman" w:hAnsi="Times New Roman"/>
                <w:sz w:val="28"/>
                <w:szCs w:val="28"/>
              </w:rPr>
            </w:pPr>
            <w:r w:rsidRPr="00135CEF">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Куйбышевского района</w:t>
            </w:r>
          </w:p>
        </w:tc>
        <w:tc>
          <w:tcPr>
            <w:tcW w:w="2124" w:type="dxa"/>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af2"/>
              <w:jc w:val="center"/>
              <w:rPr>
                <w:rFonts w:ascii="Times New Roman" w:hAnsi="Times New Roman"/>
                <w:sz w:val="28"/>
                <w:szCs w:val="28"/>
              </w:rPr>
            </w:pPr>
            <w:r w:rsidRPr="00135CEF">
              <w:rPr>
                <w:rFonts w:ascii="Times New Roman" w:hAnsi="Times New Roman"/>
                <w:sz w:val="28"/>
                <w:szCs w:val="28"/>
              </w:rPr>
              <w:t>Пн. — Вт.:</w:t>
            </w:r>
          </w:p>
          <w:p w:rsidR="00CC337C" w:rsidRPr="00135CEF" w:rsidRDefault="00CC337C" w:rsidP="00F57B56">
            <w:pPr>
              <w:pStyle w:val="af2"/>
              <w:jc w:val="center"/>
              <w:rPr>
                <w:rFonts w:ascii="Times New Roman" w:hAnsi="Times New Roman"/>
                <w:sz w:val="28"/>
                <w:szCs w:val="28"/>
              </w:rPr>
            </w:pPr>
            <w:r w:rsidRPr="00135CEF">
              <w:rPr>
                <w:rFonts w:ascii="Times New Roman" w:hAnsi="Times New Roman"/>
                <w:sz w:val="28"/>
                <w:szCs w:val="28"/>
              </w:rPr>
              <w:t>08.00 — 17.00</w:t>
            </w:r>
          </w:p>
          <w:p w:rsidR="00CC337C" w:rsidRPr="00135CEF" w:rsidRDefault="00CC337C" w:rsidP="00F57B56">
            <w:pPr>
              <w:pStyle w:val="af2"/>
              <w:jc w:val="center"/>
              <w:rPr>
                <w:rFonts w:ascii="Times New Roman" w:hAnsi="Times New Roman"/>
                <w:sz w:val="28"/>
                <w:szCs w:val="28"/>
              </w:rPr>
            </w:pPr>
            <w:r w:rsidRPr="00135CEF">
              <w:rPr>
                <w:rFonts w:ascii="Times New Roman" w:hAnsi="Times New Roman"/>
                <w:sz w:val="28"/>
                <w:szCs w:val="28"/>
              </w:rPr>
              <w:t>Без перерыва</w:t>
            </w:r>
          </w:p>
          <w:p w:rsidR="00CC337C" w:rsidRPr="00135CEF" w:rsidRDefault="00CC337C" w:rsidP="00F57B56">
            <w:pPr>
              <w:pStyle w:val="af2"/>
              <w:jc w:val="center"/>
              <w:rPr>
                <w:rFonts w:ascii="Times New Roman" w:hAnsi="Times New Roman"/>
                <w:sz w:val="28"/>
                <w:szCs w:val="28"/>
              </w:rPr>
            </w:pPr>
            <w:r w:rsidRPr="00135CEF">
              <w:rPr>
                <w:rFonts w:ascii="Times New Roman" w:hAnsi="Times New Roman"/>
                <w:sz w:val="28"/>
                <w:szCs w:val="28"/>
              </w:rPr>
              <w:t>Ср.:</w:t>
            </w:r>
          </w:p>
          <w:p w:rsidR="00CC337C" w:rsidRPr="00135CEF" w:rsidRDefault="00CC337C" w:rsidP="00F57B56">
            <w:pPr>
              <w:pStyle w:val="af2"/>
              <w:jc w:val="center"/>
              <w:rPr>
                <w:rFonts w:ascii="Times New Roman" w:hAnsi="Times New Roman"/>
                <w:sz w:val="28"/>
                <w:szCs w:val="28"/>
              </w:rPr>
            </w:pPr>
            <w:r w:rsidRPr="00135CEF">
              <w:rPr>
                <w:rFonts w:ascii="Times New Roman" w:hAnsi="Times New Roman"/>
                <w:sz w:val="28"/>
                <w:szCs w:val="28"/>
              </w:rPr>
              <w:t>08.00 — 20.00</w:t>
            </w:r>
          </w:p>
          <w:p w:rsidR="00CC337C" w:rsidRPr="00135CEF" w:rsidRDefault="00CC337C" w:rsidP="00F57B56">
            <w:pPr>
              <w:pStyle w:val="af2"/>
              <w:jc w:val="center"/>
              <w:rPr>
                <w:rFonts w:ascii="Times New Roman" w:hAnsi="Times New Roman"/>
                <w:sz w:val="28"/>
                <w:szCs w:val="28"/>
              </w:rPr>
            </w:pPr>
            <w:r w:rsidRPr="00135CEF">
              <w:rPr>
                <w:rFonts w:ascii="Times New Roman" w:hAnsi="Times New Roman"/>
                <w:sz w:val="28"/>
                <w:szCs w:val="28"/>
              </w:rPr>
              <w:t>Без перерыва</w:t>
            </w:r>
          </w:p>
          <w:p w:rsidR="00CC337C" w:rsidRPr="00135CEF" w:rsidRDefault="00CC337C" w:rsidP="00F57B56">
            <w:pPr>
              <w:pStyle w:val="af2"/>
              <w:jc w:val="center"/>
              <w:rPr>
                <w:rFonts w:ascii="Times New Roman" w:hAnsi="Times New Roman"/>
                <w:sz w:val="28"/>
                <w:szCs w:val="28"/>
              </w:rPr>
            </w:pPr>
            <w:r w:rsidRPr="00135CEF">
              <w:rPr>
                <w:rFonts w:ascii="Times New Roman" w:hAnsi="Times New Roman"/>
                <w:sz w:val="28"/>
                <w:szCs w:val="28"/>
              </w:rPr>
              <w:t>Чт. — Пт.:</w:t>
            </w:r>
          </w:p>
          <w:p w:rsidR="00CC337C" w:rsidRPr="00135CEF" w:rsidRDefault="00CC337C" w:rsidP="00F57B56">
            <w:pPr>
              <w:pStyle w:val="af2"/>
              <w:jc w:val="center"/>
              <w:rPr>
                <w:rFonts w:ascii="Times New Roman" w:hAnsi="Times New Roman"/>
                <w:sz w:val="28"/>
                <w:szCs w:val="28"/>
              </w:rPr>
            </w:pPr>
            <w:r w:rsidRPr="00135CEF">
              <w:rPr>
                <w:rFonts w:ascii="Times New Roman" w:hAnsi="Times New Roman"/>
                <w:sz w:val="28"/>
                <w:szCs w:val="28"/>
              </w:rPr>
              <w:t>08.00 — 17.00</w:t>
            </w:r>
          </w:p>
          <w:p w:rsidR="00CC337C" w:rsidRPr="00135CEF" w:rsidRDefault="00CC337C" w:rsidP="00F57B56">
            <w:pPr>
              <w:pStyle w:val="af2"/>
              <w:jc w:val="center"/>
              <w:rPr>
                <w:rFonts w:ascii="Times New Roman" w:hAnsi="Times New Roman"/>
                <w:sz w:val="28"/>
                <w:szCs w:val="28"/>
              </w:rPr>
            </w:pPr>
            <w:r w:rsidRPr="00135CEF">
              <w:rPr>
                <w:rFonts w:ascii="Times New Roman" w:hAnsi="Times New Roman"/>
                <w:sz w:val="28"/>
                <w:szCs w:val="28"/>
              </w:rPr>
              <w:t>Без перерыва</w:t>
            </w:r>
          </w:p>
          <w:p w:rsidR="00CC337C" w:rsidRPr="00135CEF" w:rsidRDefault="00CC337C" w:rsidP="00F57B56">
            <w:pPr>
              <w:pStyle w:val="af2"/>
              <w:jc w:val="center"/>
              <w:rPr>
                <w:rFonts w:ascii="Times New Roman" w:hAnsi="Times New Roman"/>
                <w:sz w:val="28"/>
                <w:szCs w:val="28"/>
              </w:rPr>
            </w:pPr>
            <w:r w:rsidRPr="00135CEF">
              <w:rPr>
                <w:rFonts w:ascii="Times New Roman" w:hAnsi="Times New Roman"/>
                <w:sz w:val="28"/>
                <w:szCs w:val="28"/>
              </w:rPr>
              <w:t>Сб.:</w:t>
            </w:r>
          </w:p>
          <w:p w:rsidR="00CC337C" w:rsidRPr="00135CEF" w:rsidRDefault="00CC337C" w:rsidP="00F57B56">
            <w:pPr>
              <w:pStyle w:val="af2"/>
              <w:jc w:val="center"/>
              <w:rPr>
                <w:rFonts w:ascii="Times New Roman" w:hAnsi="Times New Roman"/>
                <w:sz w:val="28"/>
                <w:szCs w:val="28"/>
              </w:rPr>
            </w:pPr>
            <w:r w:rsidRPr="00135CEF">
              <w:rPr>
                <w:rFonts w:ascii="Times New Roman" w:hAnsi="Times New Roman"/>
                <w:sz w:val="28"/>
                <w:szCs w:val="28"/>
              </w:rPr>
              <w:t>09.00 — 13.00</w:t>
            </w:r>
          </w:p>
          <w:p w:rsidR="00CC337C" w:rsidRPr="00135CEF" w:rsidRDefault="00CC337C" w:rsidP="00F57B56">
            <w:pPr>
              <w:pStyle w:val="af2"/>
              <w:jc w:val="center"/>
              <w:rPr>
                <w:rFonts w:ascii="Times New Roman" w:hAnsi="Times New Roman"/>
                <w:sz w:val="28"/>
                <w:szCs w:val="28"/>
              </w:rPr>
            </w:pPr>
            <w:r w:rsidRPr="00135CEF">
              <w:rPr>
                <w:rFonts w:ascii="Times New Roman" w:hAnsi="Times New Roman"/>
                <w:sz w:val="28"/>
                <w:szCs w:val="28"/>
              </w:rPr>
              <w:t>Без перерыва</w:t>
            </w:r>
          </w:p>
          <w:p w:rsidR="00CC337C" w:rsidRPr="00135CEF" w:rsidRDefault="00CC337C" w:rsidP="00F57B56">
            <w:pPr>
              <w:pStyle w:val="af2"/>
              <w:jc w:val="center"/>
              <w:rPr>
                <w:rFonts w:ascii="Times New Roman" w:hAnsi="Times New Roman"/>
                <w:sz w:val="28"/>
                <w:szCs w:val="28"/>
              </w:rPr>
            </w:pPr>
            <w:r w:rsidRPr="00135CEF">
              <w:rPr>
                <w:rFonts w:ascii="Times New Roman" w:hAnsi="Times New Roman"/>
                <w:sz w:val="28"/>
                <w:szCs w:val="28"/>
              </w:rPr>
              <w:t>Воскресенье — выходной</w:t>
            </w:r>
          </w:p>
        </w:tc>
        <w:tc>
          <w:tcPr>
            <w:tcW w:w="2891" w:type="dxa"/>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af2"/>
              <w:jc w:val="center"/>
              <w:rPr>
                <w:rFonts w:ascii="Times New Roman" w:hAnsi="Times New Roman"/>
                <w:sz w:val="28"/>
                <w:szCs w:val="28"/>
              </w:rPr>
            </w:pPr>
            <w:r w:rsidRPr="00135CEF">
              <w:rPr>
                <w:rFonts w:ascii="Times New Roman" w:hAnsi="Times New Roman"/>
                <w:sz w:val="28"/>
                <w:szCs w:val="28"/>
              </w:rPr>
              <w:t>с. Куйбышево,</w:t>
            </w:r>
          </w:p>
          <w:p w:rsidR="00CC337C" w:rsidRPr="00135CEF" w:rsidRDefault="00CC337C" w:rsidP="00F57B56">
            <w:pPr>
              <w:pStyle w:val="af2"/>
              <w:jc w:val="center"/>
              <w:rPr>
                <w:rFonts w:ascii="Times New Roman" w:hAnsi="Times New Roman"/>
                <w:sz w:val="28"/>
                <w:szCs w:val="28"/>
              </w:rPr>
            </w:pPr>
            <w:r w:rsidRPr="00135CEF">
              <w:rPr>
                <w:rFonts w:ascii="Times New Roman" w:hAnsi="Times New Roman"/>
                <w:sz w:val="28"/>
                <w:szCs w:val="28"/>
              </w:rPr>
              <w:t>ул. Куйбышевская, д. 1 л.</w:t>
            </w:r>
          </w:p>
        </w:tc>
        <w:tc>
          <w:tcPr>
            <w:tcW w:w="3274" w:type="dxa"/>
            <w:tcBorders>
              <w:top w:val="outset" w:sz="6" w:space="0" w:color="auto"/>
              <w:left w:val="outset" w:sz="6" w:space="0" w:color="auto"/>
              <w:bottom w:val="outset" w:sz="6" w:space="0" w:color="auto"/>
              <w:right w:val="outset" w:sz="6" w:space="0" w:color="auto"/>
            </w:tcBorders>
            <w:vAlign w:val="center"/>
            <w:hideMark/>
          </w:tcPr>
          <w:p w:rsidR="00CC337C" w:rsidRPr="00135CEF" w:rsidRDefault="000F7A47" w:rsidP="00F57B56">
            <w:pPr>
              <w:pStyle w:val="af2"/>
              <w:jc w:val="center"/>
              <w:rPr>
                <w:rFonts w:ascii="Times New Roman" w:hAnsi="Times New Roman"/>
                <w:sz w:val="28"/>
                <w:szCs w:val="28"/>
                <w:lang w:val="en-US"/>
              </w:rPr>
            </w:pPr>
            <w:hyperlink r:id="rId11" w:history="1">
              <w:r w:rsidR="00CC337C" w:rsidRPr="00135CEF">
                <w:rPr>
                  <w:rFonts w:ascii="Times New Roman" w:hAnsi="Times New Roman"/>
                  <w:sz w:val="28"/>
                  <w:szCs w:val="28"/>
                  <w:lang w:val="en-US"/>
                </w:rPr>
                <w:t>mfc.kuibushevo@yandex.ru</w:t>
              </w:r>
            </w:hyperlink>
            <w:r w:rsidR="00CC337C" w:rsidRPr="00135CEF">
              <w:rPr>
                <w:rFonts w:ascii="Times New Roman" w:hAnsi="Times New Roman"/>
                <w:sz w:val="28"/>
                <w:szCs w:val="28"/>
                <w:lang w:val="en-US"/>
              </w:rPr>
              <w:t>;</w:t>
            </w:r>
          </w:p>
          <w:p w:rsidR="00CC337C" w:rsidRPr="00135CEF" w:rsidRDefault="00CC337C" w:rsidP="00F57B56">
            <w:pPr>
              <w:pStyle w:val="af2"/>
              <w:jc w:val="center"/>
              <w:rPr>
                <w:rFonts w:ascii="Times New Roman" w:hAnsi="Times New Roman"/>
                <w:sz w:val="28"/>
                <w:szCs w:val="28"/>
                <w:lang w:val="en-US"/>
              </w:rPr>
            </w:pPr>
          </w:p>
          <w:p w:rsidR="00CC337C" w:rsidRPr="00135CEF" w:rsidRDefault="00CC337C" w:rsidP="00F57B56">
            <w:pPr>
              <w:pStyle w:val="af2"/>
              <w:jc w:val="center"/>
              <w:rPr>
                <w:rFonts w:ascii="Times New Roman" w:hAnsi="Times New Roman"/>
                <w:sz w:val="28"/>
                <w:szCs w:val="28"/>
                <w:lang w:val="en-US"/>
              </w:rPr>
            </w:pPr>
            <w:r w:rsidRPr="00135CEF">
              <w:rPr>
                <w:rFonts w:ascii="Times New Roman" w:hAnsi="Times New Roman"/>
                <w:sz w:val="28"/>
                <w:szCs w:val="28"/>
                <w:lang w:val="en-US"/>
              </w:rPr>
              <w:t>Skype mfc.kuibushevo</w:t>
            </w:r>
          </w:p>
        </w:tc>
        <w:tc>
          <w:tcPr>
            <w:tcW w:w="2119" w:type="dxa"/>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af2"/>
              <w:jc w:val="center"/>
              <w:rPr>
                <w:rFonts w:ascii="Times New Roman" w:hAnsi="Times New Roman"/>
                <w:sz w:val="28"/>
                <w:szCs w:val="28"/>
              </w:rPr>
            </w:pPr>
            <w:r w:rsidRPr="00135CEF">
              <w:rPr>
                <w:rFonts w:ascii="Times New Roman" w:hAnsi="Times New Roman"/>
                <w:sz w:val="28"/>
                <w:szCs w:val="28"/>
              </w:rPr>
              <w:t>(86348) 32-7-74,</w:t>
            </w:r>
          </w:p>
          <w:p w:rsidR="00CC337C" w:rsidRPr="00135CEF" w:rsidRDefault="00CC337C" w:rsidP="00F57B56">
            <w:pPr>
              <w:pStyle w:val="af2"/>
              <w:jc w:val="center"/>
              <w:rPr>
                <w:rFonts w:ascii="Times New Roman" w:hAnsi="Times New Roman"/>
                <w:sz w:val="28"/>
                <w:szCs w:val="28"/>
              </w:rPr>
            </w:pPr>
            <w:r w:rsidRPr="00135CEF">
              <w:rPr>
                <w:rFonts w:ascii="Times New Roman" w:hAnsi="Times New Roman"/>
                <w:sz w:val="28"/>
                <w:szCs w:val="28"/>
              </w:rPr>
              <w:t>(86348) 32-7-73,</w:t>
            </w:r>
          </w:p>
          <w:p w:rsidR="00CC337C" w:rsidRPr="00135CEF" w:rsidRDefault="00CC337C" w:rsidP="00F57B56">
            <w:pPr>
              <w:pStyle w:val="af2"/>
              <w:jc w:val="center"/>
              <w:rPr>
                <w:rFonts w:ascii="Times New Roman" w:hAnsi="Times New Roman"/>
                <w:sz w:val="28"/>
                <w:szCs w:val="28"/>
              </w:rPr>
            </w:pPr>
            <w:r w:rsidRPr="00135CEF">
              <w:rPr>
                <w:rFonts w:ascii="Times New Roman" w:hAnsi="Times New Roman"/>
                <w:sz w:val="28"/>
                <w:szCs w:val="28"/>
              </w:rPr>
              <w:t>(86348) 32-7-76,</w:t>
            </w:r>
          </w:p>
          <w:p w:rsidR="00CC337C" w:rsidRPr="00135CEF" w:rsidRDefault="00CC337C" w:rsidP="00F57B56">
            <w:pPr>
              <w:pStyle w:val="af2"/>
              <w:jc w:val="center"/>
              <w:rPr>
                <w:rFonts w:ascii="Times New Roman" w:hAnsi="Times New Roman"/>
                <w:sz w:val="28"/>
                <w:szCs w:val="28"/>
              </w:rPr>
            </w:pPr>
            <w:r w:rsidRPr="00135CEF">
              <w:rPr>
                <w:rFonts w:ascii="Times New Roman" w:hAnsi="Times New Roman"/>
                <w:sz w:val="28"/>
                <w:szCs w:val="28"/>
              </w:rPr>
              <w:t>(86348) 32-7-75,</w:t>
            </w:r>
          </w:p>
          <w:p w:rsidR="00CC337C" w:rsidRPr="00135CEF" w:rsidRDefault="00CC337C" w:rsidP="00F57B56">
            <w:pPr>
              <w:pStyle w:val="af2"/>
              <w:jc w:val="center"/>
              <w:rPr>
                <w:rFonts w:ascii="Times New Roman" w:hAnsi="Times New Roman"/>
                <w:sz w:val="28"/>
                <w:szCs w:val="28"/>
              </w:rPr>
            </w:pPr>
            <w:r w:rsidRPr="00135CEF">
              <w:rPr>
                <w:rFonts w:ascii="Times New Roman" w:hAnsi="Times New Roman"/>
                <w:sz w:val="28"/>
                <w:szCs w:val="28"/>
              </w:rPr>
              <w:t>(903) 405-16-08</w:t>
            </w:r>
          </w:p>
        </w:tc>
      </w:tr>
    </w:tbl>
    <w:p w:rsidR="00CC337C" w:rsidRPr="00135CEF" w:rsidRDefault="00CC337C" w:rsidP="00CC337C">
      <w:pPr>
        <w:pStyle w:val="af2"/>
        <w:jc w:val="both"/>
        <w:rPr>
          <w:rFonts w:ascii="Times New Roman" w:hAnsi="Times New Roman"/>
          <w:sz w:val="28"/>
          <w:szCs w:val="28"/>
        </w:rPr>
      </w:pPr>
      <w:r w:rsidRPr="00135CEF">
        <w:rPr>
          <w:rFonts w:ascii="Times New Roman" w:hAnsi="Times New Roman"/>
          <w:sz w:val="28"/>
          <w:szCs w:val="28"/>
        </w:rPr>
        <w:lastRenderedPageBreak/>
        <w:t>Территориально обособленное структурное подразделение МБУ «МФЦ» Куйбышевского района в хуторе Кринично-Лугский:</w:t>
      </w:r>
    </w:p>
    <w:p w:rsidR="00CC337C" w:rsidRPr="00135CEF" w:rsidRDefault="00CC337C" w:rsidP="00CC337C">
      <w:pPr>
        <w:pStyle w:val="af2"/>
        <w:jc w:val="both"/>
        <w:rPr>
          <w:rFonts w:ascii="Times New Roman" w:hAnsi="Times New Roman"/>
          <w:sz w:val="28"/>
          <w:szCs w:val="28"/>
        </w:rPr>
      </w:pPr>
      <w:r w:rsidRPr="00135CEF">
        <w:rPr>
          <w:rFonts w:ascii="Times New Roman" w:hAnsi="Times New Roman"/>
          <w:sz w:val="28"/>
          <w:szCs w:val="28"/>
        </w:rPr>
        <w:t xml:space="preserve">346942 Ростовская область, Куйбышевский район, хутор Кринично-Лугский, улица Советская 2а. тел. 8(86348) 35-4-32 E-mail: </w:t>
      </w:r>
      <w:hyperlink r:id="rId12" w:history="1">
        <w:r w:rsidRPr="00135CEF">
          <w:rPr>
            <w:rFonts w:ascii="Times New Roman" w:hAnsi="Times New Roman"/>
            <w:sz w:val="28"/>
            <w:szCs w:val="28"/>
          </w:rPr>
          <w:t>mfc.Krinichnyi-Lug@mail.ru</w:t>
        </w:r>
      </w:hyperlink>
    </w:p>
    <w:p w:rsidR="00CC337C" w:rsidRPr="00135CEF" w:rsidRDefault="00CC337C" w:rsidP="00CC337C">
      <w:pPr>
        <w:pStyle w:val="af2"/>
        <w:jc w:val="both"/>
        <w:rPr>
          <w:rFonts w:ascii="Times New Roman" w:hAnsi="Times New Roman"/>
          <w:sz w:val="28"/>
          <w:szCs w:val="28"/>
        </w:rPr>
      </w:pPr>
      <w:r w:rsidRPr="00135CEF">
        <w:rPr>
          <w:rFonts w:ascii="Times New Roman" w:hAnsi="Times New Roman"/>
          <w:sz w:val="28"/>
          <w:szCs w:val="28"/>
        </w:rPr>
        <w:t>Территориально обособленное структурное подразделение МБУ «МФЦ» Куйбышевского района в селе Лысогорка:</w:t>
      </w:r>
    </w:p>
    <w:p w:rsidR="00CC337C" w:rsidRPr="00135CEF" w:rsidRDefault="00CC337C" w:rsidP="00CC337C">
      <w:pPr>
        <w:pStyle w:val="af2"/>
        <w:jc w:val="both"/>
        <w:rPr>
          <w:rFonts w:ascii="Times New Roman" w:hAnsi="Times New Roman"/>
          <w:sz w:val="28"/>
          <w:szCs w:val="28"/>
        </w:rPr>
      </w:pPr>
      <w:r w:rsidRPr="00135CEF">
        <w:rPr>
          <w:rFonts w:ascii="Times New Roman" w:hAnsi="Times New Roman"/>
          <w:sz w:val="28"/>
          <w:szCs w:val="28"/>
        </w:rPr>
        <w:t xml:space="preserve">346959, Ростовская область, Куйбышевский район, село Лысогорка, улица Кушнарева 3., тел. 8 (86348) 3-64-25, E-mail: </w:t>
      </w:r>
      <w:hyperlink r:id="rId13" w:history="1">
        <w:r w:rsidRPr="00135CEF">
          <w:rPr>
            <w:rFonts w:ascii="Times New Roman" w:hAnsi="Times New Roman"/>
            <w:sz w:val="28"/>
            <w:szCs w:val="28"/>
          </w:rPr>
          <w:t>mfc.lysogorka@yandex.ru</w:t>
        </w:r>
      </w:hyperlink>
    </w:p>
    <w:p w:rsidR="00CC337C" w:rsidRPr="00135CEF" w:rsidRDefault="00CC337C" w:rsidP="00CC337C">
      <w:pPr>
        <w:pStyle w:val="af2"/>
        <w:jc w:val="both"/>
        <w:rPr>
          <w:rFonts w:ascii="Times New Roman" w:hAnsi="Times New Roman"/>
          <w:sz w:val="28"/>
          <w:szCs w:val="28"/>
        </w:rPr>
      </w:pPr>
      <w:r w:rsidRPr="00135CEF">
        <w:rPr>
          <w:rFonts w:ascii="Times New Roman" w:hAnsi="Times New Roman"/>
          <w:sz w:val="28"/>
          <w:szCs w:val="28"/>
        </w:rPr>
        <w:t>Территориально обособленное структурное подразделение МБУ «МФЦ» Куйбышевского района в хуторе Новая Надежда:</w:t>
      </w:r>
    </w:p>
    <w:p w:rsidR="00CC337C" w:rsidRPr="00135CEF" w:rsidRDefault="00CC337C" w:rsidP="00CC337C">
      <w:pPr>
        <w:pStyle w:val="af2"/>
        <w:jc w:val="both"/>
        <w:rPr>
          <w:rFonts w:ascii="Times New Roman" w:hAnsi="Times New Roman"/>
          <w:sz w:val="28"/>
          <w:szCs w:val="28"/>
        </w:rPr>
      </w:pPr>
      <w:r w:rsidRPr="00135CEF">
        <w:rPr>
          <w:rFonts w:ascii="Times New Roman" w:hAnsi="Times New Roman"/>
          <w:sz w:val="28"/>
          <w:szCs w:val="28"/>
        </w:rPr>
        <w:t xml:space="preserve">346945, Ростовская область, Куйбышевский р-н, х. Новая Надежда, ул. Юбилейная, дом 26, тел. 8(86348) 34380, E-mail: </w:t>
      </w:r>
      <w:hyperlink r:id="rId14" w:history="1">
        <w:r w:rsidRPr="00135CEF">
          <w:rPr>
            <w:rFonts w:ascii="Times New Roman" w:hAnsi="Times New Roman"/>
            <w:sz w:val="28"/>
            <w:szCs w:val="28"/>
          </w:rPr>
          <w:t>mfc.novaya.nadezhda@yandex.ru</w:t>
        </w:r>
      </w:hyperlink>
    </w:p>
    <w:p w:rsidR="00135CEF" w:rsidRDefault="00CC337C" w:rsidP="00437D52">
      <w:pPr>
        <w:jc w:val="center"/>
        <w:rPr>
          <w:szCs w:val="28"/>
        </w:rPr>
      </w:pPr>
      <w:r w:rsidRPr="00135CEF">
        <w:rPr>
          <w:szCs w:val="28"/>
        </w:rPr>
        <w:br w:type="page"/>
      </w:r>
    </w:p>
    <w:p w:rsidR="00135CEF" w:rsidRDefault="00135CEF" w:rsidP="00437D52">
      <w:pPr>
        <w:jc w:val="center"/>
        <w:rPr>
          <w:szCs w:val="28"/>
        </w:rPr>
        <w:sectPr w:rsidR="00135CEF" w:rsidSect="00135CEF">
          <w:pgSz w:w="16838" w:h="11906" w:orient="landscape"/>
          <w:pgMar w:top="1701" w:right="1134" w:bottom="567" w:left="1134" w:header="720" w:footer="720" w:gutter="0"/>
          <w:cols w:space="720"/>
          <w:titlePg/>
          <w:docGrid w:linePitch="600" w:charSpace="24576"/>
        </w:sectPr>
      </w:pPr>
    </w:p>
    <w:p w:rsidR="00135CEF" w:rsidRDefault="00135CEF" w:rsidP="00437D52">
      <w:pPr>
        <w:jc w:val="center"/>
        <w:rPr>
          <w:szCs w:val="28"/>
        </w:rPr>
      </w:pPr>
    </w:p>
    <w:p w:rsidR="00CC337C" w:rsidRDefault="00135CEF" w:rsidP="00437D52">
      <w:pPr>
        <w:jc w:val="center"/>
        <w:rPr>
          <w:szCs w:val="28"/>
        </w:rPr>
      </w:pPr>
      <w:r>
        <w:rPr>
          <w:szCs w:val="28"/>
        </w:rPr>
        <w:t>Р</w:t>
      </w:r>
      <w:r w:rsidR="00CC337C" w:rsidRPr="00135CEF">
        <w:rPr>
          <w:szCs w:val="28"/>
        </w:rPr>
        <w:t>ежим работы ТОСП</w:t>
      </w:r>
    </w:p>
    <w:p w:rsidR="00CC337C" w:rsidRPr="00135CEF" w:rsidRDefault="00CC337C" w:rsidP="00CC337C">
      <w:pPr>
        <w:pStyle w:val="124"/>
        <w:jc w:val="both"/>
        <w:rPr>
          <w:sz w:val="28"/>
          <w:szCs w:val="28"/>
        </w:rPr>
      </w:pPr>
      <w:r w:rsidRPr="00135CEF">
        <w:rPr>
          <w:sz w:val="28"/>
          <w:szCs w:val="28"/>
        </w:rPr>
        <w:t>Территориально обособленное структурное подразделение МБУ «МФЦ» Куйбышевского района в хуторе Новая Надежда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17"/>
        <w:gridCol w:w="902"/>
        <w:gridCol w:w="1348"/>
      </w:tblGrid>
      <w:tr w:rsidR="00CC337C" w:rsidRPr="00135CEF" w:rsidTr="00F57B5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both"/>
              <w:rPr>
                <w:sz w:val="28"/>
                <w:szCs w:val="28"/>
              </w:rPr>
            </w:pPr>
            <w:r w:rsidRPr="00135CEF">
              <w:rPr>
                <w:sz w:val="28"/>
                <w:szCs w:val="28"/>
              </w:rPr>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center"/>
              <w:rPr>
                <w:sz w:val="28"/>
                <w:szCs w:val="28"/>
              </w:rPr>
            </w:pPr>
            <w:r w:rsidRPr="00135CEF">
              <w:rPr>
                <w:sz w:val="28"/>
                <w:szCs w:val="28"/>
              </w:rPr>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center"/>
              <w:rPr>
                <w:sz w:val="28"/>
                <w:szCs w:val="28"/>
              </w:rPr>
            </w:pPr>
            <w:r w:rsidRPr="00135CEF">
              <w:rPr>
                <w:sz w:val="28"/>
                <w:szCs w:val="28"/>
              </w:rPr>
              <w:t>Окончание</w:t>
            </w:r>
          </w:p>
        </w:tc>
      </w:tr>
      <w:tr w:rsidR="00CC337C" w:rsidRPr="00135CEF" w:rsidTr="00F57B5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both"/>
              <w:rPr>
                <w:sz w:val="28"/>
                <w:szCs w:val="28"/>
              </w:rPr>
            </w:pPr>
            <w:r w:rsidRPr="00135CEF">
              <w:rPr>
                <w:sz w:val="28"/>
                <w:szCs w:val="28"/>
              </w:rPr>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center"/>
              <w:rPr>
                <w:sz w:val="28"/>
                <w:szCs w:val="28"/>
              </w:rPr>
            </w:pPr>
            <w:r w:rsidRPr="00135CEF">
              <w:rPr>
                <w:sz w:val="28"/>
                <w:szCs w:val="28"/>
              </w:rP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center"/>
              <w:rPr>
                <w:sz w:val="28"/>
                <w:szCs w:val="28"/>
              </w:rPr>
            </w:pPr>
            <w:r w:rsidRPr="00135CEF">
              <w:rPr>
                <w:sz w:val="28"/>
                <w:szCs w:val="28"/>
              </w:rPr>
              <w:t>11.36</w:t>
            </w:r>
          </w:p>
        </w:tc>
      </w:tr>
      <w:tr w:rsidR="00CC337C" w:rsidRPr="00135CEF" w:rsidTr="00F57B5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both"/>
              <w:rPr>
                <w:sz w:val="28"/>
                <w:szCs w:val="28"/>
              </w:rPr>
            </w:pPr>
            <w:r w:rsidRPr="00135CEF">
              <w:rPr>
                <w:sz w:val="28"/>
                <w:szCs w:val="28"/>
              </w:rPr>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center"/>
              <w:rPr>
                <w:sz w:val="28"/>
                <w:szCs w:val="28"/>
              </w:rPr>
            </w:pPr>
            <w:r w:rsidRPr="00135CEF">
              <w:rPr>
                <w:sz w:val="28"/>
                <w:szCs w:val="28"/>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center"/>
              <w:rPr>
                <w:sz w:val="28"/>
                <w:szCs w:val="28"/>
              </w:rPr>
            </w:pPr>
            <w:r w:rsidRPr="00135CEF">
              <w:rPr>
                <w:sz w:val="28"/>
                <w:szCs w:val="28"/>
              </w:rPr>
              <w:t>19.36</w:t>
            </w:r>
          </w:p>
        </w:tc>
      </w:tr>
      <w:tr w:rsidR="00CC337C" w:rsidRPr="00135CEF" w:rsidTr="00F57B5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both"/>
              <w:rPr>
                <w:sz w:val="28"/>
                <w:szCs w:val="28"/>
              </w:rPr>
            </w:pPr>
            <w:r w:rsidRPr="00135CEF">
              <w:rPr>
                <w:sz w:val="28"/>
                <w:szCs w:val="28"/>
              </w:rPr>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center"/>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center"/>
              <w:rPr>
                <w:sz w:val="28"/>
                <w:szCs w:val="28"/>
              </w:rPr>
            </w:pPr>
          </w:p>
        </w:tc>
      </w:tr>
      <w:tr w:rsidR="00CC337C" w:rsidRPr="00135CEF" w:rsidTr="00F57B5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both"/>
              <w:rPr>
                <w:sz w:val="28"/>
                <w:szCs w:val="28"/>
              </w:rPr>
            </w:pPr>
            <w:r w:rsidRPr="00135CEF">
              <w:rPr>
                <w:sz w:val="28"/>
                <w:szCs w:val="28"/>
              </w:rPr>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center"/>
              <w:rPr>
                <w:sz w:val="28"/>
                <w:szCs w:val="28"/>
              </w:rPr>
            </w:pPr>
            <w:r w:rsidRPr="00135CEF">
              <w:rPr>
                <w:sz w:val="28"/>
                <w:szCs w:val="28"/>
              </w:rP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center"/>
              <w:rPr>
                <w:sz w:val="28"/>
                <w:szCs w:val="28"/>
              </w:rPr>
            </w:pPr>
            <w:r w:rsidRPr="00135CEF">
              <w:rPr>
                <w:sz w:val="28"/>
                <w:szCs w:val="28"/>
              </w:rPr>
              <w:t>11.36</w:t>
            </w:r>
          </w:p>
        </w:tc>
      </w:tr>
      <w:tr w:rsidR="00CC337C" w:rsidRPr="00135CEF" w:rsidTr="00F57B5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both"/>
              <w:rPr>
                <w:sz w:val="28"/>
                <w:szCs w:val="28"/>
              </w:rPr>
            </w:pPr>
            <w:r w:rsidRPr="00135CEF">
              <w:rPr>
                <w:sz w:val="28"/>
                <w:szCs w:val="28"/>
              </w:rPr>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center"/>
              <w:rPr>
                <w:sz w:val="28"/>
                <w:szCs w:val="28"/>
              </w:rPr>
            </w:pPr>
            <w:r w:rsidRPr="00135CEF">
              <w:rPr>
                <w:sz w:val="28"/>
                <w:szCs w:val="28"/>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center"/>
              <w:rPr>
                <w:sz w:val="28"/>
                <w:szCs w:val="28"/>
              </w:rPr>
            </w:pPr>
            <w:r w:rsidRPr="00135CEF">
              <w:rPr>
                <w:sz w:val="28"/>
                <w:szCs w:val="28"/>
              </w:rPr>
              <w:t>15.36</w:t>
            </w:r>
          </w:p>
        </w:tc>
      </w:tr>
      <w:tr w:rsidR="00CC337C" w:rsidRPr="00135CEF" w:rsidTr="00F57B5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both"/>
              <w:rPr>
                <w:sz w:val="28"/>
                <w:szCs w:val="28"/>
              </w:rPr>
            </w:pPr>
            <w:r w:rsidRPr="00135CEF">
              <w:rPr>
                <w:sz w:val="28"/>
                <w:szCs w:val="28"/>
              </w:rPr>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center"/>
              <w:rPr>
                <w:sz w:val="28"/>
                <w:szCs w:val="28"/>
              </w:rPr>
            </w:pPr>
            <w:r w:rsidRPr="00135CEF">
              <w:rPr>
                <w:sz w:val="28"/>
                <w:szCs w:val="28"/>
              </w:rP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center"/>
              <w:rPr>
                <w:sz w:val="28"/>
                <w:szCs w:val="28"/>
              </w:rPr>
            </w:pPr>
            <w:r w:rsidRPr="00135CEF">
              <w:rPr>
                <w:sz w:val="28"/>
                <w:szCs w:val="28"/>
              </w:rPr>
              <w:t>12.36</w:t>
            </w:r>
          </w:p>
        </w:tc>
      </w:tr>
      <w:tr w:rsidR="00CC337C" w:rsidRPr="00135CEF" w:rsidTr="00F57B5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both"/>
              <w:rPr>
                <w:sz w:val="28"/>
                <w:szCs w:val="28"/>
              </w:rPr>
            </w:pPr>
            <w:r w:rsidRPr="00135CEF">
              <w:rPr>
                <w:sz w:val="28"/>
                <w:szCs w:val="28"/>
              </w:rPr>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center"/>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center"/>
              <w:rPr>
                <w:sz w:val="28"/>
                <w:szCs w:val="28"/>
              </w:rPr>
            </w:pPr>
          </w:p>
        </w:tc>
      </w:tr>
    </w:tbl>
    <w:p w:rsidR="00CC337C" w:rsidRPr="00135CEF" w:rsidRDefault="00CC337C" w:rsidP="00CC337C">
      <w:pPr>
        <w:pStyle w:val="124"/>
        <w:jc w:val="both"/>
        <w:rPr>
          <w:sz w:val="28"/>
          <w:szCs w:val="28"/>
        </w:rPr>
      </w:pPr>
      <w:r w:rsidRPr="00135CEF">
        <w:rPr>
          <w:sz w:val="28"/>
          <w:szCs w:val="28"/>
        </w:rPr>
        <w:t>Территориально обособленное структурное подразделение МБУ «МФЦ» Куйбышевского района в хуторе Кринично-Лугский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17"/>
        <w:gridCol w:w="902"/>
        <w:gridCol w:w="1348"/>
      </w:tblGrid>
      <w:tr w:rsidR="00CC337C" w:rsidRPr="00135CEF" w:rsidTr="00F57B5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both"/>
              <w:rPr>
                <w:sz w:val="28"/>
                <w:szCs w:val="28"/>
              </w:rPr>
            </w:pPr>
            <w:r w:rsidRPr="00135CEF">
              <w:rPr>
                <w:sz w:val="28"/>
                <w:szCs w:val="28"/>
              </w:rPr>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both"/>
              <w:rPr>
                <w:sz w:val="28"/>
                <w:szCs w:val="28"/>
              </w:rPr>
            </w:pPr>
            <w:r w:rsidRPr="00135CEF">
              <w:rPr>
                <w:sz w:val="28"/>
                <w:szCs w:val="28"/>
              </w:rPr>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both"/>
              <w:rPr>
                <w:sz w:val="28"/>
                <w:szCs w:val="28"/>
              </w:rPr>
            </w:pPr>
            <w:r w:rsidRPr="00135CEF">
              <w:rPr>
                <w:sz w:val="28"/>
                <w:szCs w:val="28"/>
              </w:rPr>
              <w:t>Окончание</w:t>
            </w:r>
          </w:p>
        </w:tc>
      </w:tr>
      <w:tr w:rsidR="00CC337C" w:rsidRPr="00135CEF" w:rsidTr="00F57B5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both"/>
              <w:rPr>
                <w:sz w:val="28"/>
                <w:szCs w:val="28"/>
              </w:rPr>
            </w:pPr>
            <w:r w:rsidRPr="00135CEF">
              <w:rPr>
                <w:sz w:val="28"/>
                <w:szCs w:val="28"/>
              </w:rPr>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center"/>
              <w:rPr>
                <w:sz w:val="28"/>
                <w:szCs w:val="28"/>
              </w:rPr>
            </w:pPr>
            <w:r w:rsidRPr="00135CEF">
              <w:rPr>
                <w:sz w:val="28"/>
                <w:szCs w:val="28"/>
              </w:rP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center"/>
              <w:rPr>
                <w:sz w:val="28"/>
                <w:szCs w:val="28"/>
              </w:rPr>
            </w:pPr>
            <w:r w:rsidRPr="00135CEF">
              <w:rPr>
                <w:sz w:val="28"/>
                <w:szCs w:val="28"/>
              </w:rPr>
              <w:t>11.36</w:t>
            </w:r>
          </w:p>
        </w:tc>
      </w:tr>
      <w:tr w:rsidR="00CC337C" w:rsidRPr="00135CEF" w:rsidTr="00F57B5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both"/>
              <w:rPr>
                <w:sz w:val="28"/>
                <w:szCs w:val="28"/>
              </w:rPr>
            </w:pPr>
            <w:r w:rsidRPr="00135CEF">
              <w:rPr>
                <w:sz w:val="28"/>
                <w:szCs w:val="28"/>
              </w:rPr>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center"/>
              <w:rPr>
                <w:sz w:val="28"/>
                <w:szCs w:val="28"/>
              </w:rPr>
            </w:pPr>
            <w:r w:rsidRPr="00135CEF">
              <w:rPr>
                <w:sz w:val="28"/>
                <w:szCs w:val="28"/>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center"/>
              <w:rPr>
                <w:sz w:val="28"/>
                <w:szCs w:val="28"/>
              </w:rPr>
            </w:pPr>
            <w:r w:rsidRPr="00135CEF">
              <w:rPr>
                <w:sz w:val="28"/>
                <w:szCs w:val="28"/>
              </w:rPr>
              <w:t>19.36</w:t>
            </w:r>
          </w:p>
        </w:tc>
      </w:tr>
      <w:tr w:rsidR="00CC337C" w:rsidRPr="00135CEF" w:rsidTr="00F57B5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both"/>
              <w:rPr>
                <w:sz w:val="28"/>
                <w:szCs w:val="28"/>
              </w:rPr>
            </w:pPr>
            <w:r w:rsidRPr="00135CEF">
              <w:rPr>
                <w:sz w:val="28"/>
                <w:szCs w:val="28"/>
              </w:rPr>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center"/>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center"/>
              <w:rPr>
                <w:sz w:val="28"/>
                <w:szCs w:val="28"/>
              </w:rPr>
            </w:pPr>
          </w:p>
        </w:tc>
      </w:tr>
      <w:tr w:rsidR="00CC337C" w:rsidRPr="00135CEF" w:rsidTr="00F57B5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both"/>
              <w:rPr>
                <w:sz w:val="28"/>
                <w:szCs w:val="28"/>
              </w:rPr>
            </w:pPr>
            <w:r w:rsidRPr="00135CEF">
              <w:rPr>
                <w:sz w:val="28"/>
                <w:szCs w:val="28"/>
              </w:rPr>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center"/>
              <w:rPr>
                <w:sz w:val="28"/>
                <w:szCs w:val="28"/>
              </w:rPr>
            </w:pPr>
            <w:r w:rsidRPr="00135CEF">
              <w:rPr>
                <w:sz w:val="28"/>
                <w:szCs w:val="28"/>
              </w:rP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center"/>
              <w:rPr>
                <w:sz w:val="28"/>
                <w:szCs w:val="28"/>
              </w:rPr>
            </w:pPr>
            <w:r w:rsidRPr="00135CEF">
              <w:rPr>
                <w:sz w:val="28"/>
                <w:szCs w:val="28"/>
              </w:rPr>
              <w:t>11.36</w:t>
            </w:r>
          </w:p>
        </w:tc>
      </w:tr>
      <w:tr w:rsidR="00CC337C" w:rsidRPr="00135CEF" w:rsidTr="00F57B5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both"/>
              <w:rPr>
                <w:sz w:val="28"/>
                <w:szCs w:val="28"/>
              </w:rPr>
            </w:pPr>
            <w:r w:rsidRPr="00135CEF">
              <w:rPr>
                <w:sz w:val="28"/>
                <w:szCs w:val="28"/>
              </w:rPr>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center"/>
              <w:rPr>
                <w:sz w:val="28"/>
                <w:szCs w:val="28"/>
              </w:rPr>
            </w:pPr>
            <w:r w:rsidRPr="00135CEF">
              <w:rPr>
                <w:sz w:val="28"/>
                <w:szCs w:val="28"/>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center"/>
              <w:rPr>
                <w:sz w:val="28"/>
                <w:szCs w:val="28"/>
              </w:rPr>
            </w:pPr>
            <w:r w:rsidRPr="00135CEF">
              <w:rPr>
                <w:sz w:val="28"/>
                <w:szCs w:val="28"/>
              </w:rPr>
              <w:t>15.36</w:t>
            </w:r>
          </w:p>
        </w:tc>
      </w:tr>
      <w:tr w:rsidR="00CC337C" w:rsidRPr="00135CEF" w:rsidTr="00F57B5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both"/>
              <w:rPr>
                <w:sz w:val="28"/>
                <w:szCs w:val="28"/>
              </w:rPr>
            </w:pPr>
            <w:r w:rsidRPr="00135CEF">
              <w:rPr>
                <w:sz w:val="28"/>
                <w:szCs w:val="28"/>
              </w:rPr>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center"/>
              <w:rPr>
                <w:sz w:val="28"/>
                <w:szCs w:val="28"/>
              </w:rPr>
            </w:pPr>
            <w:r w:rsidRPr="00135CEF">
              <w:rPr>
                <w:sz w:val="28"/>
                <w:szCs w:val="28"/>
              </w:rP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center"/>
              <w:rPr>
                <w:sz w:val="28"/>
                <w:szCs w:val="28"/>
              </w:rPr>
            </w:pPr>
            <w:r w:rsidRPr="00135CEF">
              <w:rPr>
                <w:sz w:val="28"/>
                <w:szCs w:val="28"/>
              </w:rPr>
              <w:t>12.36</w:t>
            </w:r>
          </w:p>
        </w:tc>
      </w:tr>
      <w:tr w:rsidR="00CC337C" w:rsidRPr="00135CEF" w:rsidTr="00F57B5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both"/>
              <w:rPr>
                <w:sz w:val="28"/>
                <w:szCs w:val="28"/>
              </w:rPr>
            </w:pPr>
            <w:r w:rsidRPr="00135CEF">
              <w:rPr>
                <w:sz w:val="28"/>
                <w:szCs w:val="28"/>
              </w:rPr>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both"/>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both"/>
              <w:rPr>
                <w:sz w:val="28"/>
                <w:szCs w:val="28"/>
              </w:rPr>
            </w:pPr>
          </w:p>
        </w:tc>
      </w:tr>
    </w:tbl>
    <w:p w:rsidR="00CC337C" w:rsidRPr="00135CEF" w:rsidRDefault="00CC337C" w:rsidP="00CC337C">
      <w:pPr>
        <w:pStyle w:val="124"/>
        <w:jc w:val="both"/>
        <w:rPr>
          <w:sz w:val="28"/>
          <w:szCs w:val="28"/>
        </w:rPr>
      </w:pPr>
      <w:r w:rsidRPr="00135CEF">
        <w:rPr>
          <w:sz w:val="28"/>
          <w:szCs w:val="28"/>
        </w:rPr>
        <w:t xml:space="preserve">Территориально обособленное структурное подразделение МБУ «МФЦ» Куйбышевского района в селе Лысогорка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17"/>
        <w:gridCol w:w="902"/>
        <w:gridCol w:w="1348"/>
      </w:tblGrid>
      <w:tr w:rsidR="00CC337C" w:rsidRPr="00135CEF" w:rsidTr="00F57B5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both"/>
              <w:rPr>
                <w:sz w:val="28"/>
                <w:szCs w:val="28"/>
              </w:rPr>
            </w:pPr>
            <w:r w:rsidRPr="00135CEF">
              <w:rPr>
                <w:sz w:val="28"/>
                <w:szCs w:val="28"/>
              </w:rPr>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both"/>
              <w:rPr>
                <w:sz w:val="28"/>
                <w:szCs w:val="28"/>
              </w:rPr>
            </w:pPr>
            <w:r w:rsidRPr="00135CEF">
              <w:rPr>
                <w:sz w:val="28"/>
                <w:szCs w:val="28"/>
              </w:rPr>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both"/>
              <w:rPr>
                <w:sz w:val="28"/>
                <w:szCs w:val="28"/>
              </w:rPr>
            </w:pPr>
            <w:r w:rsidRPr="00135CEF">
              <w:rPr>
                <w:sz w:val="28"/>
                <w:szCs w:val="28"/>
              </w:rPr>
              <w:t>Окончание</w:t>
            </w:r>
          </w:p>
        </w:tc>
      </w:tr>
      <w:tr w:rsidR="00CC337C" w:rsidRPr="00135CEF" w:rsidTr="00F57B5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both"/>
              <w:rPr>
                <w:sz w:val="28"/>
                <w:szCs w:val="28"/>
              </w:rPr>
            </w:pPr>
            <w:r w:rsidRPr="00135CEF">
              <w:rPr>
                <w:sz w:val="28"/>
                <w:szCs w:val="28"/>
              </w:rPr>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center"/>
              <w:rPr>
                <w:sz w:val="28"/>
                <w:szCs w:val="28"/>
              </w:rPr>
            </w:pPr>
            <w:r w:rsidRPr="00135CEF">
              <w:rPr>
                <w:sz w:val="28"/>
                <w:szCs w:val="28"/>
              </w:rP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center"/>
              <w:rPr>
                <w:sz w:val="28"/>
                <w:szCs w:val="28"/>
              </w:rPr>
            </w:pPr>
            <w:r w:rsidRPr="00135CEF">
              <w:rPr>
                <w:sz w:val="28"/>
                <w:szCs w:val="28"/>
              </w:rPr>
              <w:t>11.36</w:t>
            </w:r>
          </w:p>
        </w:tc>
      </w:tr>
      <w:tr w:rsidR="00CC337C" w:rsidRPr="00135CEF" w:rsidTr="00F57B5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both"/>
              <w:rPr>
                <w:sz w:val="28"/>
                <w:szCs w:val="28"/>
              </w:rPr>
            </w:pPr>
            <w:r w:rsidRPr="00135CEF">
              <w:rPr>
                <w:sz w:val="28"/>
                <w:szCs w:val="28"/>
              </w:rPr>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center"/>
              <w:rPr>
                <w:sz w:val="28"/>
                <w:szCs w:val="28"/>
              </w:rPr>
            </w:pPr>
            <w:r w:rsidRPr="00135CEF">
              <w:rPr>
                <w:sz w:val="28"/>
                <w:szCs w:val="28"/>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center"/>
              <w:rPr>
                <w:sz w:val="28"/>
                <w:szCs w:val="28"/>
              </w:rPr>
            </w:pPr>
            <w:r w:rsidRPr="00135CEF">
              <w:rPr>
                <w:sz w:val="28"/>
                <w:szCs w:val="28"/>
              </w:rPr>
              <w:t>19.36</w:t>
            </w:r>
          </w:p>
        </w:tc>
      </w:tr>
      <w:tr w:rsidR="00CC337C" w:rsidRPr="00135CEF" w:rsidTr="00F57B5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both"/>
              <w:rPr>
                <w:sz w:val="28"/>
                <w:szCs w:val="28"/>
              </w:rPr>
            </w:pPr>
            <w:r w:rsidRPr="00135CEF">
              <w:rPr>
                <w:sz w:val="28"/>
                <w:szCs w:val="28"/>
              </w:rPr>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center"/>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center"/>
              <w:rPr>
                <w:sz w:val="28"/>
                <w:szCs w:val="28"/>
              </w:rPr>
            </w:pPr>
          </w:p>
        </w:tc>
      </w:tr>
      <w:tr w:rsidR="00CC337C" w:rsidRPr="00135CEF" w:rsidTr="00F57B5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both"/>
              <w:rPr>
                <w:sz w:val="28"/>
                <w:szCs w:val="28"/>
              </w:rPr>
            </w:pPr>
            <w:r w:rsidRPr="00135CEF">
              <w:rPr>
                <w:sz w:val="28"/>
                <w:szCs w:val="28"/>
              </w:rPr>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center"/>
              <w:rPr>
                <w:sz w:val="28"/>
                <w:szCs w:val="28"/>
              </w:rPr>
            </w:pPr>
            <w:r w:rsidRPr="00135CEF">
              <w:rPr>
                <w:sz w:val="28"/>
                <w:szCs w:val="28"/>
              </w:rP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center"/>
              <w:rPr>
                <w:sz w:val="28"/>
                <w:szCs w:val="28"/>
              </w:rPr>
            </w:pPr>
            <w:r w:rsidRPr="00135CEF">
              <w:rPr>
                <w:sz w:val="28"/>
                <w:szCs w:val="28"/>
              </w:rPr>
              <w:t>11.36</w:t>
            </w:r>
          </w:p>
        </w:tc>
      </w:tr>
      <w:tr w:rsidR="00CC337C" w:rsidRPr="00135CEF" w:rsidTr="00F57B5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both"/>
              <w:rPr>
                <w:sz w:val="28"/>
                <w:szCs w:val="28"/>
              </w:rPr>
            </w:pPr>
            <w:r w:rsidRPr="00135CEF">
              <w:rPr>
                <w:sz w:val="28"/>
                <w:szCs w:val="28"/>
              </w:rPr>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center"/>
              <w:rPr>
                <w:sz w:val="28"/>
                <w:szCs w:val="28"/>
              </w:rPr>
            </w:pPr>
            <w:r w:rsidRPr="00135CEF">
              <w:rPr>
                <w:sz w:val="28"/>
                <w:szCs w:val="28"/>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center"/>
              <w:rPr>
                <w:sz w:val="28"/>
                <w:szCs w:val="28"/>
              </w:rPr>
            </w:pPr>
            <w:r w:rsidRPr="00135CEF">
              <w:rPr>
                <w:sz w:val="28"/>
                <w:szCs w:val="28"/>
              </w:rPr>
              <w:t>15.36</w:t>
            </w:r>
          </w:p>
        </w:tc>
      </w:tr>
      <w:tr w:rsidR="00CC337C" w:rsidRPr="00135CEF" w:rsidTr="00F57B5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both"/>
              <w:rPr>
                <w:sz w:val="28"/>
                <w:szCs w:val="28"/>
              </w:rPr>
            </w:pPr>
            <w:r w:rsidRPr="00135CEF">
              <w:rPr>
                <w:sz w:val="28"/>
                <w:szCs w:val="28"/>
              </w:rPr>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center"/>
              <w:rPr>
                <w:sz w:val="28"/>
                <w:szCs w:val="28"/>
              </w:rPr>
            </w:pPr>
            <w:r w:rsidRPr="00135CEF">
              <w:rPr>
                <w:sz w:val="28"/>
                <w:szCs w:val="28"/>
              </w:rP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center"/>
              <w:rPr>
                <w:sz w:val="28"/>
                <w:szCs w:val="28"/>
              </w:rPr>
            </w:pPr>
            <w:r w:rsidRPr="00135CEF">
              <w:rPr>
                <w:sz w:val="28"/>
                <w:szCs w:val="28"/>
              </w:rPr>
              <w:t>12.36</w:t>
            </w:r>
          </w:p>
        </w:tc>
      </w:tr>
      <w:tr w:rsidR="00CC337C" w:rsidRPr="00135CEF" w:rsidTr="00F57B5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both"/>
              <w:rPr>
                <w:sz w:val="28"/>
                <w:szCs w:val="28"/>
              </w:rPr>
            </w:pPr>
            <w:r w:rsidRPr="00135CEF">
              <w:rPr>
                <w:sz w:val="28"/>
                <w:szCs w:val="28"/>
              </w:rPr>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both"/>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135CEF" w:rsidRDefault="00CC337C" w:rsidP="00F57B56">
            <w:pPr>
              <w:pStyle w:val="124"/>
              <w:jc w:val="both"/>
              <w:rPr>
                <w:sz w:val="28"/>
                <w:szCs w:val="28"/>
              </w:rPr>
            </w:pPr>
          </w:p>
        </w:tc>
      </w:tr>
    </w:tbl>
    <w:p w:rsidR="00437D52" w:rsidRPr="00135CEF" w:rsidRDefault="00437D52" w:rsidP="00CC337C">
      <w:pPr>
        <w:rPr>
          <w:szCs w:val="28"/>
        </w:rPr>
      </w:pPr>
    </w:p>
    <w:p w:rsidR="00906992" w:rsidRPr="00135CEF" w:rsidRDefault="00437D52" w:rsidP="00A7172B">
      <w:pPr>
        <w:ind w:left="5103"/>
        <w:jc w:val="center"/>
        <w:rPr>
          <w:color w:val="000000"/>
          <w:szCs w:val="28"/>
          <w:lang w:val="en-US"/>
        </w:rPr>
      </w:pPr>
      <w:r w:rsidRPr="00135CEF">
        <w:rPr>
          <w:szCs w:val="28"/>
        </w:rPr>
        <w:br w:type="page"/>
      </w:r>
      <w:r w:rsidR="00906992" w:rsidRPr="00135CEF">
        <w:rPr>
          <w:color w:val="000000"/>
          <w:szCs w:val="28"/>
        </w:rPr>
        <w:lastRenderedPageBreak/>
        <w:t xml:space="preserve">Приложение  № </w:t>
      </w:r>
      <w:r w:rsidR="0042616F" w:rsidRPr="00135CEF">
        <w:rPr>
          <w:color w:val="000000"/>
          <w:szCs w:val="28"/>
          <w:lang w:val="en-US"/>
        </w:rPr>
        <w:t>2</w:t>
      </w:r>
    </w:p>
    <w:p w:rsidR="00906992" w:rsidRPr="00135CEF" w:rsidRDefault="00906992" w:rsidP="00A7172B">
      <w:pPr>
        <w:autoSpaceDE w:val="0"/>
        <w:ind w:left="5103"/>
        <w:jc w:val="center"/>
        <w:rPr>
          <w:color w:val="000000"/>
          <w:szCs w:val="28"/>
        </w:rPr>
      </w:pPr>
      <w:r w:rsidRPr="00135CEF">
        <w:rPr>
          <w:color w:val="000000"/>
          <w:szCs w:val="28"/>
        </w:rPr>
        <w:t>к Административному регламенту</w:t>
      </w:r>
    </w:p>
    <w:p w:rsidR="00906992" w:rsidRPr="00135CEF" w:rsidRDefault="00906992" w:rsidP="00A7172B">
      <w:pPr>
        <w:autoSpaceDE w:val="0"/>
        <w:ind w:left="5103"/>
        <w:jc w:val="center"/>
        <w:rPr>
          <w:rFonts w:eastAsia="Calibri"/>
          <w:color w:val="000000"/>
          <w:szCs w:val="28"/>
        </w:rPr>
      </w:pPr>
      <w:r w:rsidRPr="00135CEF">
        <w:rPr>
          <w:color w:val="000000"/>
          <w:szCs w:val="28"/>
        </w:rPr>
        <w:t>«</w:t>
      </w:r>
      <w:r w:rsidR="002A5FEA" w:rsidRPr="00135CEF">
        <w:rPr>
          <w:rFonts w:eastAsia="Calibri"/>
          <w:color w:val="000000"/>
          <w:szCs w:val="28"/>
        </w:rPr>
        <w:t>Заключение дополнительных соглашений к договорам аренды, безвозмездного пользования земельным участком</w:t>
      </w:r>
      <w:r w:rsidRPr="00135CEF">
        <w:rPr>
          <w:rFonts w:eastAsia="Calibri"/>
          <w:color w:val="000000"/>
          <w:szCs w:val="28"/>
        </w:rPr>
        <w:t>»</w:t>
      </w:r>
    </w:p>
    <w:p w:rsidR="00906992" w:rsidRPr="00135CEF" w:rsidRDefault="00906992" w:rsidP="008E4226">
      <w:pPr>
        <w:tabs>
          <w:tab w:val="left" w:pos="5670"/>
        </w:tabs>
        <w:autoSpaceDE w:val="0"/>
        <w:ind w:left="5387"/>
        <w:jc w:val="right"/>
        <w:rPr>
          <w:rFonts w:eastAsia="Calibri"/>
          <w:color w:val="000000"/>
          <w:szCs w:val="28"/>
        </w:rPr>
      </w:pPr>
    </w:p>
    <w:p w:rsidR="00906992" w:rsidRPr="00135CEF" w:rsidRDefault="00906992">
      <w:pPr>
        <w:autoSpaceDE w:val="0"/>
        <w:jc w:val="center"/>
        <w:rPr>
          <w:color w:val="000000"/>
          <w:szCs w:val="28"/>
        </w:rPr>
      </w:pPr>
      <w:r w:rsidRPr="00135CEF">
        <w:rPr>
          <w:color w:val="000000"/>
          <w:szCs w:val="28"/>
        </w:rPr>
        <w:t>Перечень документов, необходимых для предоставления муниципальной услуги</w:t>
      </w:r>
    </w:p>
    <w:p w:rsidR="00906992" w:rsidRPr="00135CEF" w:rsidRDefault="00906992">
      <w:pPr>
        <w:autoSpaceDE w:val="0"/>
        <w:jc w:val="center"/>
        <w:rPr>
          <w:color w:val="000000"/>
          <w:szCs w:val="28"/>
        </w:rPr>
      </w:pPr>
    </w:p>
    <w:tbl>
      <w:tblPr>
        <w:tblW w:w="9752" w:type="dxa"/>
        <w:tblInd w:w="-5" w:type="dxa"/>
        <w:tblLayout w:type="fixed"/>
        <w:tblLook w:val="0000"/>
      </w:tblPr>
      <w:tblGrid>
        <w:gridCol w:w="617"/>
        <w:gridCol w:w="5308"/>
        <w:gridCol w:w="3827"/>
      </w:tblGrid>
      <w:tr w:rsidR="00B168A9" w:rsidRPr="00135CEF" w:rsidTr="00135CEF">
        <w:tc>
          <w:tcPr>
            <w:tcW w:w="617" w:type="dxa"/>
            <w:tcBorders>
              <w:top w:val="single" w:sz="4" w:space="0" w:color="000000"/>
              <w:left w:val="single" w:sz="4" w:space="0" w:color="000000"/>
              <w:bottom w:val="single" w:sz="4" w:space="0" w:color="000000"/>
            </w:tcBorders>
            <w:shd w:val="clear" w:color="auto" w:fill="auto"/>
          </w:tcPr>
          <w:p w:rsidR="00B168A9" w:rsidRPr="00135CEF" w:rsidRDefault="00B168A9">
            <w:pPr>
              <w:autoSpaceDE w:val="0"/>
              <w:jc w:val="center"/>
              <w:rPr>
                <w:b/>
                <w:bCs/>
                <w:color w:val="000000"/>
                <w:szCs w:val="28"/>
              </w:rPr>
            </w:pPr>
            <w:r w:rsidRPr="00135CEF">
              <w:rPr>
                <w:b/>
                <w:bCs/>
                <w:color w:val="000000"/>
                <w:szCs w:val="28"/>
              </w:rPr>
              <w:t>№</w:t>
            </w:r>
          </w:p>
          <w:p w:rsidR="00B168A9" w:rsidRPr="00135CEF" w:rsidRDefault="00B168A9">
            <w:pPr>
              <w:autoSpaceDE w:val="0"/>
              <w:jc w:val="center"/>
              <w:rPr>
                <w:b/>
                <w:bCs/>
                <w:color w:val="000000"/>
                <w:szCs w:val="28"/>
              </w:rPr>
            </w:pPr>
            <w:r w:rsidRPr="00135CEF">
              <w:rPr>
                <w:b/>
                <w:bCs/>
                <w:color w:val="000000"/>
                <w:szCs w:val="28"/>
              </w:rPr>
              <w:t>п/п</w:t>
            </w:r>
          </w:p>
        </w:tc>
        <w:tc>
          <w:tcPr>
            <w:tcW w:w="5308" w:type="dxa"/>
            <w:tcBorders>
              <w:top w:val="single" w:sz="4" w:space="0" w:color="000000"/>
              <w:left w:val="single" w:sz="4" w:space="0" w:color="000000"/>
              <w:bottom w:val="single" w:sz="4" w:space="0" w:color="000000"/>
              <w:right w:val="single" w:sz="4" w:space="0" w:color="000000"/>
            </w:tcBorders>
            <w:shd w:val="clear" w:color="auto" w:fill="auto"/>
          </w:tcPr>
          <w:p w:rsidR="00B168A9" w:rsidRPr="00135CEF" w:rsidRDefault="00B168A9">
            <w:pPr>
              <w:autoSpaceDE w:val="0"/>
              <w:jc w:val="center"/>
              <w:rPr>
                <w:color w:val="000000"/>
                <w:szCs w:val="28"/>
              </w:rPr>
            </w:pPr>
            <w:r w:rsidRPr="00135CEF">
              <w:rPr>
                <w:b/>
                <w:bCs/>
                <w:color w:val="000000"/>
                <w:szCs w:val="28"/>
              </w:rPr>
              <w:t>Наименование документа</w:t>
            </w:r>
          </w:p>
        </w:tc>
        <w:tc>
          <w:tcPr>
            <w:tcW w:w="3827" w:type="dxa"/>
            <w:tcBorders>
              <w:top w:val="single" w:sz="4" w:space="0" w:color="000000"/>
              <w:left w:val="single" w:sz="4" w:space="0" w:color="000000"/>
              <w:bottom w:val="single" w:sz="4" w:space="0" w:color="000000"/>
              <w:right w:val="single" w:sz="4" w:space="0" w:color="000000"/>
            </w:tcBorders>
          </w:tcPr>
          <w:p w:rsidR="00B168A9" w:rsidRPr="00135CEF" w:rsidRDefault="00B168A9" w:rsidP="00B168A9">
            <w:pPr>
              <w:autoSpaceDE w:val="0"/>
              <w:jc w:val="center"/>
              <w:rPr>
                <w:b/>
                <w:bCs/>
                <w:color w:val="000000"/>
                <w:szCs w:val="28"/>
              </w:rPr>
            </w:pPr>
            <w:r w:rsidRPr="00135CEF">
              <w:rPr>
                <w:b/>
                <w:bCs/>
                <w:color w:val="000000"/>
                <w:szCs w:val="28"/>
              </w:rPr>
              <w:t>Вид и количество запрашиваемого документа при очном обращении</w:t>
            </w:r>
          </w:p>
          <w:p w:rsidR="00B168A9" w:rsidRPr="00135CEF" w:rsidRDefault="00B168A9" w:rsidP="00B168A9">
            <w:pPr>
              <w:autoSpaceDE w:val="0"/>
              <w:jc w:val="center"/>
              <w:rPr>
                <w:b/>
                <w:bCs/>
                <w:color w:val="000000"/>
                <w:szCs w:val="28"/>
              </w:rPr>
            </w:pPr>
            <w:r w:rsidRPr="00135CEF">
              <w:rPr>
                <w:b/>
                <w:bCs/>
                <w:color w:val="000000"/>
                <w:szCs w:val="28"/>
              </w:rPr>
              <w:t>(оригинал, копия, заверенная копия, нотариально заверенная копия)</w:t>
            </w:r>
          </w:p>
        </w:tc>
      </w:tr>
      <w:tr w:rsidR="00B168A9" w:rsidRPr="00135CEF" w:rsidTr="00135CEF">
        <w:tc>
          <w:tcPr>
            <w:tcW w:w="617" w:type="dxa"/>
            <w:tcBorders>
              <w:top w:val="single" w:sz="4" w:space="0" w:color="000000"/>
              <w:left w:val="single" w:sz="4" w:space="0" w:color="000000"/>
              <w:bottom w:val="single" w:sz="4" w:space="0" w:color="000000"/>
            </w:tcBorders>
            <w:shd w:val="clear" w:color="auto" w:fill="auto"/>
          </w:tcPr>
          <w:p w:rsidR="00B168A9" w:rsidRPr="00135CEF" w:rsidRDefault="00B168A9">
            <w:pPr>
              <w:autoSpaceDE w:val="0"/>
              <w:rPr>
                <w:rFonts w:eastAsia="Calibri"/>
                <w:color w:val="000000"/>
                <w:szCs w:val="28"/>
              </w:rPr>
            </w:pPr>
            <w:r w:rsidRPr="00135CEF">
              <w:rPr>
                <w:b/>
                <w:color w:val="000000"/>
                <w:szCs w:val="28"/>
              </w:rPr>
              <w:t>1.</w:t>
            </w:r>
          </w:p>
        </w:tc>
        <w:tc>
          <w:tcPr>
            <w:tcW w:w="5308" w:type="dxa"/>
            <w:tcBorders>
              <w:top w:val="single" w:sz="4" w:space="0" w:color="000000"/>
              <w:left w:val="single" w:sz="4" w:space="0" w:color="000000"/>
              <w:bottom w:val="single" w:sz="4" w:space="0" w:color="000000"/>
              <w:right w:val="single" w:sz="4" w:space="0" w:color="000000"/>
            </w:tcBorders>
            <w:shd w:val="clear" w:color="auto" w:fill="auto"/>
          </w:tcPr>
          <w:p w:rsidR="00B168A9" w:rsidRPr="00135CEF" w:rsidRDefault="00B168A9">
            <w:pPr>
              <w:autoSpaceDE w:val="0"/>
              <w:rPr>
                <w:color w:val="000000"/>
                <w:szCs w:val="28"/>
              </w:rPr>
            </w:pPr>
            <w:r w:rsidRPr="00135CEF">
              <w:rPr>
                <w:color w:val="000000"/>
                <w:szCs w:val="28"/>
              </w:rPr>
              <w:t>Заявление</w:t>
            </w:r>
          </w:p>
        </w:tc>
        <w:tc>
          <w:tcPr>
            <w:tcW w:w="3827" w:type="dxa"/>
            <w:tcBorders>
              <w:top w:val="single" w:sz="4" w:space="0" w:color="000000"/>
              <w:left w:val="single" w:sz="4" w:space="0" w:color="000000"/>
              <w:bottom w:val="single" w:sz="4" w:space="0" w:color="000000"/>
              <w:right w:val="single" w:sz="4" w:space="0" w:color="000000"/>
            </w:tcBorders>
          </w:tcPr>
          <w:p w:rsidR="00B168A9" w:rsidRPr="00135CEF" w:rsidRDefault="00B168A9">
            <w:pPr>
              <w:autoSpaceDE w:val="0"/>
              <w:rPr>
                <w:color w:val="000000"/>
                <w:szCs w:val="28"/>
              </w:rPr>
            </w:pPr>
            <w:r w:rsidRPr="00135CEF">
              <w:rPr>
                <w:color w:val="000000"/>
                <w:szCs w:val="28"/>
              </w:rPr>
              <w:t>Оригинал - 1</w:t>
            </w:r>
          </w:p>
        </w:tc>
      </w:tr>
      <w:tr w:rsidR="00B168A9" w:rsidRPr="00135CEF" w:rsidTr="00135CEF">
        <w:tc>
          <w:tcPr>
            <w:tcW w:w="617" w:type="dxa"/>
            <w:tcBorders>
              <w:top w:val="single" w:sz="4" w:space="0" w:color="000000"/>
              <w:left w:val="single" w:sz="4" w:space="0" w:color="000000"/>
              <w:bottom w:val="single" w:sz="4" w:space="0" w:color="000000"/>
            </w:tcBorders>
            <w:shd w:val="clear" w:color="auto" w:fill="auto"/>
          </w:tcPr>
          <w:p w:rsidR="00B168A9" w:rsidRPr="00135CEF" w:rsidRDefault="00B168A9">
            <w:pPr>
              <w:autoSpaceDE w:val="0"/>
              <w:rPr>
                <w:rFonts w:eastAsia="Calibri"/>
                <w:color w:val="000000"/>
                <w:szCs w:val="28"/>
              </w:rPr>
            </w:pPr>
            <w:r w:rsidRPr="00135CEF">
              <w:rPr>
                <w:b/>
                <w:color w:val="000000"/>
                <w:szCs w:val="28"/>
              </w:rPr>
              <w:t>2.</w:t>
            </w:r>
          </w:p>
        </w:tc>
        <w:tc>
          <w:tcPr>
            <w:tcW w:w="5308" w:type="dxa"/>
            <w:tcBorders>
              <w:top w:val="single" w:sz="4" w:space="0" w:color="000000"/>
              <w:left w:val="single" w:sz="4" w:space="0" w:color="000000"/>
              <w:bottom w:val="single" w:sz="4" w:space="0" w:color="000000"/>
              <w:right w:val="single" w:sz="4" w:space="0" w:color="000000"/>
            </w:tcBorders>
            <w:shd w:val="clear" w:color="auto" w:fill="auto"/>
          </w:tcPr>
          <w:p w:rsidR="00B168A9" w:rsidRPr="00135CEF" w:rsidRDefault="00B168A9">
            <w:pPr>
              <w:autoSpaceDE w:val="0"/>
              <w:jc w:val="both"/>
              <w:rPr>
                <w:color w:val="000000"/>
                <w:szCs w:val="28"/>
              </w:rPr>
            </w:pPr>
            <w:r w:rsidRPr="00135CEF">
              <w:rPr>
                <w:color w:val="000000"/>
                <w:szCs w:val="28"/>
              </w:rPr>
              <w:t>Документ, удостоверяющий личность заявителя или представителя заявителя:</w:t>
            </w:r>
          </w:p>
          <w:p w:rsidR="00B168A9" w:rsidRPr="00135CEF" w:rsidRDefault="00B168A9" w:rsidP="00B168A9">
            <w:pPr>
              <w:autoSpaceDE w:val="0"/>
              <w:jc w:val="both"/>
              <w:rPr>
                <w:color w:val="000000"/>
                <w:szCs w:val="28"/>
              </w:rPr>
            </w:pPr>
            <w:r w:rsidRPr="00135CEF">
              <w:rPr>
                <w:color w:val="000000"/>
                <w:szCs w:val="28"/>
              </w:rPr>
              <w:t>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B168A9" w:rsidRPr="00135CEF" w:rsidRDefault="00B168A9" w:rsidP="00B168A9">
            <w:pPr>
              <w:autoSpaceDE w:val="0"/>
              <w:jc w:val="both"/>
              <w:rPr>
                <w:color w:val="000000"/>
                <w:szCs w:val="28"/>
              </w:rPr>
            </w:pPr>
            <w:r w:rsidRPr="00135CEF">
              <w:rPr>
                <w:color w:val="000000"/>
                <w:szCs w:val="28"/>
              </w:rPr>
              <w:t>2. Временное удостоверение личности (для граждан Российской Федерации)</w:t>
            </w:r>
          </w:p>
          <w:p w:rsidR="00B168A9" w:rsidRPr="00135CEF" w:rsidRDefault="00B168A9" w:rsidP="00B168A9">
            <w:pPr>
              <w:autoSpaceDE w:val="0"/>
              <w:jc w:val="both"/>
              <w:rPr>
                <w:color w:val="000000"/>
                <w:szCs w:val="28"/>
              </w:rPr>
            </w:pPr>
            <w:r w:rsidRPr="00135CEF">
              <w:rPr>
                <w:color w:val="000000"/>
                <w:szCs w:val="28"/>
              </w:rPr>
              <w:t>3. Паспорт гражданина иностранного государства, легализованный на территории Российской Федерации (для иностранных граждан)</w:t>
            </w:r>
          </w:p>
          <w:p w:rsidR="00B168A9" w:rsidRPr="00135CEF" w:rsidRDefault="00B168A9" w:rsidP="00B168A9">
            <w:pPr>
              <w:autoSpaceDE w:val="0"/>
              <w:jc w:val="both"/>
              <w:rPr>
                <w:color w:val="000000"/>
                <w:szCs w:val="28"/>
              </w:rPr>
            </w:pPr>
            <w:r w:rsidRPr="00135CEF">
              <w:rPr>
                <w:color w:val="000000"/>
                <w:szCs w:val="28"/>
              </w:rPr>
              <w:t>4. Разрешение на временное проживание (для лиц без гражданства)</w:t>
            </w:r>
          </w:p>
          <w:p w:rsidR="00B168A9" w:rsidRPr="00135CEF" w:rsidRDefault="00B168A9" w:rsidP="00B168A9">
            <w:pPr>
              <w:autoSpaceDE w:val="0"/>
              <w:jc w:val="both"/>
              <w:rPr>
                <w:color w:val="000000"/>
                <w:szCs w:val="28"/>
              </w:rPr>
            </w:pPr>
            <w:r w:rsidRPr="00135CEF">
              <w:rPr>
                <w:color w:val="000000"/>
                <w:szCs w:val="28"/>
              </w:rPr>
              <w:t>5. Вид на жительство (для лиц без гражданства)</w:t>
            </w:r>
          </w:p>
          <w:p w:rsidR="00B168A9" w:rsidRPr="00135CEF" w:rsidRDefault="00B168A9" w:rsidP="00B168A9">
            <w:pPr>
              <w:autoSpaceDE w:val="0"/>
              <w:jc w:val="both"/>
              <w:rPr>
                <w:color w:val="000000"/>
                <w:szCs w:val="28"/>
              </w:rPr>
            </w:pPr>
            <w:r w:rsidRPr="00135CEF">
              <w:rPr>
                <w:color w:val="000000"/>
                <w:szCs w:val="28"/>
              </w:rPr>
              <w:t>6. Удостоверение беженца в Российской Федерации (для беженцев)</w:t>
            </w:r>
          </w:p>
          <w:p w:rsidR="00B168A9" w:rsidRPr="00135CEF" w:rsidRDefault="00B168A9" w:rsidP="00B168A9">
            <w:pPr>
              <w:autoSpaceDE w:val="0"/>
              <w:jc w:val="both"/>
              <w:rPr>
                <w:color w:val="000000"/>
                <w:szCs w:val="28"/>
              </w:rPr>
            </w:pPr>
            <w:r w:rsidRPr="00135CEF">
              <w:rPr>
                <w:color w:val="000000"/>
                <w:szCs w:val="28"/>
              </w:rPr>
              <w:t>7. Свидетельство о рассмотрении ходатайства о признании беженцем на территории Российской Федерации (для беженцев)</w:t>
            </w:r>
          </w:p>
          <w:p w:rsidR="00B168A9" w:rsidRPr="00135CEF" w:rsidRDefault="00B168A9" w:rsidP="00B168A9">
            <w:pPr>
              <w:autoSpaceDE w:val="0"/>
              <w:jc w:val="both"/>
              <w:rPr>
                <w:color w:val="000000"/>
                <w:szCs w:val="28"/>
              </w:rPr>
            </w:pPr>
            <w:r w:rsidRPr="00135CEF">
              <w:rPr>
                <w:color w:val="000000"/>
                <w:szCs w:val="28"/>
              </w:rPr>
              <w:t>8. Свидетельство о предоставлении временного убежища на территории Российской Федерации</w:t>
            </w:r>
          </w:p>
          <w:p w:rsidR="00B168A9" w:rsidRPr="00135CEF" w:rsidRDefault="00B168A9" w:rsidP="00B168A9">
            <w:pPr>
              <w:autoSpaceDE w:val="0"/>
              <w:jc w:val="both"/>
              <w:rPr>
                <w:color w:val="000000"/>
                <w:szCs w:val="28"/>
              </w:rPr>
            </w:pPr>
            <w:r w:rsidRPr="00135CEF">
              <w:rPr>
                <w:color w:val="000000"/>
                <w:szCs w:val="28"/>
              </w:rPr>
              <w:lastRenderedPageBreak/>
              <w:t>9. Свидетельство о рождении (для лиц, не достигших возраста 14 лет)</w:t>
            </w:r>
          </w:p>
        </w:tc>
        <w:tc>
          <w:tcPr>
            <w:tcW w:w="3827" w:type="dxa"/>
            <w:tcBorders>
              <w:top w:val="single" w:sz="4" w:space="0" w:color="000000"/>
              <w:left w:val="single" w:sz="4" w:space="0" w:color="000000"/>
              <w:bottom w:val="single" w:sz="4" w:space="0" w:color="000000"/>
              <w:right w:val="single" w:sz="4" w:space="0" w:color="000000"/>
            </w:tcBorders>
          </w:tcPr>
          <w:p w:rsidR="00B168A9" w:rsidRPr="00135CEF" w:rsidRDefault="00B168A9">
            <w:pPr>
              <w:autoSpaceDE w:val="0"/>
              <w:jc w:val="both"/>
              <w:rPr>
                <w:color w:val="000000"/>
                <w:szCs w:val="28"/>
              </w:rPr>
            </w:pPr>
            <w:r w:rsidRPr="00135CEF">
              <w:rPr>
                <w:color w:val="000000"/>
                <w:szCs w:val="28"/>
              </w:rPr>
              <w:lastRenderedPageBreak/>
              <w:t>Копия при предъявлении оригинала – 1</w:t>
            </w:r>
          </w:p>
        </w:tc>
      </w:tr>
      <w:tr w:rsidR="00B168A9" w:rsidRPr="00135CEF" w:rsidTr="00135CEF">
        <w:tc>
          <w:tcPr>
            <w:tcW w:w="617" w:type="dxa"/>
            <w:tcBorders>
              <w:top w:val="single" w:sz="4" w:space="0" w:color="000000"/>
              <w:left w:val="single" w:sz="4" w:space="0" w:color="000000"/>
              <w:bottom w:val="single" w:sz="4" w:space="0" w:color="000000"/>
            </w:tcBorders>
            <w:shd w:val="clear" w:color="auto" w:fill="auto"/>
          </w:tcPr>
          <w:p w:rsidR="00B168A9" w:rsidRPr="00135CEF" w:rsidRDefault="00B168A9">
            <w:pPr>
              <w:autoSpaceDE w:val="0"/>
              <w:rPr>
                <w:rFonts w:eastAsia="Calibri"/>
                <w:color w:val="000000"/>
                <w:szCs w:val="28"/>
              </w:rPr>
            </w:pPr>
            <w:r w:rsidRPr="00135CEF">
              <w:rPr>
                <w:b/>
                <w:color w:val="000000"/>
                <w:szCs w:val="28"/>
              </w:rPr>
              <w:lastRenderedPageBreak/>
              <w:t>3.</w:t>
            </w:r>
          </w:p>
        </w:tc>
        <w:tc>
          <w:tcPr>
            <w:tcW w:w="5308" w:type="dxa"/>
            <w:tcBorders>
              <w:top w:val="single" w:sz="4" w:space="0" w:color="000000"/>
              <w:left w:val="single" w:sz="4" w:space="0" w:color="000000"/>
              <w:bottom w:val="single" w:sz="4" w:space="0" w:color="000000"/>
              <w:right w:val="single" w:sz="4" w:space="0" w:color="000000"/>
            </w:tcBorders>
            <w:shd w:val="clear" w:color="auto" w:fill="auto"/>
          </w:tcPr>
          <w:p w:rsidR="00B168A9" w:rsidRPr="00135CEF" w:rsidRDefault="00B168A9">
            <w:pPr>
              <w:widowControl w:val="0"/>
              <w:autoSpaceDE w:val="0"/>
              <w:jc w:val="both"/>
              <w:rPr>
                <w:color w:val="000000"/>
                <w:szCs w:val="28"/>
              </w:rPr>
            </w:pPr>
            <w:r w:rsidRPr="00135CEF">
              <w:rPr>
                <w:color w:val="000000"/>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B168A9" w:rsidRPr="00135CEF" w:rsidRDefault="00B168A9" w:rsidP="00B168A9">
            <w:pPr>
              <w:widowControl w:val="0"/>
              <w:autoSpaceDE w:val="0"/>
              <w:jc w:val="both"/>
              <w:rPr>
                <w:color w:val="000000"/>
                <w:szCs w:val="28"/>
              </w:rPr>
            </w:pPr>
            <w:r w:rsidRPr="00135CEF">
              <w:rPr>
                <w:color w:val="000000"/>
                <w:szCs w:val="28"/>
              </w:rPr>
              <w:t>1. Для представителей физического лица:</w:t>
            </w:r>
          </w:p>
          <w:p w:rsidR="00B168A9" w:rsidRPr="00135CEF" w:rsidRDefault="00B168A9" w:rsidP="00B168A9">
            <w:pPr>
              <w:widowControl w:val="0"/>
              <w:autoSpaceDE w:val="0"/>
              <w:jc w:val="both"/>
              <w:rPr>
                <w:color w:val="000000"/>
                <w:szCs w:val="28"/>
              </w:rPr>
            </w:pPr>
            <w:r w:rsidRPr="00135CEF">
              <w:rPr>
                <w:color w:val="000000"/>
                <w:szCs w:val="28"/>
              </w:rPr>
              <w:t>1.1. Доверенность, оформленная в установленном законом порядке, на представление интересов заявителя</w:t>
            </w:r>
          </w:p>
          <w:p w:rsidR="00B168A9" w:rsidRPr="00135CEF" w:rsidRDefault="00B168A9" w:rsidP="00B168A9">
            <w:pPr>
              <w:widowControl w:val="0"/>
              <w:autoSpaceDE w:val="0"/>
              <w:jc w:val="both"/>
              <w:rPr>
                <w:color w:val="000000"/>
                <w:szCs w:val="28"/>
              </w:rPr>
            </w:pPr>
            <w:r w:rsidRPr="00135CEF">
              <w:rPr>
                <w:color w:val="000000"/>
                <w:szCs w:val="28"/>
              </w:rPr>
              <w:t>1.2. Свидетельство о рождении</w:t>
            </w:r>
          </w:p>
          <w:p w:rsidR="00B168A9" w:rsidRPr="00135CEF" w:rsidRDefault="00B168A9" w:rsidP="00B168A9">
            <w:pPr>
              <w:widowControl w:val="0"/>
              <w:autoSpaceDE w:val="0"/>
              <w:jc w:val="both"/>
              <w:rPr>
                <w:color w:val="000000"/>
                <w:szCs w:val="28"/>
              </w:rPr>
            </w:pPr>
            <w:r w:rsidRPr="00135CEF">
              <w:rPr>
                <w:color w:val="000000"/>
                <w:szCs w:val="28"/>
              </w:rPr>
              <w:t>1.3. Свидетельство об усыновлении</w:t>
            </w:r>
          </w:p>
          <w:p w:rsidR="00B168A9" w:rsidRPr="00135CEF" w:rsidRDefault="00B168A9" w:rsidP="00B168A9">
            <w:pPr>
              <w:widowControl w:val="0"/>
              <w:autoSpaceDE w:val="0"/>
              <w:jc w:val="both"/>
              <w:rPr>
                <w:color w:val="000000"/>
                <w:szCs w:val="28"/>
              </w:rPr>
            </w:pPr>
            <w:r w:rsidRPr="00135CEF">
              <w:rPr>
                <w:color w:val="000000"/>
                <w:szCs w:val="28"/>
              </w:rPr>
              <w:t>1.4. Акт органа опеки и попечительства о назначении опекуна или попечителя</w:t>
            </w:r>
          </w:p>
          <w:p w:rsidR="00B168A9" w:rsidRPr="00135CEF" w:rsidRDefault="00B168A9" w:rsidP="00B168A9">
            <w:pPr>
              <w:widowControl w:val="0"/>
              <w:autoSpaceDE w:val="0"/>
              <w:jc w:val="both"/>
              <w:rPr>
                <w:color w:val="000000"/>
                <w:szCs w:val="28"/>
              </w:rPr>
            </w:pPr>
            <w:r w:rsidRPr="00135CEF">
              <w:rPr>
                <w:color w:val="000000"/>
                <w:szCs w:val="28"/>
              </w:rPr>
              <w:t>2. Для представителей юридического лица:</w:t>
            </w:r>
          </w:p>
          <w:p w:rsidR="00B168A9" w:rsidRPr="00135CEF" w:rsidRDefault="00B168A9" w:rsidP="00B168A9">
            <w:pPr>
              <w:widowControl w:val="0"/>
              <w:autoSpaceDE w:val="0"/>
              <w:jc w:val="both"/>
              <w:rPr>
                <w:color w:val="000000"/>
                <w:szCs w:val="28"/>
              </w:rPr>
            </w:pPr>
            <w:r w:rsidRPr="00135CEF">
              <w:rPr>
                <w:color w:val="000000"/>
                <w:szCs w:val="28"/>
              </w:rPr>
              <w:t>2.1. Доверенность, оформленная в установленном законом порядке, на представление интересов заявителя</w:t>
            </w:r>
          </w:p>
          <w:p w:rsidR="00B168A9" w:rsidRPr="00135CEF" w:rsidRDefault="00B168A9" w:rsidP="00B168A9">
            <w:pPr>
              <w:widowControl w:val="0"/>
              <w:autoSpaceDE w:val="0"/>
              <w:jc w:val="both"/>
              <w:rPr>
                <w:color w:val="000000"/>
                <w:szCs w:val="28"/>
              </w:rPr>
            </w:pPr>
            <w:r w:rsidRPr="00135CEF">
              <w:rPr>
                <w:color w:val="000000"/>
                <w:szCs w:val="28"/>
              </w:rPr>
              <w:t>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3827" w:type="dxa"/>
            <w:tcBorders>
              <w:top w:val="single" w:sz="4" w:space="0" w:color="000000"/>
              <w:left w:val="single" w:sz="4" w:space="0" w:color="000000"/>
              <w:bottom w:val="single" w:sz="4" w:space="0" w:color="000000"/>
              <w:right w:val="single" w:sz="4" w:space="0" w:color="000000"/>
            </w:tcBorders>
          </w:tcPr>
          <w:p w:rsidR="00B168A9" w:rsidRPr="00135CEF" w:rsidRDefault="00B168A9">
            <w:pPr>
              <w:widowControl w:val="0"/>
              <w:autoSpaceDE w:val="0"/>
              <w:jc w:val="both"/>
              <w:rPr>
                <w:color w:val="000000"/>
                <w:szCs w:val="28"/>
              </w:rPr>
            </w:pPr>
            <w:r w:rsidRPr="00135CEF">
              <w:rPr>
                <w:color w:val="000000"/>
                <w:szCs w:val="28"/>
              </w:rPr>
              <w:t>Копия при предъявлении оригинала – 1</w:t>
            </w:r>
          </w:p>
        </w:tc>
      </w:tr>
      <w:tr w:rsidR="00B168A9" w:rsidRPr="00135CEF" w:rsidTr="00135CEF">
        <w:tc>
          <w:tcPr>
            <w:tcW w:w="617" w:type="dxa"/>
            <w:tcBorders>
              <w:top w:val="single" w:sz="4" w:space="0" w:color="000000"/>
              <w:left w:val="single" w:sz="4" w:space="0" w:color="000000"/>
              <w:bottom w:val="single" w:sz="4" w:space="0" w:color="000000"/>
            </w:tcBorders>
            <w:shd w:val="clear" w:color="auto" w:fill="auto"/>
          </w:tcPr>
          <w:p w:rsidR="00B168A9" w:rsidRPr="00135CEF" w:rsidRDefault="00B168A9">
            <w:pPr>
              <w:autoSpaceDE w:val="0"/>
              <w:rPr>
                <w:rFonts w:eastAsia="Calibri"/>
                <w:color w:val="000000"/>
                <w:szCs w:val="28"/>
              </w:rPr>
            </w:pPr>
            <w:r w:rsidRPr="00135CEF">
              <w:rPr>
                <w:b/>
                <w:color w:val="000000"/>
                <w:szCs w:val="28"/>
              </w:rPr>
              <w:t>4.</w:t>
            </w:r>
          </w:p>
        </w:tc>
        <w:tc>
          <w:tcPr>
            <w:tcW w:w="5308" w:type="dxa"/>
            <w:tcBorders>
              <w:top w:val="single" w:sz="4" w:space="0" w:color="000000"/>
              <w:left w:val="single" w:sz="4" w:space="0" w:color="000000"/>
              <w:bottom w:val="single" w:sz="4" w:space="0" w:color="000000"/>
              <w:right w:val="single" w:sz="4" w:space="0" w:color="000000"/>
            </w:tcBorders>
            <w:shd w:val="clear" w:color="auto" w:fill="auto"/>
          </w:tcPr>
          <w:p w:rsidR="00B168A9" w:rsidRPr="00135CEF" w:rsidRDefault="00B168A9" w:rsidP="00B168A9">
            <w:pPr>
              <w:widowControl w:val="0"/>
              <w:autoSpaceDE w:val="0"/>
              <w:jc w:val="both"/>
              <w:rPr>
                <w:color w:val="000000"/>
                <w:szCs w:val="28"/>
              </w:rPr>
            </w:pPr>
            <w:r w:rsidRPr="00135CEF">
              <w:rPr>
                <w:color w:val="000000"/>
                <w:szCs w:val="28"/>
              </w:rPr>
              <w:t>Выписка из ЕГРИП</w:t>
            </w:r>
          </w:p>
          <w:p w:rsidR="00B168A9" w:rsidRPr="00135CEF" w:rsidRDefault="00B168A9" w:rsidP="00B168A9">
            <w:pPr>
              <w:widowControl w:val="0"/>
              <w:autoSpaceDE w:val="0"/>
              <w:jc w:val="both"/>
              <w:rPr>
                <w:color w:val="000000"/>
                <w:szCs w:val="28"/>
              </w:rPr>
            </w:pPr>
            <w:r w:rsidRPr="00135CEF">
              <w:rPr>
                <w:color w:val="000000"/>
                <w:szCs w:val="28"/>
              </w:rPr>
              <w:t>(для индивидуального предпринимателя)</w:t>
            </w:r>
          </w:p>
        </w:tc>
        <w:tc>
          <w:tcPr>
            <w:tcW w:w="3827" w:type="dxa"/>
            <w:tcBorders>
              <w:top w:val="single" w:sz="4" w:space="0" w:color="000000"/>
              <w:left w:val="single" w:sz="4" w:space="0" w:color="000000"/>
              <w:bottom w:val="single" w:sz="4" w:space="0" w:color="000000"/>
              <w:right w:val="single" w:sz="4" w:space="0" w:color="000000"/>
            </w:tcBorders>
          </w:tcPr>
          <w:p w:rsidR="00B168A9" w:rsidRPr="00135CEF" w:rsidRDefault="00B168A9">
            <w:pPr>
              <w:widowControl w:val="0"/>
              <w:autoSpaceDE w:val="0"/>
              <w:jc w:val="both"/>
              <w:rPr>
                <w:color w:val="000000"/>
                <w:szCs w:val="28"/>
              </w:rPr>
            </w:pPr>
            <w:r w:rsidRPr="00135CEF">
              <w:rPr>
                <w:color w:val="000000"/>
                <w:szCs w:val="28"/>
              </w:rPr>
              <w:t>Оригинал – 1</w:t>
            </w:r>
          </w:p>
        </w:tc>
      </w:tr>
      <w:tr w:rsidR="00B168A9" w:rsidRPr="00135CEF" w:rsidTr="00135CEF">
        <w:tc>
          <w:tcPr>
            <w:tcW w:w="617" w:type="dxa"/>
            <w:tcBorders>
              <w:top w:val="single" w:sz="4" w:space="0" w:color="000000"/>
              <w:left w:val="single" w:sz="4" w:space="0" w:color="000000"/>
              <w:bottom w:val="single" w:sz="4" w:space="0" w:color="000000"/>
            </w:tcBorders>
            <w:shd w:val="clear" w:color="auto" w:fill="auto"/>
          </w:tcPr>
          <w:p w:rsidR="00B168A9" w:rsidRPr="00135CEF" w:rsidRDefault="00B168A9">
            <w:pPr>
              <w:autoSpaceDE w:val="0"/>
              <w:rPr>
                <w:rFonts w:eastAsia="Calibri"/>
                <w:color w:val="000000"/>
                <w:szCs w:val="28"/>
              </w:rPr>
            </w:pPr>
            <w:r w:rsidRPr="00135CEF">
              <w:rPr>
                <w:b/>
                <w:color w:val="000000"/>
                <w:szCs w:val="28"/>
              </w:rPr>
              <w:t>5.</w:t>
            </w:r>
          </w:p>
        </w:tc>
        <w:tc>
          <w:tcPr>
            <w:tcW w:w="5308" w:type="dxa"/>
            <w:tcBorders>
              <w:top w:val="single" w:sz="4" w:space="0" w:color="000000"/>
              <w:left w:val="single" w:sz="4" w:space="0" w:color="000000"/>
              <w:bottom w:val="single" w:sz="4" w:space="0" w:color="000000"/>
              <w:right w:val="single" w:sz="4" w:space="0" w:color="000000"/>
            </w:tcBorders>
            <w:shd w:val="clear" w:color="auto" w:fill="auto"/>
          </w:tcPr>
          <w:p w:rsidR="00B168A9" w:rsidRPr="00135CEF" w:rsidRDefault="00B168A9" w:rsidP="00B168A9">
            <w:pPr>
              <w:autoSpaceDE w:val="0"/>
              <w:rPr>
                <w:color w:val="000000"/>
                <w:szCs w:val="28"/>
              </w:rPr>
            </w:pPr>
            <w:r w:rsidRPr="00135CEF">
              <w:rPr>
                <w:color w:val="000000"/>
                <w:szCs w:val="28"/>
              </w:rPr>
              <w:t>Выписка из ЕГРЮЛ</w:t>
            </w:r>
          </w:p>
          <w:p w:rsidR="00B168A9" w:rsidRPr="00135CEF" w:rsidRDefault="00B168A9" w:rsidP="00B168A9">
            <w:pPr>
              <w:autoSpaceDE w:val="0"/>
              <w:rPr>
                <w:color w:val="000000"/>
                <w:szCs w:val="28"/>
              </w:rPr>
            </w:pPr>
            <w:r w:rsidRPr="00135CEF">
              <w:rPr>
                <w:color w:val="000000"/>
                <w:szCs w:val="28"/>
              </w:rPr>
              <w:t>(для юридических лиц)</w:t>
            </w:r>
          </w:p>
        </w:tc>
        <w:tc>
          <w:tcPr>
            <w:tcW w:w="3827" w:type="dxa"/>
            <w:tcBorders>
              <w:top w:val="single" w:sz="4" w:space="0" w:color="000000"/>
              <w:left w:val="single" w:sz="4" w:space="0" w:color="000000"/>
              <w:bottom w:val="single" w:sz="4" w:space="0" w:color="000000"/>
              <w:right w:val="single" w:sz="4" w:space="0" w:color="000000"/>
            </w:tcBorders>
          </w:tcPr>
          <w:p w:rsidR="00B168A9" w:rsidRPr="00135CEF" w:rsidRDefault="00B168A9">
            <w:pPr>
              <w:autoSpaceDE w:val="0"/>
              <w:rPr>
                <w:color w:val="000000"/>
                <w:szCs w:val="28"/>
              </w:rPr>
            </w:pPr>
            <w:r w:rsidRPr="00135CEF">
              <w:rPr>
                <w:color w:val="000000"/>
                <w:szCs w:val="28"/>
              </w:rPr>
              <w:t>Оригинал – 1</w:t>
            </w:r>
          </w:p>
        </w:tc>
      </w:tr>
      <w:tr w:rsidR="00B168A9" w:rsidRPr="00135CEF" w:rsidTr="00135CEF">
        <w:tc>
          <w:tcPr>
            <w:tcW w:w="617" w:type="dxa"/>
            <w:tcBorders>
              <w:top w:val="single" w:sz="4" w:space="0" w:color="000000"/>
              <w:left w:val="single" w:sz="4" w:space="0" w:color="000000"/>
              <w:bottom w:val="single" w:sz="4" w:space="0" w:color="000000"/>
            </w:tcBorders>
            <w:shd w:val="clear" w:color="auto" w:fill="auto"/>
          </w:tcPr>
          <w:p w:rsidR="00B168A9" w:rsidRPr="00135CEF" w:rsidRDefault="00B168A9">
            <w:pPr>
              <w:autoSpaceDE w:val="0"/>
              <w:rPr>
                <w:rFonts w:eastAsia="Calibri"/>
                <w:color w:val="000000"/>
                <w:szCs w:val="28"/>
              </w:rPr>
            </w:pPr>
            <w:r w:rsidRPr="00135CEF">
              <w:rPr>
                <w:b/>
                <w:color w:val="000000"/>
                <w:szCs w:val="28"/>
              </w:rPr>
              <w:t>6.</w:t>
            </w:r>
          </w:p>
        </w:tc>
        <w:tc>
          <w:tcPr>
            <w:tcW w:w="5308" w:type="dxa"/>
            <w:tcBorders>
              <w:top w:val="single" w:sz="4" w:space="0" w:color="000000"/>
              <w:left w:val="single" w:sz="4" w:space="0" w:color="000000"/>
              <w:bottom w:val="single" w:sz="4" w:space="0" w:color="000000"/>
              <w:right w:val="single" w:sz="4" w:space="0" w:color="000000"/>
            </w:tcBorders>
            <w:shd w:val="clear" w:color="auto" w:fill="auto"/>
          </w:tcPr>
          <w:p w:rsidR="00B168A9" w:rsidRPr="00135CEF" w:rsidRDefault="00B168A9">
            <w:pPr>
              <w:widowControl w:val="0"/>
              <w:autoSpaceDE w:val="0"/>
              <w:jc w:val="both"/>
              <w:rPr>
                <w:color w:val="000000"/>
                <w:szCs w:val="28"/>
              </w:rPr>
            </w:pPr>
            <w:r w:rsidRPr="00135CEF">
              <w:rPr>
                <w:color w:val="000000"/>
                <w:szCs w:val="28"/>
              </w:rPr>
              <w:t>Документы - основания для внесения изменений в договор аренды земельного участка:</w:t>
            </w:r>
          </w:p>
          <w:p w:rsidR="00B168A9" w:rsidRPr="00135CEF" w:rsidRDefault="00B168A9" w:rsidP="00B168A9">
            <w:pPr>
              <w:widowControl w:val="0"/>
              <w:autoSpaceDE w:val="0"/>
              <w:jc w:val="both"/>
              <w:rPr>
                <w:color w:val="000000"/>
                <w:szCs w:val="28"/>
              </w:rPr>
            </w:pPr>
            <w:r w:rsidRPr="00135CEF">
              <w:rPr>
                <w:color w:val="000000"/>
                <w:szCs w:val="28"/>
              </w:rPr>
              <w:t>1. Документ, подтверждающий смену фамилии, имени или отчества (при изменении фамилии, имени или отчества физического лица):</w:t>
            </w:r>
          </w:p>
          <w:p w:rsidR="00B168A9" w:rsidRPr="00135CEF" w:rsidRDefault="00B168A9" w:rsidP="00B168A9">
            <w:pPr>
              <w:widowControl w:val="0"/>
              <w:autoSpaceDE w:val="0"/>
              <w:jc w:val="both"/>
              <w:rPr>
                <w:color w:val="000000"/>
                <w:szCs w:val="28"/>
              </w:rPr>
            </w:pPr>
            <w:r w:rsidRPr="00135CEF">
              <w:rPr>
                <w:color w:val="000000"/>
                <w:szCs w:val="28"/>
              </w:rPr>
              <w:t>1.1. свидетельство о перемене имени,</w:t>
            </w:r>
          </w:p>
          <w:p w:rsidR="00B168A9" w:rsidRPr="00135CEF" w:rsidRDefault="00B168A9" w:rsidP="00B168A9">
            <w:pPr>
              <w:widowControl w:val="0"/>
              <w:autoSpaceDE w:val="0"/>
              <w:jc w:val="both"/>
              <w:rPr>
                <w:color w:val="000000"/>
                <w:szCs w:val="28"/>
              </w:rPr>
            </w:pPr>
            <w:r w:rsidRPr="00135CEF">
              <w:rPr>
                <w:color w:val="000000"/>
                <w:szCs w:val="28"/>
              </w:rPr>
              <w:t>1.2. свидетельство</w:t>
            </w:r>
          </w:p>
          <w:p w:rsidR="00B168A9" w:rsidRPr="00135CEF" w:rsidRDefault="00B168A9" w:rsidP="00B168A9">
            <w:pPr>
              <w:widowControl w:val="0"/>
              <w:autoSpaceDE w:val="0"/>
              <w:jc w:val="both"/>
              <w:rPr>
                <w:color w:val="000000"/>
                <w:szCs w:val="28"/>
              </w:rPr>
            </w:pPr>
            <w:r w:rsidRPr="00135CEF">
              <w:rPr>
                <w:color w:val="000000"/>
                <w:szCs w:val="28"/>
              </w:rPr>
              <w:t>о заключении брака,</w:t>
            </w:r>
          </w:p>
          <w:p w:rsidR="00B168A9" w:rsidRPr="00135CEF" w:rsidRDefault="00B168A9" w:rsidP="00B168A9">
            <w:pPr>
              <w:widowControl w:val="0"/>
              <w:autoSpaceDE w:val="0"/>
              <w:jc w:val="both"/>
              <w:rPr>
                <w:color w:val="000000"/>
                <w:szCs w:val="28"/>
              </w:rPr>
            </w:pPr>
            <w:r w:rsidRPr="00135CEF">
              <w:rPr>
                <w:color w:val="000000"/>
                <w:szCs w:val="28"/>
              </w:rPr>
              <w:t>1.3 свидетельство о расторжении брака</w:t>
            </w:r>
          </w:p>
          <w:p w:rsidR="00B168A9" w:rsidRPr="00135CEF" w:rsidRDefault="00B168A9" w:rsidP="00B168A9">
            <w:pPr>
              <w:widowControl w:val="0"/>
              <w:autoSpaceDE w:val="0"/>
              <w:jc w:val="both"/>
              <w:rPr>
                <w:color w:val="000000"/>
                <w:szCs w:val="28"/>
              </w:rPr>
            </w:pPr>
            <w:r w:rsidRPr="00135CEF">
              <w:rPr>
                <w:color w:val="000000"/>
                <w:szCs w:val="28"/>
              </w:rPr>
              <w:t>2. Выписка из ЕГРИП (при изменении фамилии, имени или отчества индивидуального предпринимателя)</w:t>
            </w:r>
          </w:p>
          <w:p w:rsidR="00B168A9" w:rsidRPr="00135CEF" w:rsidRDefault="00B168A9" w:rsidP="00B168A9">
            <w:pPr>
              <w:widowControl w:val="0"/>
              <w:autoSpaceDE w:val="0"/>
              <w:jc w:val="both"/>
              <w:rPr>
                <w:color w:val="000000"/>
                <w:szCs w:val="28"/>
              </w:rPr>
            </w:pPr>
            <w:r w:rsidRPr="00135CEF">
              <w:rPr>
                <w:color w:val="000000"/>
                <w:szCs w:val="28"/>
              </w:rPr>
              <w:t xml:space="preserve">3. Выписка из ЕГРЮЛ (при изменении </w:t>
            </w:r>
            <w:r w:rsidRPr="00135CEF">
              <w:rPr>
                <w:color w:val="000000"/>
                <w:szCs w:val="28"/>
              </w:rPr>
              <w:lastRenderedPageBreak/>
              <w:t>наименования или организационно-правовой формы юридического лица)</w:t>
            </w:r>
          </w:p>
          <w:p w:rsidR="00B168A9" w:rsidRPr="00135CEF" w:rsidRDefault="00B168A9" w:rsidP="00B168A9">
            <w:pPr>
              <w:widowControl w:val="0"/>
              <w:autoSpaceDE w:val="0"/>
              <w:jc w:val="both"/>
              <w:rPr>
                <w:color w:val="000000"/>
                <w:szCs w:val="28"/>
              </w:rPr>
            </w:pPr>
            <w:r w:rsidRPr="00135CEF">
              <w:rPr>
                <w:color w:val="000000"/>
                <w:szCs w:val="28"/>
              </w:rPr>
              <w:t>4. Выписка из ЕГРП о переходе прав на объект недвижимости (при переходе права собственности на здания, строения, сооружения, находящиеся на земельном участке)</w:t>
            </w:r>
          </w:p>
          <w:p w:rsidR="00B168A9" w:rsidRPr="00135CEF" w:rsidRDefault="00B168A9" w:rsidP="00B168A9">
            <w:pPr>
              <w:widowControl w:val="0"/>
              <w:autoSpaceDE w:val="0"/>
              <w:jc w:val="both"/>
              <w:rPr>
                <w:color w:val="000000"/>
                <w:szCs w:val="28"/>
              </w:rPr>
            </w:pPr>
            <w:r w:rsidRPr="00135CEF">
              <w:rPr>
                <w:color w:val="000000"/>
                <w:szCs w:val="28"/>
              </w:rPr>
              <w:t>5. При изменении доли в праве собственности (хозяйственного ведения) на объект(ы) недвижимого имущества, расположенные(ых) на земельном участке:</w:t>
            </w:r>
          </w:p>
          <w:p w:rsidR="00B168A9" w:rsidRPr="00135CEF" w:rsidRDefault="00B168A9" w:rsidP="00B168A9">
            <w:pPr>
              <w:widowControl w:val="0"/>
              <w:autoSpaceDE w:val="0"/>
              <w:jc w:val="both"/>
              <w:rPr>
                <w:color w:val="000000"/>
                <w:szCs w:val="28"/>
              </w:rPr>
            </w:pPr>
            <w:r w:rsidRPr="00135CEF">
              <w:rPr>
                <w:color w:val="000000"/>
                <w:szCs w:val="28"/>
              </w:rPr>
              <w:t>5.1. Выписка из ЕГРП (в случае, если права зарегистрированы в ЕГРП)</w:t>
            </w:r>
          </w:p>
          <w:p w:rsidR="00B168A9" w:rsidRPr="00135CEF" w:rsidRDefault="00B168A9" w:rsidP="00B168A9">
            <w:pPr>
              <w:widowControl w:val="0"/>
              <w:autoSpaceDE w:val="0"/>
              <w:jc w:val="both"/>
              <w:rPr>
                <w:color w:val="000000"/>
                <w:szCs w:val="28"/>
              </w:rPr>
            </w:pPr>
            <w:r w:rsidRPr="00135CEF">
              <w:rPr>
                <w:color w:val="000000"/>
                <w:szCs w:val="28"/>
              </w:rPr>
              <w:t>Или</w:t>
            </w:r>
          </w:p>
          <w:p w:rsidR="00B168A9" w:rsidRPr="00135CEF" w:rsidRDefault="00B168A9" w:rsidP="00B168A9">
            <w:pPr>
              <w:widowControl w:val="0"/>
              <w:autoSpaceDE w:val="0"/>
              <w:jc w:val="both"/>
              <w:rPr>
                <w:color w:val="000000"/>
                <w:szCs w:val="28"/>
              </w:rPr>
            </w:pPr>
            <w:r w:rsidRPr="00135CEF">
              <w:rPr>
                <w:color w:val="000000"/>
                <w:szCs w:val="28"/>
              </w:rPr>
              <w:t>5.2. В случае, если права не зарегистрированы в ЕГРП:</w:t>
            </w:r>
          </w:p>
          <w:p w:rsidR="00A7172B" w:rsidRDefault="00B168A9" w:rsidP="00B168A9">
            <w:pPr>
              <w:widowControl w:val="0"/>
              <w:autoSpaceDE w:val="0"/>
              <w:jc w:val="both"/>
              <w:rPr>
                <w:color w:val="000000"/>
                <w:szCs w:val="28"/>
              </w:rPr>
            </w:pPr>
            <w:r w:rsidRPr="00135CEF">
              <w:rPr>
                <w:color w:val="000000"/>
                <w:szCs w:val="28"/>
              </w:rPr>
              <w:t>5.2.1. Соглашение о распределении долей между правообладателями объекта (ов) недвижимого имущества, расположенного (ых) на земельном участке</w:t>
            </w:r>
            <w:r w:rsidR="00A7172B">
              <w:rPr>
                <w:color w:val="000000"/>
                <w:szCs w:val="28"/>
              </w:rPr>
              <w:t xml:space="preserve"> </w:t>
            </w:r>
          </w:p>
          <w:p w:rsidR="00B168A9" w:rsidRPr="00135CEF" w:rsidRDefault="00B168A9" w:rsidP="00B168A9">
            <w:pPr>
              <w:widowControl w:val="0"/>
              <w:autoSpaceDE w:val="0"/>
              <w:jc w:val="both"/>
              <w:rPr>
                <w:color w:val="000000"/>
                <w:szCs w:val="28"/>
              </w:rPr>
            </w:pPr>
            <w:r w:rsidRPr="00135CEF">
              <w:rPr>
                <w:color w:val="000000"/>
                <w:szCs w:val="28"/>
              </w:rPr>
              <w:t>или</w:t>
            </w:r>
          </w:p>
          <w:p w:rsidR="00B168A9" w:rsidRPr="00135CEF" w:rsidRDefault="00B168A9" w:rsidP="00B168A9">
            <w:pPr>
              <w:widowControl w:val="0"/>
              <w:autoSpaceDE w:val="0"/>
              <w:jc w:val="both"/>
              <w:rPr>
                <w:color w:val="000000"/>
                <w:szCs w:val="28"/>
              </w:rPr>
            </w:pPr>
            <w:r w:rsidRPr="00135CEF">
              <w:rPr>
                <w:color w:val="000000"/>
                <w:szCs w:val="28"/>
              </w:rPr>
              <w:t>5.2.2.решение суда об определении доли в праве собственности на здание</w:t>
            </w:r>
          </w:p>
          <w:p w:rsidR="00B168A9" w:rsidRPr="00135CEF" w:rsidRDefault="00B168A9" w:rsidP="00B168A9">
            <w:pPr>
              <w:widowControl w:val="0"/>
              <w:autoSpaceDE w:val="0"/>
              <w:jc w:val="both"/>
              <w:rPr>
                <w:color w:val="000000"/>
                <w:szCs w:val="28"/>
              </w:rPr>
            </w:pPr>
            <w:r w:rsidRPr="00135CEF">
              <w:rPr>
                <w:color w:val="000000"/>
                <w:szCs w:val="28"/>
              </w:rPr>
              <w:t>6. При изменении порядка пользования земельным участком:</w:t>
            </w:r>
          </w:p>
          <w:p w:rsidR="00B168A9" w:rsidRPr="00135CEF" w:rsidRDefault="00B168A9" w:rsidP="00B168A9">
            <w:pPr>
              <w:widowControl w:val="0"/>
              <w:autoSpaceDE w:val="0"/>
              <w:jc w:val="both"/>
              <w:rPr>
                <w:color w:val="000000"/>
                <w:szCs w:val="28"/>
              </w:rPr>
            </w:pPr>
            <w:r w:rsidRPr="00135CEF">
              <w:rPr>
                <w:color w:val="000000"/>
                <w:szCs w:val="28"/>
              </w:rPr>
              <w:t>6.1. Решение суда об определении порядка пользования земельным участком</w:t>
            </w:r>
          </w:p>
          <w:p w:rsidR="00B168A9" w:rsidRPr="00135CEF" w:rsidRDefault="00B168A9" w:rsidP="00B168A9">
            <w:pPr>
              <w:widowControl w:val="0"/>
              <w:autoSpaceDE w:val="0"/>
              <w:jc w:val="both"/>
              <w:rPr>
                <w:color w:val="000000"/>
                <w:szCs w:val="28"/>
              </w:rPr>
            </w:pPr>
            <w:r w:rsidRPr="00135CEF">
              <w:rPr>
                <w:color w:val="000000"/>
                <w:szCs w:val="28"/>
              </w:rPr>
              <w:t>6.2. Соглашение между правообладателями объекта (ов) недвижимого имущества, расположенного (ых) на земельном участке, об определении порядка пользования земельным участком</w:t>
            </w:r>
          </w:p>
          <w:p w:rsidR="00B168A9" w:rsidRPr="00135CEF" w:rsidRDefault="00B168A9" w:rsidP="00B168A9">
            <w:pPr>
              <w:widowControl w:val="0"/>
              <w:autoSpaceDE w:val="0"/>
              <w:jc w:val="both"/>
              <w:rPr>
                <w:color w:val="000000"/>
                <w:szCs w:val="28"/>
              </w:rPr>
            </w:pPr>
            <w:r w:rsidRPr="00135CEF">
              <w:rPr>
                <w:color w:val="000000"/>
                <w:szCs w:val="28"/>
              </w:rPr>
              <w:t>7. При наследовании обязательств по договору аренды:</w:t>
            </w:r>
          </w:p>
          <w:p w:rsidR="00B168A9" w:rsidRPr="00135CEF" w:rsidRDefault="00B168A9" w:rsidP="00B168A9">
            <w:pPr>
              <w:widowControl w:val="0"/>
              <w:autoSpaceDE w:val="0"/>
              <w:jc w:val="both"/>
              <w:rPr>
                <w:color w:val="000000"/>
                <w:szCs w:val="28"/>
              </w:rPr>
            </w:pPr>
            <w:r w:rsidRPr="00135CEF">
              <w:rPr>
                <w:color w:val="000000"/>
                <w:szCs w:val="28"/>
              </w:rPr>
              <w:t>7.1. свидетельство о праве на наследство по закону (выданное нотариусом)</w:t>
            </w:r>
          </w:p>
          <w:p w:rsidR="00B168A9" w:rsidRPr="00135CEF" w:rsidRDefault="00B168A9" w:rsidP="00B168A9">
            <w:pPr>
              <w:widowControl w:val="0"/>
              <w:autoSpaceDE w:val="0"/>
              <w:jc w:val="both"/>
              <w:rPr>
                <w:color w:val="000000"/>
                <w:szCs w:val="28"/>
              </w:rPr>
            </w:pPr>
            <w:r w:rsidRPr="00135CEF">
              <w:rPr>
                <w:color w:val="000000"/>
                <w:szCs w:val="28"/>
              </w:rPr>
              <w:t>7.2. свидетельство о праве на наследство по завещанию (выданное нотариусом)</w:t>
            </w:r>
          </w:p>
          <w:p w:rsidR="00B168A9" w:rsidRPr="00135CEF" w:rsidRDefault="00B168A9" w:rsidP="00B168A9">
            <w:pPr>
              <w:widowControl w:val="0"/>
              <w:autoSpaceDE w:val="0"/>
              <w:jc w:val="both"/>
              <w:rPr>
                <w:color w:val="000000"/>
                <w:szCs w:val="28"/>
              </w:rPr>
            </w:pPr>
            <w:r w:rsidRPr="00135CEF">
              <w:rPr>
                <w:color w:val="000000"/>
                <w:szCs w:val="28"/>
              </w:rPr>
              <w:t>8. При изменении размера арендной платы:</w:t>
            </w:r>
          </w:p>
          <w:p w:rsidR="00B168A9" w:rsidRPr="00135CEF" w:rsidRDefault="00B168A9" w:rsidP="00B168A9">
            <w:pPr>
              <w:widowControl w:val="0"/>
              <w:autoSpaceDE w:val="0"/>
              <w:jc w:val="both"/>
              <w:rPr>
                <w:color w:val="000000"/>
                <w:szCs w:val="28"/>
              </w:rPr>
            </w:pPr>
            <w:r w:rsidRPr="00135CEF">
              <w:rPr>
                <w:color w:val="000000"/>
                <w:szCs w:val="28"/>
              </w:rPr>
              <w:t xml:space="preserve">8.1. решение суда об изменении </w:t>
            </w:r>
            <w:r w:rsidRPr="00135CEF">
              <w:rPr>
                <w:color w:val="000000"/>
                <w:szCs w:val="28"/>
              </w:rPr>
              <w:lastRenderedPageBreak/>
              <w:t>кадастровой стоимости</w:t>
            </w:r>
          </w:p>
          <w:p w:rsidR="00B168A9" w:rsidRPr="00135CEF" w:rsidRDefault="00B168A9" w:rsidP="00B168A9">
            <w:pPr>
              <w:widowControl w:val="0"/>
              <w:autoSpaceDE w:val="0"/>
              <w:jc w:val="both"/>
              <w:rPr>
                <w:color w:val="000000"/>
                <w:szCs w:val="28"/>
              </w:rPr>
            </w:pPr>
            <w:r w:rsidRPr="00135CEF">
              <w:rPr>
                <w:color w:val="000000"/>
                <w:szCs w:val="28"/>
              </w:rPr>
              <w:t>8.2. Документы, подтверждающие отнесение заявителя к категории лиц, освобожденных от уплаты земельного налога</w:t>
            </w:r>
          </w:p>
          <w:p w:rsidR="00B168A9" w:rsidRPr="00135CEF" w:rsidRDefault="00B168A9" w:rsidP="00B168A9">
            <w:pPr>
              <w:widowControl w:val="0"/>
              <w:autoSpaceDE w:val="0"/>
              <w:jc w:val="both"/>
              <w:rPr>
                <w:color w:val="000000"/>
                <w:szCs w:val="28"/>
              </w:rPr>
            </w:pPr>
            <w:r w:rsidRPr="00135CEF">
              <w:rPr>
                <w:color w:val="000000"/>
                <w:szCs w:val="28"/>
              </w:rPr>
              <w:t>9. В случае образования земельного участка в измененных границах в результате раздела:</w:t>
            </w:r>
          </w:p>
          <w:p w:rsidR="00B168A9" w:rsidRPr="00135CEF" w:rsidRDefault="00B168A9" w:rsidP="00B168A9">
            <w:pPr>
              <w:widowControl w:val="0"/>
              <w:autoSpaceDE w:val="0"/>
              <w:jc w:val="both"/>
              <w:rPr>
                <w:color w:val="000000"/>
                <w:szCs w:val="28"/>
              </w:rPr>
            </w:pPr>
            <w:r w:rsidRPr="00135CEF">
              <w:rPr>
                <w:color w:val="000000"/>
                <w:szCs w:val="28"/>
              </w:rPr>
              <w:t>9.1. акт органа местного самоуправления о разделе земельного участка</w:t>
            </w:r>
          </w:p>
        </w:tc>
        <w:tc>
          <w:tcPr>
            <w:tcW w:w="3827" w:type="dxa"/>
            <w:tcBorders>
              <w:top w:val="single" w:sz="4" w:space="0" w:color="000000"/>
              <w:left w:val="single" w:sz="4" w:space="0" w:color="000000"/>
              <w:bottom w:val="single" w:sz="4" w:space="0" w:color="000000"/>
              <w:right w:val="single" w:sz="4" w:space="0" w:color="000000"/>
            </w:tcBorders>
          </w:tcPr>
          <w:p w:rsidR="00B168A9" w:rsidRPr="00135CEF" w:rsidRDefault="00B168A9">
            <w:pPr>
              <w:widowControl w:val="0"/>
              <w:autoSpaceDE w:val="0"/>
              <w:jc w:val="both"/>
              <w:rPr>
                <w:color w:val="000000"/>
                <w:szCs w:val="28"/>
              </w:rPr>
            </w:pPr>
            <w:r w:rsidRPr="00135CEF">
              <w:rPr>
                <w:color w:val="000000"/>
                <w:szCs w:val="28"/>
              </w:rPr>
              <w:lastRenderedPageBreak/>
              <w:t>-</w:t>
            </w:r>
          </w:p>
        </w:tc>
      </w:tr>
      <w:tr w:rsidR="00B168A9" w:rsidRPr="00135CEF" w:rsidTr="00135CEF">
        <w:tc>
          <w:tcPr>
            <w:tcW w:w="617" w:type="dxa"/>
            <w:tcBorders>
              <w:top w:val="single" w:sz="4" w:space="0" w:color="000000"/>
              <w:left w:val="single" w:sz="4" w:space="0" w:color="000000"/>
              <w:bottom w:val="single" w:sz="4" w:space="0" w:color="000000"/>
            </w:tcBorders>
            <w:shd w:val="clear" w:color="auto" w:fill="auto"/>
          </w:tcPr>
          <w:p w:rsidR="00B168A9" w:rsidRPr="00135CEF" w:rsidRDefault="00B168A9">
            <w:pPr>
              <w:autoSpaceDE w:val="0"/>
              <w:rPr>
                <w:b/>
                <w:color w:val="000000"/>
                <w:szCs w:val="28"/>
              </w:rPr>
            </w:pPr>
            <w:r w:rsidRPr="00135CEF">
              <w:rPr>
                <w:b/>
                <w:color w:val="000000"/>
                <w:szCs w:val="28"/>
              </w:rPr>
              <w:lastRenderedPageBreak/>
              <w:t>7.</w:t>
            </w:r>
          </w:p>
        </w:tc>
        <w:tc>
          <w:tcPr>
            <w:tcW w:w="5308" w:type="dxa"/>
            <w:tcBorders>
              <w:top w:val="single" w:sz="4" w:space="0" w:color="000000"/>
              <w:left w:val="single" w:sz="4" w:space="0" w:color="000000"/>
              <w:bottom w:val="single" w:sz="4" w:space="0" w:color="000000"/>
              <w:right w:val="single" w:sz="4" w:space="0" w:color="000000"/>
            </w:tcBorders>
            <w:shd w:val="clear" w:color="auto" w:fill="auto"/>
          </w:tcPr>
          <w:p w:rsidR="00B168A9" w:rsidRPr="00135CEF" w:rsidRDefault="00B168A9">
            <w:pPr>
              <w:widowControl w:val="0"/>
              <w:autoSpaceDE w:val="0"/>
              <w:jc w:val="both"/>
              <w:rPr>
                <w:color w:val="000000"/>
                <w:szCs w:val="28"/>
              </w:rPr>
            </w:pPr>
            <w:r w:rsidRPr="00135CEF">
              <w:rPr>
                <w:color w:val="000000"/>
                <w:szCs w:val="28"/>
              </w:rPr>
              <w:t>Кадастровый паспорт земельного участка</w:t>
            </w:r>
          </w:p>
        </w:tc>
        <w:tc>
          <w:tcPr>
            <w:tcW w:w="3827" w:type="dxa"/>
            <w:tcBorders>
              <w:top w:val="single" w:sz="4" w:space="0" w:color="000000"/>
              <w:left w:val="single" w:sz="4" w:space="0" w:color="000000"/>
              <w:bottom w:val="single" w:sz="4" w:space="0" w:color="000000"/>
              <w:right w:val="single" w:sz="4" w:space="0" w:color="000000"/>
            </w:tcBorders>
          </w:tcPr>
          <w:p w:rsidR="00B168A9" w:rsidRPr="00135CEF" w:rsidRDefault="00B168A9">
            <w:pPr>
              <w:widowControl w:val="0"/>
              <w:autoSpaceDE w:val="0"/>
              <w:jc w:val="both"/>
              <w:rPr>
                <w:color w:val="000000"/>
                <w:szCs w:val="28"/>
              </w:rPr>
            </w:pPr>
            <w:r w:rsidRPr="00135CEF">
              <w:rPr>
                <w:color w:val="000000"/>
                <w:szCs w:val="28"/>
              </w:rPr>
              <w:t>Оригинал - 1</w:t>
            </w:r>
          </w:p>
        </w:tc>
      </w:tr>
    </w:tbl>
    <w:p w:rsidR="008E4226" w:rsidRPr="00135CEF" w:rsidRDefault="008E4226">
      <w:pPr>
        <w:autoSpaceDE w:val="0"/>
        <w:jc w:val="right"/>
        <w:rPr>
          <w:color w:val="000000"/>
          <w:szCs w:val="28"/>
        </w:rPr>
      </w:pPr>
    </w:p>
    <w:p w:rsidR="008E4226" w:rsidRPr="00135CEF" w:rsidRDefault="008E4226" w:rsidP="00135CEF">
      <w:pPr>
        <w:spacing w:line="276" w:lineRule="auto"/>
        <w:ind w:left="5103" w:right="140"/>
        <w:jc w:val="center"/>
        <w:rPr>
          <w:color w:val="000000"/>
          <w:szCs w:val="28"/>
          <w:lang w:val="en-US"/>
        </w:rPr>
      </w:pPr>
      <w:r w:rsidRPr="00135CEF">
        <w:rPr>
          <w:color w:val="000000"/>
          <w:szCs w:val="28"/>
        </w:rPr>
        <w:br w:type="page"/>
      </w:r>
      <w:r w:rsidRPr="00135CEF">
        <w:rPr>
          <w:color w:val="000000"/>
          <w:szCs w:val="28"/>
        </w:rPr>
        <w:lastRenderedPageBreak/>
        <w:t xml:space="preserve">Приложение  № </w:t>
      </w:r>
      <w:r w:rsidR="0042616F" w:rsidRPr="00135CEF">
        <w:rPr>
          <w:color w:val="000000"/>
          <w:szCs w:val="28"/>
          <w:lang w:val="en-US"/>
        </w:rPr>
        <w:t>3</w:t>
      </w:r>
    </w:p>
    <w:p w:rsidR="008E4226" w:rsidRPr="00135CEF" w:rsidRDefault="008E4226" w:rsidP="00135CEF">
      <w:pPr>
        <w:autoSpaceDE w:val="0"/>
        <w:ind w:left="5103"/>
        <w:jc w:val="center"/>
        <w:rPr>
          <w:color w:val="000000"/>
          <w:szCs w:val="28"/>
        </w:rPr>
      </w:pPr>
      <w:r w:rsidRPr="00135CEF">
        <w:rPr>
          <w:color w:val="000000"/>
          <w:szCs w:val="28"/>
        </w:rPr>
        <w:t>к Административному регламенту</w:t>
      </w:r>
    </w:p>
    <w:p w:rsidR="008E4226" w:rsidRPr="00135CEF" w:rsidRDefault="008E4226" w:rsidP="00135CEF">
      <w:pPr>
        <w:autoSpaceDE w:val="0"/>
        <w:ind w:left="5103"/>
        <w:jc w:val="center"/>
        <w:rPr>
          <w:rFonts w:eastAsia="Calibri"/>
          <w:color w:val="000000"/>
          <w:szCs w:val="28"/>
        </w:rPr>
      </w:pPr>
      <w:r w:rsidRPr="00135CEF">
        <w:rPr>
          <w:color w:val="000000"/>
          <w:szCs w:val="28"/>
        </w:rPr>
        <w:t>«</w:t>
      </w:r>
      <w:r w:rsidRPr="00135CEF">
        <w:rPr>
          <w:rFonts w:eastAsia="Calibri"/>
          <w:color w:val="000000"/>
          <w:szCs w:val="28"/>
        </w:rPr>
        <w:t>Заключение дополнительных соглашений к договорам аренды, безвозмездного пользования земельным участком»</w:t>
      </w:r>
    </w:p>
    <w:p w:rsidR="00906992" w:rsidRPr="00135CEF" w:rsidRDefault="00906992" w:rsidP="008E4226">
      <w:pPr>
        <w:autoSpaceDE w:val="0"/>
        <w:jc w:val="right"/>
        <w:rPr>
          <w:rFonts w:eastAsia="Calibri"/>
          <w:color w:val="000000"/>
          <w:szCs w:val="28"/>
        </w:rPr>
      </w:pPr>
    </w:p>
    <w:p w:rsidR="00906992" w:rsidRPr="00135CEF" w:rsidRDefault="00906992">
      <w:pPr>
        <w:widowControl w:val="0"/>
        <w:autoSpaceDE w:val="0"/>
        <w:jc w:val="center"/>
        <w:rPr>
          <w:b/>
          <w:color w:val="000000"/>
          <w:szCs w:val="28"/>
        </w:rPr>
      </w:pPr>
      <w:r w:rsidRPr="00135CEF">
        <w:rPr>
          <w:rFonts w:eastAsia="Calibri"/>
          <w:b/>
          <w:color w:val="000000"/>
          <w:szCs w:val="28"/>
        </w:rPr>
        <w:t>Образец заявления</w:t>
      </w:r>
    </w:p>
    <w:p w:rsidR="00906992" w:rsidRPr="00135CEF" w:rsidRDefault="00906992">
      <w:pPr>
        <w:widowControl w:val="0"/>
        <w:autoSpaceDE w:val="0"/>
        <w:jc w:val="center"/>
        <w:rPr>
          <w:b/>
          <w:color w:val="000000"/>
          <w:szCs w:val="28"/>
        </w:rPr>
      </w:pPr>
    </w:p>
    <w:p w:rsidR="00906992" w:rsidRPr="00135CEF" w:rsidRDefault="00906992">
      <w:pPr>
        <w:widowControl w:val="0"/>
        <w:tabs>
          <w:tab w:val="left" w:pos="709"/>
        </w:tabs>
        <w:autoSpaceDE w:val="0"/>
        <w:spacing w:line="276" w:lineRule="auto"/>
        <w:ind w:left="4820"/>
        <w:jc w:val="both"/>
        <w:rPr>
          <w:color w:val="000000"/>
          <w:szCs w:val="28"/>
        </w:rPr>
      </w:pPr>
      <w:r w:rsidRPr="00135CEF">
        <w:rPr>
          <w:rStyle w:val="a5"/>
          <w:rFonts w:eastAsia="Calibri"/>
          <w:bCs/>
          <w:color w:val="000000"/>
          <w:szCs w:val="28"/>
          <w:u w:val="none"/>
          <w:shd w:val="clear" w:color="auto" w:fill="FFFFFF"/>
        </w:rPr>
        <w:t xml:space="preserve">Главе </w:t>
      </w:r>
      <w:r w:rsidR="006F2FEF" w:rsidRPr="00135CEF">
        <w:rPr>
          <w:rStyle w:val="a5"/>
          <w:rFonts w:eastAsia="Calibri"/>
          <w:bCs/>
          <w:color w:val="000000"/>
          <w:szCs w:val="28"/>
          <w:u w:val="none"/>
          <w:shd w:val="clear" w:color="auto" w:fill="FFFFFF"/>
        </w:rPr>
        <w:t xml:space="preserve">Администрации </w:t>
      </w:r>
      <w:r w:rsidR="009346D2" w:rsidRPr="00135CEF">
        <w:rPr>
          <w:rStyle w:val="a5"/>
          <w:rFonts w:eastAsia="Calibri"/>
          <w:bCs/>
          <w:color w:val="000000"/>
          <w:szCs w:val="28"/>
          <w:u w:val="none"/>
          <w:shd w:val="clear" w:color="auto" w:fill="FFFFFF"/>
        </w:rPr>
        <w:t>Куйбышевского</w:t>
      </w:r>
      <w:r w:rsidRPr="00135CEF">
        <w:rPr>
          <w:rStyle w:val="a5"/>
          <w:rFonts w:eastAsia="Calibri"/>
          <w:bCs/>
          <w:color w:val="000000"/>
          <w:szCs w:val="28"/>
          <w:u w:val="none"/>
          <w:shd w:val="clear" w:color="auto" w:fill="FFFFFF"/>
        </w:rPr>
        <w:t xml:space="preserve"> сельского поселени</w:t>
      </w:r>
      <w:r w:rsidRPr="00135CEF">
        <w:rPr>
          <w:rStyle w:val="a5"/>
          <w:bCs/>
          <w:color w:val="000000"/>
          <w:szCs w:val="28"/>
          <w:u w:val="none"/>
          <w:shd w:val="clear" w:color="auto" w:fill="FFFFFF"/>
        </w:rPr>
        <w:t>я</w:t>
      </w:r>
    </w:p>
    <w:p w:rsidR="00906992" w:rsidRPr="00135CEF" w:rsidRDefault="009E52EA">
      <w:pPr>
        <w:widowControl w:val="0"/>
        <w:autoSpaceDE w:val="0"/>
        <w:ind w:left="4820"/>
        <w:rPr>
          <w:color w:val="000000"/>
          <w:szCs w:val="28"/>
        </w:rPr>
      </w:pPr>
      <w:r w:rsidRPr="00135CEF">
        <w:rPr>
          <w:color w:val="000000"/>
          <w:szCs w:val="28"/>
        </w:rPr>
        <w:t>__________________</w:t>
      </w:r>
      <w:r w:rsidR="00906992" w:rsidRPr="00135CEF">
        <w:rPr>
          <w:color w:val="000000"/>
          <w:szCs w:val="28"/>
        </w:rPr>
        <w:t>________________</w:t>
      </w:r>
    </w:p>
    <w:p w:rsidR="00906992" w:rsidRPr="008A5FF9" w:rsidRDefault="00906992">
      <w:pPr>
        <w:widowControl w:val="0"/>
        <w:autoSpaceDE w:val="0"/>
        <w:ind w:left="4820"/>
        <w:jc w:val="center"/>
        <w:rPr>
          <w:color w:val="000000"/>
          <w:szCs w:val="28"/>
          <w:vertAlign w:val="superscript"/>
        </w:rPr>
      </w:pPr>
      <w:r w:rsidRPr="008A5FF9">
        <w:rPr>
          <w:color w:val="000000"/>
          <w:szCs w:val="28"/>
          <w:vertAlign w:val="superscript"/>
        </w:rPr>
        <w:t>(Ф.И.О.)</w:t>
      </w:r>
    </w:p>
    <w:p w:rsidR="00906992" w:rsidRPr="00135CEF" w:rsidRDefault="00906992">
      <w:pPr>
        <w:widowControl w:val="0"/>
        <w:autoSpaceDE w:val="0"/>
        <w:ind w:left="4820"/>
        <w:jc w:val="center"/>
        <w:rPr>
          <w:color w:val="000000"/>
          <w:szCs w:val="28"/>
        </w:rPr>
      </w:pPr>
      <w:r w:rsidRPr="00135CEF">
        <w:rPr>
          <w:color w:val="000000"/>
          <w:szCs w:val="28"/>
        </w:rPr>
        <w:t>_______</w:t>
      </w:r>
      <w:r w:rsidR="009E52EA" w:rsidRPr="00135CEF">
        <w:rPr>
          <w:color w:val="000000"/>
          <w:szCs w:val="28"/>
        </w:rPr>
        <w:t>___________</w:t>
      </w:r>
      <w:r w:rsidRPr="00135CEF">
        <w:rPr>
          <w:color w:val="000000"/>
          <w:szCs w:val="28"/>
        </w:rPr>
        <w:t>________________</w:t>
      </w:r>
    </w:p>
    <w:p w:rsidR="00906992" w:rsidRPr="008A5FF9" w:rsidRDefault="00906992">
      <w:pPr>
        <w:widowControl w:val="0"/>
        <w:autoSpaceDE w:val="0"/>
        <w:ind w:left="4820"/>
        <w:jc w:val="center"/>
        <w:rPr>
          <w:color w:val="000000"/>
          <w:szCs w:val="28"/>
          <w:vertAlign w:val="superscript"/>
        </w:rPr>
      </w:pPr>
      <w:r w:rsidRPr="008A5FF9">
        <w:rPr>
          <w:color w:val="000000"/>
          <w:szCs w:val="28"/>
          <w:vertAlign w:val="superscript"/>
        </w:rPr>
        <w:t>(адрес регистрации)</w:t>
      </w:r>
    </w:p>
    <w:p w:rsidR="00906992" w:rsidRPr="00135CEF" w:rsidRDefault="00906992">
      <w:pPr>
        <w:widowControl w:val="0"/>
        <w:autoSpaceDE w:val="0"/>
        <w:ind w:left="4820"/>
        <w:rPr>
          <w:color w:val="000000"/>
          <w:szCs w:val="28"/>
        </w:rPr>
      </w:pPr>
      <w:r w:rsidRPr="00135CEF">
        <w:rPr>
          <w:color w:val="000000"/>
          <w:szCs w:val="28"/>
        </w:rPr>
        <w:t>______</w:t>
      </w:r>
      <w:r w:rsidR="009E52EA" w:rsidRPr="00135CEF">
        <w:rPr>
          <w:color w:val="000000"/>
          <w:szCs w:val="28"/>
        </w:rPr>
        <w:t>____________________________</w:t>
      </w:r>
    </w:p>
    <w:p w:rsidR="00906992" w:rsidRPr="008A5FF9" w:rsidRDefault="00906992">
      <w:pPr>
        <w:widowControl w:val="0"/>
        <w:autoSpaceDE w:val="0"/>
        <w:ind w:left="4820"/>
        <w:jc w:val="center"/>
        <w:rPr>
          <w:color w:val="000000"/>
          <w:szCs w:val="28"/>
          <w:vertAlign w:val="superscript"/>
        </w:rPr>
      </w:pPr>
      <w:r w:rsidRPr="008A5FF9">
        <w:rPr>
          <w:color w:val="000000"/>
          <w:szCs w:val="28"/>
          <w:vertAlign w:val="superscript"/>
        </w:rPr>
        <w:t>(контактный телефон)</w:t>
      </w:r>
    </w:p>
    <w:p w:rsidR="00906992" w:rsidRPr="00135CEF" w:rsidRDefault="00906992">
      <w:pPr>
        <w:widowControl w:val="0"/>
        <w:autoSpaceDE w:val="0"/>
        <w:rPr>
          <w:color w:val="000000"/>
          <w:szCs w:val="28"/>
        </w:rPr>
      </w:pPr>
    </w:p>
    <w:p w:rsidR="00906992" w:rsidRPr="00135CEF" w:rsidRDefault="00906992">
      <w:pPr>
        <w:widowControl w:val="0"/>
        <w:tabs>
          <w:tab w:val="left" w:pos="2520"/>
        </w:tabs>
        <w:autoSpaceDE w:val="0"/>
        <w:jc w:val="center"/>
        <w:rPr>
          <w:b/>
          <w:color w:val="000000"/>
          <w:szCs w:val="28"/>
        </w:rPr>
      </w:pPr>
      <w:r w:rsidRPr="00135CEF">
        <w:rPr>
          <w:b/>
          <w:color w:val="000000"/>
          <w:szCs w:val="28"/>
        </w:rPr>
        <w:t>ЗАЯВЛЕНИЕ</w:t>
      </w:r>
    </w:p>
    <w:p w:rsidR="00906992" w:rsidRPr="00135CEF" w:rsidRDefault="00906992">
      <w:pPr>
        <w:widowControl w:val="0"/>
        <w:autoSpaceDE w:val="0"/>
        <w:jc w:val="center"/>
        <w:rPr>
          <w:color w:val="000000"/>
          <w:szCs w:val="28"/>
        </w:rPr>
      </w:pPr>
      <w:r w:rsidRPr="00135CEF">
        <w:rPr>
          <w:b/>
          <w:color w:val="000000"/>
          <w:szCs w:val="28"/>
        </w:rPr>
        <w:t>о заключении дополнительного соглашения</w:t>
      </w:r>
    </w:p>
    <w:p w:rsidR="00906992" w:rsidRPr="00135CEF" w:rsidRDefault="00906992" w:rsidP="00135CEF">
      <w:pPr>
        <w:widowControl w:val="0"/>
        <w:autoSpaceDE w:val="0"/>
        <w:ind w:firstLine="708"/>
        <w:jc w:val="both"/>
        <w:rPr>
          <w:color w:val="000000"/>
          <w:szCs w:val="28"/>
        </w:rPr>
      </w:pPr>
      <w:r w:rsidRPr="00135CEF">
        <w:rPr>
          <w:color w:val="000000"/>
          <w:szCs w:val="28"/>
        </w:rPr>
        <w:t>Прошу заключить дополнительное соглашение к договору аренды</w:t>
      </w:r>
      <w:r w:rsidR="00B753B5" w:rsidRPr="00135CEF">
        <w:rPr>
          <w:color w:val="000000"/>
          <w:szCs w:val="28"/>
        </w:rPr>
        <w:t>,</w:t>
      </w:r>
      <w:r w:rsidRPr="00135CEF">
        <w:rPr>
          <w:color w:val="000000"/>
          <w:szCs w:val="28"/>
        </w:rPr>
        <w:t xml:space="preserve"> </w:t>
      </w:r>
      <w:r w:rsidR="00B753B5" w:rsidRPr="00135CEF">
        <w:rPr>
          <w:rFonts w:eastAsia="Calibri"/>
          <w:color w:val="000000"/>
          <w:szCs w:val="28"/>
        </w:rPr>
        <w:t>безвозмездного пользования земельным участком</w:t>
      </w:r>
      <w:r w:rsidR="006F2FEF" w:rsidRPr="00135CEF">
        <w:rPr>
          <w:color w:val="000000"/>
          <w:szCs w:val="28"/>
        </w:rPr>
        <w:t xml:space="preserve">, </w:t>
      </w:r>
      <w:r w:rsidR="009E52EA" w:rsidRPr="00135CEF">
        <w:rPr>
          <w:color w:val="000000"/>
          <w:szCs w:val="28"/>
        </w:rPr>
        <w:t>от _________</w:t>
      </w:r>
      <w:r w:rsidRPr="00135CEF">
        <w:rPr>
          <w:color w:val="000000"/>
          <w:szCs w:val="28"/>
        </w:rPr>
        <w:t xml:space="preserve">  </w:t>
      </w:r>
      <w:r w:rsidR="009E52EA" w:rsidRPr="00135CEF">
        <w:rPr>
          <w:color w:val="000000"/>
          <w:szCs w:val="28"/>
        </w:rPr>
        <w:t>№ _________, площадью ________</w:t>
      </w:r>
      <w:r w:rsidRPr="00135CEF">
        <w:rPr>
          <w:color w:val="000000"/>
          <w:szCs w:val="28"/>
        </w:rPr>
        <w:t>___ кв.м., расположенного по ад</w:t>
      </w:r>
      <w:r w:rsidR="009E52EA" w:rsidRPr="00135CEF">
        <w:rPr>
          <w:color w:val="000000"/>
          <w:szCs w:val="28"/>
        </w:rPr>
        <w:t>ресу: _________________________</w:t>
      </w:r>
      <w:r w:rsidRPr="00135CEF">
        <w:rPr>
          <w:color w:val="000000"/>
          <w:szCs w:val="28"/>
        </w:rPr>
        <w:t>_________</w:t>
      </w:r>
      <w:r w:rsidR="009E52EA" w:rsidRPr="00135CEF">
        <w:rPr>
          <w:color w:val="000000"/>
          <w:szCs w:val="28"/>
        </w:rPr>
        <w:t>_________, сроком на _</w:t>
      </w:r>
      <w:r w:rsidRPr="00135CEF">
        <w:rPr>
          <w:color w:val="000000"/>
          <w:szCs w:val="28"/>
        </w:rPr>
        <w:t>__</w:t>
      </w:r>
      <w:r w:rsidR="009E52EA" w:rsidRPr="00135CEF">
        <w:rPr>
          <w:color w:val="000000"/>
          <w:szCs w:val="28"/>
        </w:rPr>
        <w:t>_____</w:t>
      </w:r>
      <w:r w:rsidRPr="00135CEF">
        <w:rPr>
          <w:color w:val="000000"/>
          <w:szCs w:val="28"/>
        </w:rPr>
        <w:t>_, в связи с __________________</w:t>
      </w:r>
      <w:r w:rsidR="009E52EA" w:rsidRPr="00135CEF">
        <w:rPr>
          <w:color w:val="000000"/>
          <w:szCs w:val="28"/>
        </w:rPr>
        <w:t>__</w:t>
      </w:r>
      <w:r w:rsidRPr="00135CEF">
        <w:rPr>
          <w:color w:val="000000"/>
          <w:szCs w:val="28"/>
        </w:rPr>
        <w:t>________________</w:t>
      </w:r>
      <w:r w:rsidR="008E4226" w:rsidRPr="00135CEF">
        <w:rPr>
          <w:color w:val="000000"/>
          <w:szCs w:val="28"/>
        </w:rPr>
        <w:t>_______________________</w:t>
      </w:r>
      <w:r w:rsidRPr="00135CEF">
        <w:rPr>
          <w:color w:val="000000"/>
          <w:szCs w:val="28"/>
        </w:rPr>
        <w:t>_____.</w:t>
      </w:r>
    </w:p>
    <w:p w:rsidR="00906992" w:rsidRPr="00135CEF" w:rsidRDefault="00906992">
      <w:pPr>
        <w:widowControl w:val="0"/>
        <w:autoSpaceDE w:val="0"/>
        <w:rPr>
          <w:color w:val="000000"/>
          <w:szCs w:val="28"/>
        </w:rPr>
      </w:pPr>
      <w:r w:rsidRPr="00135CEF">
        <w:rPr>
          <w:color w:val="000000"/>
          <w:szCs w:val="28"/>
        </w:rPr>
        <w:t>Прилагаю копии следующих документов:</w:t>
      </w:r>
    </w:p>
    <w:p w:rsidR="00906992" w:rsidRPr="00135CEF" w:rsidRDefault="00906992">
      <w:pPr>
        <w:widowControl w:val="0"/>
        <w:autoSpaceDE w:val="0"/>
        <w:rPr>
          <w:color w:val="000000"/>
          <w:szCs w:val="28"/>
        </w:rPr>
      </w:pPr>
      <w:r w:rsidRPr="00135CEF">
        <w:rPr>
          <w:color w:val="000000"/>
          <w:szCs w:val="28"/>
        </w:rPr>
        <w:t>1. ________________________________________________________________</w:t>
      </w:r>
    </w:p>
    <w:p w:rsidR="00906992" w:rsidRPr="00135CEF" w:rsidRDefault="00906992">
      <w:pPr>
        <w:widowControl w:val="0"/>
        <w:autoSpaceDE w:val="0"/>
        <w:rPr>
          <w:color w:val="000000"/>
          <w:szCs w:val="28"/>
        </w:rPr>
      </w:pPr>
      <w:r w:rsidRPr="00135CEF">
        <w:rPr>
          <w:color w:val="000000"/>
          <w:szCs w:val="28"/>
        </w:rPr>
        <w:t>2._________________________________________________________________</w:t>
      </w:r>
    </w:p>
    <w:p w:rsidR="00906992" w:rsidRPr="00135CEF" w:rsidRDefault="00906992">
      <w:pPr>
        <w:widowControl w:val="0"/>
        <w:autoSpaceDE w:val="0"/>
        <w:rPr>
          <w:color w:val="000000"/>
          <w:szCs w:val="28"/>
        </w:rPr>
      </w:pPr>
      <w:r w:rsidRPr="00135CEF">
        <w:rPr>
          <w:color w:val="000000"/>
          <w:szCs w:val="28"/>
        </w:rPr>
        <w:t>3._________________________________________________________________</w:t>
      </w:r>
    </w:p>
    <w:p w:rsidR="00906992" w:rsidRPr="00135CEF" w:rsidRDefault="00906992">
      <w:pPr>
        <w:widowControl w:val="0"/>
        <w:autoSpaceDE w:val="0"/>
        <w:rPr>
          <w:color w:val="000000"/>
          <w:szCs w:val="28"/>
        </w:rPr>
      </w:pPr>
      <w:r w:rsidRPr="00135CEF">
        <w:rPr>
          <w:color w:val="000000"/>
          <w:szCs w:val="28"/>
        </w:rPr>
        <w:t>4._________________________________________________________________</w:t>
      </w:r>
    </w:p>
    <w:p w:rsidR="00906992" w:rsidRPr="00135CEF" w:rsidRDefault="00906992">
      <w:pPr>
        <w:widowControl w:val="0"/>
        <w:autoSpaceDE w:val="0"/>
        <w:rPr>
          <w:color w:val="000000"/>
          <w:szCs w:val="28"/>
        </w:rPr>
      </w:pPr>
      <w:r w:rsidRPr="00135CEF">
        <w:rPr>
          <w:color w:val="000000"/>
          <w:szCs w:val="28"/>
        </w:rPr>
        <w:t>5._________________________________________________________________</w:t>
      </w:r>
    </w:p>
    <w:p w:rsidR="00906992" w:rsidRPr="00135CEF" w:rsidRDefault="00906992">
      <w:pPr>
        <w:widowControl w:val="0"/>
        <w:autoSpaceDE w:val="0"/>
        <w:rPr>
          <w:color w:val="000000"/>
          <w:szCs w:val="28"/>
        </w:rPr>
      </w:pPr>
      <w:r w:rsidRPr="00135CEF">
        <w:rPr>
          <w:color w:val="000000"/>
          <w:szCs w:val="28"/>
        </w:rPr>
        <w:t>6._________________________________________________________________</w:t>
      </w:r>
    </w:p>
    <w:p w:rsidR="00906992" w:rsidRPr="00135CEF" w:rsidRDefault="00906992">
      <w:pPr>
        <w:widowControl w:val="0"/>
        <w:autoSpaceDE w:val="0"/>
        <w:rPr>
          <w:color w:val="000000"/>
          <w:szCs w:val="28"/>
        </w:rPr>
      </w:pPr>
      <w:r w:rsidRPr="00135CEF">
        <w:rPr>
          <w:color w:val="000000"/>
          <w:szCs w:val="28"/>
        </w:rPr>
        <w:t>7._________________________________________________________________</w:t>
      </w:r>
    </w:p>
    <w:p w:rsidR="00906992" w:rsidRPr="00135CEF" w:rsidRDefault="00906992">
      <w:pPr>
        <w:widowControl w:val="0"/>
        <w:autoSpaceDE w:val="0"/>
        <w:rPr>
          <w:color w:val="000000"/>
          <w:szCs w:val="28"/>
        </w:rPr>
      </w:pPr>
      <w:r w:rsidRPr="00135CEF">
        <w:rPr>
          <w:color w:val="000000"/>
          <w:szCs w:val="28"/>
        </w:rPr>
        <w:t>8._________________________________________________________________</w:t>
      </w:r>
    </w:p>
    <w:p w:rsidR="00906992" w:rsidRPr="00135CEF" w:rsidRDefault="00906992">
      <w:pPr>
        <w:widowControl w:val="0"/>
        <w:autoSpaceDE w:val="0"/>
        <w:rPr>
          <w:color w:val="000000"/>
          <w:szCs w:val="28"/>
        </w:rPr>
      </w:pPr>
      <w:r w:rsidRPr="00135CEF">
        <w:rPr>
          <w:color w:val="000000"/>
          <w:szCs w:val="28"/>
        </w:rPr>
        <w:t>9._________________________________________________________________</w:t>
      </w:r>
    </w:p>
    <w:p w:rsidR="00906992" w:rsidRPr="00135CEF" w:rsidRDefault="00906992">
      <w:pPr>
        <w:widowControl w:val="0"/>
        <w:autoSpaceDE w:val="0"/>
        <w:rPr>
          <w:color w:val="000000"/>
          <w:szCs w:val="28"/>
        </w:rPr>
      </w:pPr>
      <w:r w:rsidRPr="00135CEF">
        <w:rPr>
          <w:color w:val="000000"/>
          <w:szCs w:val="28"/>
        </w:rPr>
        <w:t>10.________________________________________________________________</w:t>
      </w:r>
    </w:p>
    <w:p w:rsidR="00906992" w:rsidRPr="00135CEF" w:rsidRDefault="00906992">
      <w:pPr>
        <w:widowControl w:val="0"/>
        <w:autoSpaceDE w:val="0"/>
        <w:rPr>
          <w:color w:val="000000"/>
          <w:szCs w:val="28"/>
        </w:rPr>
      </w:pPr>
    </w:p>
    <w:p w:rsidR="00906992" w:rsidRPr="00135CEF" w:rsidRDefault="00906992">
      <w:pPr>
        <w:widowControl w:val="0"/>
        <w:tabs>
          <w:tab w:val="left" w:pos="3280"/>
          <w:tab w:val="left" w:pos="6920"/>
        </w:tabs>
        <w:autoSpaceDE w:val="0"/>
        <w:rPr>
          <w:color w:val="000000"/>
          <w:szCs w:val="28"/>
        </w:rPr>
      </w:pPr>
      <w:r w:rsidRPr="00135CEF">
        <w:rPr>
          <w:color w:val="000000"/>
          <w:szCs w:val="28"/>
        </w:rPr>
        <w:t>_______________</w:t>
      </w:r>
      <w:r w:rsidRPr="00135CEF">
        <w:rPr>
          <w:color w:val="000000"/>
          <w:szCs w:val="28"/>
        </w:rPr>
        <w:tab/>
        <w:t>_________________</w:t>
      </w:r>
    </w:p>
    <w:p w:rsidR="008E4226" w:rsidRPr="00135CEF" w:rsidRDefault="00906992" w:rsidP="00B753B5">
      <w:pPr>
        <w:widowControl w:val="0"/>
        <w:autoSpaceDE w:val="0"/>
        <w:rPr>
          <w:color w:val="000000"/>
          <w:szCs w:val="28"/>
        </w:rPr>
      </w:pPr>
      <w:r w:rsidRPr="00135CEF">
        <w:rPr>
          <w:color w:val="000000"/>
          <w:szCs w:val="28"/>
        </w:rPr>
        <w:t xml:space="preserve">             дата</w:t>
      </w:r>
      <w:r w:rsidRPr="00135CEF">
        <w:rPr>
          <w:color w:val="000000"/>
          <w:szCs w:val="28"/>
        </w:rPr>
        <w:tab/>
      </w:r>
      <w:r w:rsidR="008E4226" w:rsidRPr="00135CEF">
        <w:rPr>
          <w:color w:val="000000"/>
          <w:szCs w:val="28"/>
        </w:rPr>
        <w:t xml:space="preserve">         </w:t>
      </w:r>
      <w:r w:rsidR="00B753B5" w:rsidRPr="00135CEF">
        <w:rPr>
          <w:color w:val="000000"/>
          <w:szCs w:val="28"/>
        </w:rPr>
        <w:t xml:space="preserve">                            </w:t>
      </w:r>
      <w:r w:rsidRPr="00135CEF">
        <w:rPr>
          <w:color w:val="000000"/>
          <w:szCs w:val="28"/>
        </w:rPr>
        <w:t>подпись</w:t>
      </w:r>
    </w:p>
    <w:p w:rsidR="008E4226" w:rsidRPr="00135CEF" w:rsidRDefault="008E4226" w:rsidP="006F2FEF">
      <w:pPr>
        <w:widowControl w:val="0"/>
        <w:tabs>
          <w:tab w:val="left" w:pos="3280"/>
          <w:tab w:val="left" w:pos="6920"/>
        </w:tabs>
        <w:autoSpaceDE w:val="0"/>
        <w:rPr>
          <w:color w:val="000000"/>
          <w:szCs w:val="28"/>
        </w:rPr>
      </w:pPr>
    </w:p>
    <w:sectPr w:rsidR="008E4226" w:rsidRPr="00135CEF" w:rsidSect="00135CEF">
      <w:pgSz w:w="11906" w:h="16838"/>
      <w:pgMar w:top="1134" w:right="567" w:bottom="1134" w:left="1701" w:header="720" w:footer="720" w:gutter="0"/>
      <w:cols w:space="720"/>
      <w:titlePg/>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20C" w:rsidRDefault="006D120C" w:rsidP="00135CEF">
      <w:r>
        <w:separator/>
      </w:r>
    </w:p>
  </w:endnote>
  <w:endnote w:type="continuationSeparator" w:id="1">
    <w:p w:rsidR="006D120C" w:rsidRDefault="006D120C" w:rsidP="00135C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20C" w:rsidRDefault="006D120C" w:rsidP="00135CEF">
      <w:r>
        <w:separator/>
      </w:r>
    </w:p>
  </w:footnote>
  <w:footnote w:type="continuationSeparator" w:id="1">
    <w:p w:rsidR="006D120C" w:rsidRDefault="006D120C" w:rsidP="00135C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38548"/>
      <w:docPartObj>
        <w:docPartGallery w:val="Page Numbers (Top of Page)"/>
        <w:docPartUnique/>
      </w:docPartObj>
    </w:sdtPr>
    <w:sdtContent>
      <w:p w:rsidR="00A7172B" w:rsidRDefault="000F7A47">
        <w:pPr>
          <w:pStyle w:val="aa"/>
          <w:jc w:val="center"/>
        </w:pPr>
        <w:fldSimple w:instr=" PAGE   \* MERGEFORMAT ">
          <w:r w:rsidR="00284281">
            <w:rPr>
              <w:noProof/>
            </w:rPr>
            <w:t>12</w:t>
          </w:r>
        </w:fldSimple>
      </w:p>
    </w:sdtContent>
  </w:sdt>
  <w:p w:rsidR="00135CEF" w:rsidRDefault="00135CE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527" w:hanging="960"/>
      </w:pPr>
    </w:lvl>
  </w:abstractNum>
  <w:abstractNum w:abstractNumId="2">
    <w:nsid w:val="00000003"/>
    <w:multiLevelType w:val="singleLevel"/>
    <w:tmpl w:val="117C1CCE"/>
    <w:name w:val="WW8Num4"/>
    <w:lvl w:ilvl="0">
      <w:start w:val="2"/>
      <w:numFmt w:val="upperRoman"/>
      <w:lvlText w:val="%1."/>
      <w:lvlJc w:val="left"/>
      <w:pPr>
        <w:tabs>
          <w:tab w:val="num" w:pos="0"/>
        </w:tabs>
        <w:ind w:left="1080" w:hanging="720"/>
      </w:pPr>
      <w:rPr>
        <w:rFonts w:hint="default"/>
        <w:b w:val="0"/>
        <w:bCs/>
        <w:szCs w:val="28"/>
      </w:rPr>
    </w:lvl>
  </w:abstractNum>
  <w:abstractNum w:abstractNumId="3">
    <w:nsid w:val="00000004"/>
    <w:multiLevelType w:val="singleLevel"/>
    <w:tmpl w:val="00000004"/>
    <w:name w:val="WW8Num5"/>
    <w:lvl w:ilvl="0">
      <w:start w:val="3"/>
      <w:numFmt w:val="upperRoman"/>
      <w:lvlText w:val="%1."/>
      <w:lvlJc w:val="left"/>
      <w:pPr>
        <w:tabs>
          <w:tab w:val="num" w:pos="0"/>
        </w:tabs>
        <w:ind w:left="1080" w:hanging="720"/>
      </w:pPr>
      <w:rPr>
        <w:rFonts w:hint="default"/>
        <w:szCs w:val="28"/>
      </w:rPr>
    </w:lvl>
  </w:abstractNum>
  <w:abstractNum w:abstractNumId="4">
    <w:nsid w:val="00000005"/>
    <w:multiLevelType w:val="multilevel"/>
    <w:tmpl w:val="00000005"/>
    <w:lvl w:ilvl="0">
      <w:start w:val="1"/>
      <w:numFmt w:val="decimal"/>
      <w:lvlText w:val="%1."/>
      <w:lvlJc w:val="left"/>
      <w:pPr>
        <w:tabs>
          <w:tab w:val="num" w:pos="2629"/>
        </w:tabs>
        <w:ind w:left="2629" w:hanging="360"/>
      </w:pPr>
    </w:lvl>
    <w:lvl w:ilvl="1">
      <w:start w:val="2"/>
      <w:numFmt w:val="decimal"/>
      <w:lvlText w:val="%2."/>
      <w:lvlJc w:val="left"/>
      <w:pPr>
        <w:tabs>
          <w:tab w:val="num" w:pos="2989"/>
        </w:tabs>
        <w:ind w:left="2989" w:hanging="360"/>
      </w:pPr>
    </w:lvl>
    <w:lvl w:ilvl="2">
      <w:start w:val="1"/>
      <w:numFmt w:val="decimal"/>
      <w:lvlText w:val="%3."/>
      <w:lvlJc w:val="left"/>
      <w:pPr>
        <w:tabs>
          <w:tab w:val="num" w:pos="3349"/>
        </w:tabs>
        <w:ind w:left="3349" w:hanging="360"/>
      </w:pPr>
    </w:lvl>
    <w:lvl w:ilvl="3">
      <w:start w:val="1"/>
      <w:numFmt w:val="decimal"/>
      <w:lvlText w:val="%4."/>
      <w:lvlJc w:val="left"/>
      <w:pPr>
        <w:tabs>
          <w:tab w:val="num" w:pos="3709"/>
        </w:tabs>
        <w:ind w:left="3709" w:hanging="360"/>
      </w:pPr>
    </w:lvl>
    <w:lvl w:ilvl="4">
      <w:start w:val="1"/>
      <w:numFmt w:val="decimal"/>
      <w:lvlText w:val="%5."/>
      <w:lvlJc w:val="left"/>
      <w:pPr>
        <w:tabs>
          <w:tab w:val="num" w:pos="4069"/>
        </w:tabs>
        <w:ind w:left="4069" w:hanging="360"/>
      </w:pPr>
    </w:lvl>
    <w:lvl w:ilvl="5">
      <w:start w:val="1"/>
      <w:numFmt w:val="decimal"/>
      <w:lvlText w:val="%6."/>
      <w:lvlJc w:val="left"/>
      <w:pPr>
        <w:tabs>
          <w:tab w:val="num" w:pos="4429"/>
        </w:tabs>
        <w:ind w:left="4429" w:hanging="360"/>
      </w:pPr>
    </w:lvl>
    <w:lvl w:ilvl="6">
      <w:start w:val="1"/>
      <w:numFmt w:val="decimal"/>
      <w:lvlText w:val="%7."/>
      <w:lvlJc w:val="left"/>
      <w:pPr>
        <w:tabs>
          <w:tab w:val="num" w:pos="4789"/>
        </w:tabs>
        <w:ind w:left="4789" w:hanging="360"/>
      </w:pPr>
    </w:lvl>
    <w:lvl w:ilvl="7">
      <w:start w:val="1"/>
      <w:numFmt w:val="decimal"/>
      <w:lvlText w:val="%8."/>
      <w:lvlJc w:val="left"/>
      <w:pPr>
        <w:tabs>
          <w:tab w:val="num" w:pos="5149"/>
        </w:tabs>
        <w:ind w:left="5149" w:hanging="360"/>
      </w:pPr>
    </w:lvl>
    <w:lvl w:ilvl="8">
      <w:start w:val="1"/>
      <w:numFmt w:val="decimal"/>
      <w:lvlText w:val="%9."/>
      <w:lvlJc w:val="left"/>
      <w:pPr>
        <w:tabs>
          <w:tab w:val="num" w:pos="5509"/>
        </w:tabs>
        <w:ind w:left="5509" w:hanging="360"/>
      </w:pPr>
    </w:lvl>
  </w:abstractNum>
  <w:abstractNum w:abstractNumId="5">
    <w:nsid w:val="00000006"/>
    <w:multiLevelType w:val="multilevel"/>
    <w:tmpl w:val="00000006"/>
    <w:lvl w:ilvl="0">
      <w:start w:val="3"/>
      <w:numFmt w:val="upperRoman"/>
      <w:lvlText w:val="%1."/>
      <w:lvlJc w:val="left"/>
      <w:pPr>
        <w:tabs>
          <w:tab w:val="num" w:pos="-360"/>
        </w:tabs>
        <w:ind w:left="720" w:hanging="720"/>
      </w:pPr>
      <w:rPr>
        <w:rFonts w:hint="default"/>
        <w:szCs w:val="28"/>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6">
    <w:nsid w:val="00000007"/>
    <w:multiLevelType w:val="multilevel"/>
    <w:tmpl w:val="00000007"/>
    <w:lvl w:ilvl="0">
      <w:start w:val="1"/>
      <w:numFmt w:val="decimal"/>
      <w:lvlText w:val="%1)"/>
      <w:lvlJc w:val="left"/>
      <w:pPr>
        <w:tabs>
          <w:tab w:val="num" w:pos="0"/>
        </w:tabs>
        <w:ind w:left="1527"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B1043AD"/>
    <w:multiLevelType w:val="hybridMultilevel"/>
    <w:tmpl w:val="AA2019F0"/>
    <w:lvl w:ilvl="0" w:tplc="9EE64502">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666CE9"/>
    <w:rsid w:val="0004717E"/>
    <w:rsid w:val="000E3B0E"/>
    <w:rsid w:val="000F7A47"/>
    <w:rsid w:val="0011301B"/>
    <w:rsid w:val="00115453"/>
    <w:rsid w:val="00135CEF"/>
    <w:rsid w:val="001557DE"/>
    <w:rsid w:val="00155DC1"/>
    <w:rsid w:val="001A00C6"/>
    <w:rsid w:val="00284281"/>
    <w:rsid w:val="002A3FF6"/>
    <w:rsid w:val="002A5FEA"/>
    <w:rsid w:val="002A6C0A"/>
    <w:rsid w:val="002E4350"/>
    <w:rsid w:val="004021D9"/>
    <w:rsid w:val="0042616F"/>
    <w:rsid w:val="00437D52"/>
    <w:rsid w:val="00467BEF"/>
    <w:rsid w:val="004709D9"/>
    <w:rsid w:val="004A1C47"/>
    <w:rsid w:val="004A57F8"/>
    <w:rsid w:val="00513349"/>
    <w:rsid w:val="00515077"/>
    <w:rsid w:val="00570577"/>
    <w:rsid w:val="0057488A"/>
    <w:rsid w:val="005E0246"/>
    <w:rsid w:val="0061215F"/>
    <w:rsid w:val="00666CE9"/>
    <w:rsid w:val="006D120C"/>
    <w:rsid w:val="006F2FEF"/>
    <w:rsid w:val="00764515"/>
    <w:rsid w:val="00770460"/>
    <w:rsid w:val="007C7F71"/>
    <w:rsid w:val="00805ECB"/>
    <w:rsid w:val="008A5FF9"/>
    <w:rsid w:val="008B7FB1"/>
    <w:rsid w:val="008E4226"/>
    <w:rsid w:val="008E4FFC"/>
    <w:rsid w:val="008F2A97"/>
    <w:rsid w:val="00906992"/>
    <w:rsid w:val="009244D0"/>
    <w:rsid w:val="00932911"/>
    <w:rsid w:val="009346D2"/>
    <w:rsid w:val="009463CD"/>
    <w:rsid w:val="009603D9"/>
    <w:rsid w:val="009A7659"/>
    <w:rsid w:val="009E52EA"/>
    <w:rsid w:val="00A338AD"/>
    <w:rsid w:val="00A7172B"/>
    <w:rsid w:val="00B168A9"/>
    <w:rsid w:val="00B20078"/>
    <w:rsid w:val="00B515A7"/>
    <w:rsid w:val="00B72944"/>
    <w:rsid w:val="00B753B5"/>
    <w:rsid w:val="00BA66BD"/>
    <w:rsid w:val="00BB2F89"/>
    <w:rsid w:val="00CC337C"/>
    <w:rsid w:val="00CD25BE"/>
    <w:rsid w:val="00CF010C"/>
    <w:rsid w:val="00D12AC4"/>
    <w:rsid w:val="00D1772E"/>
    <w:rsid w:val="00D27D81"/>
    <w:rsid w:val="00D378F4"/>
    <w:rsid w:val="00E728EA"/>
    <w:rsid w:val="00E80FB4"/>
    <w:rsid w:val="00F06F4A"/>
    <w:rsid w:val="00F32770"/>
    <w:rsid w:val="00F362AC"/>
    <w:rsid w:val="00F378D2"/>
    <w:rsid w:val="00F4638E"/>
    <w:rsid w:val="00F57B56"/>
    <w:rsid w:val="00FC3B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3CD"/>
    <w:pPr>
      <w:suppressAutoHyphens/>
    </w:pPr>
    <w:rPr>
      <w:sz w:val="28"/>
      <w:lang w:eastAsia="ar-SA"/>
    </w:rPr>
  </w:style>
  <w:style w:type="paragraph" w:styleId="1">
    <w:name w:val="heading 1"/>
    <w:basedOn w:val="a"/>
    <w:next w:val="a"/>
    <w:qFormat/>
    <w:rsid w:val="009463CD"/>
    <w:pPr>
      <w:keepNext/>
      <w:numPr>
        <w:numId w:val="1"/>
      </w:numPr>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463CD"/>
    <w:rPr>
      <w:rFonts w:ascii="Times New Roman" w:hAnsi="Times New Roman" w:cs="Times New Roman" w:hint="default"/>
    </w:rPr>
  </w:style>
  <w:style w:type="character" w:customStyle="1" w:styleId="WW8Num2z0">
    <w:name w:val="WW8Num2z0"/>
    <w:rsid w:val="009463CD"/>
  </w:style>
  <w:style w:type="character" w:customStyle="1" w:styleId="WW8Num2z1">
    <w:name w:val="WW8Num2z1"/>
    <w:rsid w:val="009463CD"/>
  </w:style>
  <w:style w:type="character" w:customStyle="1" w:styleId="WW8Num2z2">
    <w:name w:val="WW8Num2z2"/>
    <w:rsid w:val="009463CD"/>
  </w:style>
  <w:style w:type="character" w:customStyle="1" w:styleId="WW8Num2z3">
    <w:name w:val="WW8Num2z3"/>
    <w:rsid w:val="009463CD"/>
  </w:style>
  <w:style w:type="character" w:customStyle="1" w:styleId="WW8Num2z4">
    <w:name w:val="WW8Num2z4"/>
    <w:rsid w:val="009463CD"/>
  </w:style>
  <w:style w:type="character" w:customStyle="1" w:styleId="WW8Num2z5">
    <w:name w:val="WW8Num2z5"/>
    <w:rsid w:val="009463CD"/>
  </w:style>
  <w:style w:type="character" w:customStyle="1" w:styleId="WW8Num2z6">
    <w:name w:val="WW8Num2z6"/>
    <w:rsid w:val="009463CD"/>
  </w:style>
  <w:style w:type="character" w:customStyle="1" w:styleId="WW8Num2z7">
    <w:name w:val="WW8Num2z7"/>
    <w:rsid w:val="009463CD"/>
  </w:style>
  <w:style w:type="character" w:customStyle="1" w:styleId="WW8Num2z8">
    <w:name w:val="WW8Num2z8"/>
    <w:rsid w:val="009463CD"/>
  </w:style>
  <w:style w:type="character" w:customStyle="1" w:styleId="WW8Num3z0">
    <w:name w:val="WW8Num3z0"/>
    <w:rsid w:val="009463CD"/>
    <w:rPr>
      <w:rFonts w:hint="default"/>
    </w:rPr>
  </w:style>
  <w:style w:type="character" w:customStyle="1" w:styleId="WW8Num3z1">
    <w:name w:val="WW8Num3z1"/>
    <w:rsid w:val="009463CD"/>
  </w:style>
  <w:style w:type="character" w:customStyle="1" w:styleId="WW8Num3z2">
    <w:name w:val="WW8Num3z2"/>
    <w:rsid w:val="009463CD"/>
  </w:style>
  <w:style w:type="character" w:customStyle="1" w:styleId="WW8Num3z3">
    <w:name w:val="WW8Num3z3"/>
    <w:rsid w:val="009463CD"/>
  </w:style>
  <w:style w:type="character" w:customStyle="1" w:styleId="WW8Num3z4">
    <w:name w:val="WW8Num3z4"/>
    <w:rsid w:val="009463CD"/>
  </w:style>
  <w:style w:type="character" w:customStyle="1" w:styleId="WW8Num3z5">
    <w:name w:val="WW8Num3z5"/>
    <w:rsid w:val="009463CD"/>
  </w:style>
  <w:style w:type="character" w:customStyle="1" w:styleId="WW8Num3z6">
    <w:name w:val="WW8Num3z6"/>
    <w:rsid w:val="009463CD"/>
  </w:style>
  <w:style w:type="character" w:customStyle="1" w:styleId="WW8Num3z7">
    <w:name w:val="WW8Num3z7"/>
    <w:rsid w:val="009463CD"/>
  </w:style>
  <w:style w:type="character" w:customStyle="1" w:styleId="WW8Num3z8">
    <w:name w:val="WW8Num3z8"/>
    <w:rsid w:val="009463CD"/>
  </w:style>
  <w:style w:type="character" w:customStyle="1" w:styleId="WW8Num4z0">
    <w:name w:val="WW8Num4z0"/>
    <w:rsid w:val="009463CD"/>
    <w:rPr>
      <w:rFonts w:hint="default"/>
      <w:b w:val="0"/>
      <w:bCs/>
      <w:szCs w:val="28"/>
    </w:rPr>
  </w:style>
  <w:style w:type="character" w:customStyle="1" w:styleId="WW8Num4z1">
    <w:name w:val="WW8Num4z1"/>
    <w:rsid w:val="009463CD"/>
  </w:style>
  <w:style w:type="character" w:customStyle="1" w:styleId="WW8Num4z2">
    <w:name w:val="WW8Num4z2"/>
    <w:rsid w:val="009463CD"/>
  </w:style>
  <w:style w:type="character" w:customStyle="1" w:styleId="WW8Num4z3">
    <w:name w:val="WW8Num4z3"/>
    <w:rsid w:val="009463CD"/>
  </w:style>
  <w:style w:type="character" w:customStyle="1" w:styleId="WW8Num4z4">
    <w:name w:val="WW8Num4z4"/>
    <w:rsid w:val="009463CD"/>
  </w:style>
  <w:style w:type="character" w:customStyle="1" w:styleId="WW8Num4z5">
    <w:name w:val="WW8Num4z5"/>
    <w:rsid w:val="009463CD"/>
  </w:style>
  <w:style w:type="character" w:customStyle="1" w:styleId="WW8Num4z6">
    <w:name w:val="WW8Num4z6"/>
    <w:rsid w:val="009463CD"/>
  </w:style>
  <w:style w:type="character" w:customStyle="1" w:styleId="WW8Num4z7">
    <w:name w:val="WW8Num4z7"/>
    <w:rsid w:val="009463CD"/>
  </w:style>
  <w:style w:type="character" w:customStyle="1" w:styleId="WW8Num4z8">
    <w:name w:val="WW8Num4z8"/>
    <w:rsid w:val="009463CD"/>
  </w:style>
  <w:style w:type="character" w:customStyle="1" w:styleId="WW8Num5z0">
    <w:name w:val="WW8Num5z0"/>
    <w:rsid w:val="009463CD"/>
    <w:rPr>
      <w:rFonts w:hint="default"/>
      <w:szCs w:val="28"/>
    </w:rPr>
  </w:style>
  <w:style w:type="character" w:customStyle="1" w:styleId="WW8Num5z1">
    <w:name w:val="WW8Num5z1"/>
    <w:rsid w:val="009463CD"/>
  </w:style>
  <w:style w:type="character" w:customStyle="1" w:styleId="WW8Num5z2">
    <w:name w:val="WW8Num5z2"/>
    <w:rsid w:val="009463CD"/>
  </w:style>
  <w:style w:type="character" w:customStyle="1" w:styleId="WW8Num5z3">
    <w:name w:val="WW8Num5z3"/>
    <w:rsid w:val="009463CD"/>
  </w:style>
  <w:style w:type="character" w:customStyle="1" w:styleId="WW8Num5z4">
    <w:name w:val="WW8Num5z4"/>
    <w:rsid w:val="009463CD"/>
  </w:style>
  <w:style w:type="character" w:customStyle="1" w:styleId="WW8Num5z5">
    <w:name w:val="WW8Num5z5"/>
    <w:rsid w:val="009463CD"/>
  </w:style>
  <w:style w:type="character" w:customStyle="1" w:styleId="WW8Num5z6">
    <w:name w:val="WW8Num5z6"/>
    <w:rsid w:val="009463CD"/>
  </w:style>
  <w:style w:type="character" w:customStyle="1" w:styleId="WW8Num5z7">
    <w:name w:val="WW8Num5z7"/>
    <w:rsid w:val="009463CD"/>
  </w:style>
  <w:style w:type="character" w:customStyle="1" w:styleId="WW8Num5z8">
    <w:name w:val="WW8Num5z8"/>
    <w:rsid w:val="009463CD"/>
  </w:style>
  <w:style w:type="character" w:customStyle="1" w:styleId="10">
    <w:name w:val="Основной шрифт абзаца1"/>
    <w:rsid w:val="009463CD"/>
  </w:style>
  <w:style w:type="character" w:styleId="a3">
    <w:name w:val="page number"/>
    <w:basedOn w:val="10"/>
    <w:rsid w:val="009463CD"/>
  </w:style>
  <w:style w:type="character" w:customStyle="1" w:styleId="a4">
    <w:name w:val="Текст выноски Знак"/>
    <w:rsid w:val="009463CD"/>
    <w:rPr>
      <w:rFonts w:ascii="Tahoma" w:hAnsi="Tahoma" w:cs="Tahoma"/>
      <w:sz w:val="16"/>
      <w:szCs w:val="16"/>
    </w:rPr>
  </w:style>
  <w:style w:type="character" w:customStyle="1" w:styleId="FontStyle53">
    <w:name w:val="Font Style53"/>
    <w:rsid w:val="009463CD"/>
    <w:rPr>
      <w:rFonts w:ascii="Times New Roman" w:hAnsi="Times New Roman" w:cs="Times New Roman"/>
      <w:sz w:val="26"/>
      <w:szCs w:val="26"/>
    </w:rPr>
  </w:style>
  <w:style w:type="character" w:styleId="a5">
    <w:name w:val="Hyperlink"/>
    <w:rsid w:val="009463CD"/>
    <w:rPr>
      <w:color w:val="0000FF"/>
      <w:u w:val="single"/>
    </w:rPr>
  </w:style>
  <w:style w:type="character" w:customStyle="1" w:styleId="11">
    <w:name w:val="Заголовок 1 Знак"/>
    <w:rsid w:val="009463CD"/>
    <w:rPr>
      <w:bCs/>
      <w:sz w:val="28"/>
      <w:szCs w:val="24"/>
    </w:rPr>
  </w:style>
  <w:style w:type="character" w:customStyle="1" w:styleId="a6">
    <w:name w:val="Символ нумерации"/>
    <w:rsid w:val="009463CD"/>
  </w:style>
  <w:style w:type="paragraph" w:customStyle="1" w:styleId="a7">
    <w:name w:val="Заголовок"/>
    <w:basedOn w:val="a"/>
    <w:next w:val="a8"/>
    <w:rsid w:val="009463CD"/>
    <w:pPr>
      <w:keepNext/>
      <w:spacing w:before="240" w:after="120"/>
    </w:pPr>
    <w:rPr>
      <w:rFonts w:ascii="Arial" w:eastAsia="Microsoft YaHei" w:hAnsi="Arial" w:cs="Mangal"/>
      <w:szCs w:val="28"/>
    </w:rPr>
  </w:style>
  <w:style w:type="paragraph" w:styleId="a8">
    <w:name w:val="Body Text"/>
    <w:basedOn w:val="a"/>
    <w:rsid w:val="009463CD"/>
    <w:pPr>
      <w:spacing w:after="120"/>
    </w:pPr>
  </w:style>
  <w:style w:type="paragraph" w:styleId="a9">
    <w:name w:val="List"/>
    <w:basedOn w:val="a8"/>
    <w:rsid w:val="009463CD"/>
    <w:rPr>
      <w:rFonts w:cs="Mangal"/>
    </w:rPr>
  </w:style>
  <w:style w:type="paragraph" w:customStyle="1" w:styleId="12">
    <w:name w:val="Название1"/>
    <w:basedOn w:val="a"/>
    <w:rsid w:val="009463CD"/>
    <w:pPr>
      <w:suppressLineNumbers/>
      <w:spacing w:before="120" w:after="120"/>
    </w:pPr>
    <w:rPr>
      <w:rFonts w:cs="Mangal"/>
      <w:i/>
      <w:iCs/>
      <w:sz w:val="24"/>
      <w:szCs w:val="24"/>
    </w:rPr>
  </w:style>
  <w:style w:type="paragraph" w:customStyle="1" w:styleId="13">
    <w:name w:val="Указатель1"/>
    <w:basedOn w:val="a"/>
    <w:rsid w:val="009463CD"/>
    <w:pPr>
      <w:suppressLineNumbers/>
    </w:pPr>
    <w:rPr>
      <w:rFonts w:cs="Mangal"/>
    </w:rPr>
  </w:style>
  <w:style w:type="paragraph" w:styleId="aa">
    <w:name w:val="header"/>
    <w:basedOn w:val="a"/>
    <w:link w:val="ab"/>
    <w:uiPriority w:val="99"/>
    <w:rsid w:val="009463CD"/>
  </w:style>
  <w:style w:type="paragraph" w:styleId="ac">
    <w:name w:val="footer"/>
    <w:basedOn w:val="a"/>
    <w:rsid w:val="009463CD"/>
  </w:style>
  <w:style w:type="paragraph" w:styleId="ad">
    <w:name w:val="Balloon Text"/>
    <w:basedOn w:val="a"/>
    <w:rsid w:val="009463CD"/>
    <w:rPr>
      <w:rFonts w:ascii="Tahoma" w:hAnsi="Tahoma" w:cs="Tahoma"/>
      <w:sz w:val="16"/>
      <w:szCs w:val="16"/>
    </w:rPr>
  </w:style>
  <w:style w:type="paragraph" w:customStyle="1" w:styleId="ae">
    <w:name w:val="Содержимое таблицы"/>
    <w:basedOn w:val="a"/>
    <w:rsid w:val="009463CD"/>
    <w:pPr>
      <w:suppressLineNumbers/>
    </w:pPr>
  </w:style>
  <w:style w:type="paragraph" w:customStyle="1" w:styleId="af">
    <w:name w:val="Заголовок таблицы"/>
    <w:basedOn w:val="ae"/>
    <w:rsid w:val="009463CD"/>
    <w:pPr>
      <w:jc w:val="center"/>
    </w:pPr>
    <w:rPr>
      <w:b/>
      <w:bCs/>
    </w:rPr>
  </w:style>
  <w:style w:type="paragraph" w:customStyle="1" w:styleId="af0">
    <w:name w:val="Содержимое врезки"/>
    <w:basedOn w:val="a8"/>
    <w:rsid w:val="009463CD"/>
  </w:style>
  <w:style w:type="paragraph" w:styleId="af1">
    <w:name w:val="List Paragraph"/>
    <w:basedOn w:val="a"/>
    <w:uiPriority w:val="34"/>
    <w:qFormat/>
    <w:rsid w:val="006F2FEF"/>
    <w:pPr>
      <w:ind w:left="708"/>
    </w:pPr>
  </w:style>
  <w:style w:type="paragraph" w:styleId="af2">
    <w:name w:val="No Spacing"/>
    <w:uiPriority w:val="1"/>
    <w:qFormat/>
    <w:rsid w:val="009346D2"/>
    <w:rPr>
      <w:rFonts w:ascii="Calibri" w:eastAsia="Calibri" w:hAnsi="Calibri"/>
      <w:sz w:val="22"/>
      <w:szCs w:val="22"/>
      <w:lang w:eastAsia="en-US"/>
    </w:rPr>
  </w:style>
  <w:style w:type="paragraph" w:customStyle="1" w:styleId="124">
    <w:name w:val="124"/>
    <w:basedOn w:val="a"/>
    <w:rsid w:val="00B753B5"/>
    <w:pPr>
      <w:suppressAutoHyphens w:val="0"/>
      <w:spacing w:before="100" w:beforeAutospacing="1" w:after="100" w:afterAutospacing="1"/>
    </w:pPr>
    <w:rPr>
      <w:sz w:val="24"/>
      <w:szCs w:val="24"/>
      <w:lang w:eastAsia="ru-RU"/>
    </w:rPr>
  </w:style>
  <w:style w:type="character" w:customStyle="1" w:styleId="ab">
    <w:name w:val="Верхний колонтитул Знак"/>
    <w:basedOn w:val="a0"/>
    <w:link w:val="aa"/>
    <w:uiPriority w:val="99"/>
    <w:rsid w:val="00135CEF"/>
    <w:rPr>
      <w:sz w:val="28"/>
      <w:lang w:eastAsia="ar-SA"/>
    </w:rPr>
  </w:style>
</w:styles>
</file>

<file path=word/webSettings.xml><?xml version="1.0" encoding="utf-8"?>
<w:webSettings xmlns:r="http://schemas.openxmlformats.org/officeDocument/2006/relationships" xmlns:w="http://schemas.openxmlformats.org/wordprocessingml/2006/main">
  <w:divs>
    <w:div w:id="862863323">
      <w:bodyDiv w:val="1"/>
      <w:marLeft w:val="0"/>
      <w:marRight w:val="0"/>
      <w:marTop w:val="0"/>
      <w:marBottom w:val="0"/>
      <w:divBdr>
        <w:top w:val="none" w:sz="0" w:space="0" w:color="auto"/>
        <w:left w:val="none" w:sz="0" w:space="0" w:color="auto"/>
        <w:bottom w:val="none" w:sz="0" w:space="0" w:color="auto"/>
        <w:right w:val="none" w:sz="0" w:space="0" w:color="auto"/>
      </w:divBdr>
    </w:div>
    <w:div w:id="126295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E9B3CD078380C8E3E185902F9352D02817FC0A95F86C595B102A2D8BF6AE832AC33945I0M0L" TargetMode="External"/><Relationship Id="rId13" Type="http://schemas.openxmlformats.org/officeDocument/2006/relationships/hyperlink" Target="mailto:mfc.lysogorka@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fc.Krinichnyi-Lug@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kuibushevo@yande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1B581DD4834EFF393C44C45EFF403B3EEC1259D0C304A07E08FEA4CDFA1269A491FE07C91FBC4A6154BH" TargetMode="External"/><Relationship Id="rId14" Type="http://schemas.openxmlformats.org/officeDocument/2006/relationships/hyperlink" Target="mailto:mfc.novaya.nadezhda@yandex.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23FF1-0613-4857-A611-2F4AF840F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Template>
  <TotalTime>29</TotalTime>
  <Pages>26</Pages>
  <Words>7641</Words>
  <Characters>43557</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51096</CharactersWithSpaces>
  <SharedDoc>false</SharedDoc>
  <HLinks>
    <vt:vector size="36" baseType="variant">
      <vt:variant>
        <vt:i4>458806</vt:i4>
      </vt:variant>
      <vt:variant>
        <vt:i4>18</vt:i4>
      </vt:variant>
      <vt:variant>
        <vt:i4>0</vt:i4>
      </vt:variant>
      <vt:variant>
        <vt:i4>5</vt:i4>
      </vt:variant>
      <vt:variant>
        <vt:lpwstr>mailto:mfc.novaya.nadezhda@yandex.ru</vt:lpwstr>
      </vt:variant>
      <vt:variant>
        <vt:lpwstr/>
      </vt:variant>
      <vt:variant>
        <vt:i4>3014751</vt:i4>
      </vt:variant>
      <vt:variant>
        <vt:i4>15</vt:i4>
      </vt:variant>
      <vt:variant>
        <vt:i4>0</vt:i4>
      </vt:variant>
      <vt:variant>
        <vt:i4>5</vt:i4>
      </vt:variant>
      <vt:variant>
        <vt:lpwstr>mailto:mfc.lysogorka@yandex.ru</vt:lpwstr>
      </vt:variant>
      <vt:variant>
        <vt:lpwstr/>
      </vt:variant>
      <vt:variant>
        <vt:i4>7405659</vt:i4>
      </vt:variant>
      <vt:variant>
        <vt:i4>12</vt:i4>
      </vt:variant>
      <vt:variant>
        <vt:i4>0</vt:i4>
      </vt:variant>
      <vt:variant>
        <vt:i4>5</vt:i4>
      </vt:variant>
      <vt:variant>
        <vt:lpwstr>mailto:mfc.Krinichnyi-Lug@mail.ru</vt:lpwstr>
      </vt:variant>
      <vt:variant>
        <vt:lpwstr/>
      </vt:variant>
      <vt:variant>
        <vt:i4>4849712</vt:i4>
      </vt:variant>
      <vt:variant>
        <vt:i4>9</vt:i4>
      </vt:variant>
      <vt:variant>
        <vt:i4>0</vt:i4>
      </vt:variant>
      <vt:variant>
        <vt:i4>5</vt:i4>
      </vt:variant>
      <vt:variant>
        <vt:lpwstr>mailto:mfc.kuibushevo@yandex.ru</vt:lpwstr>
      </vt:variant>
      <vt:variant>
        <vt:lpwstr/>
      </vt:variant>
      <vt:variant>
        <vt:i4>2228276</vt:i4>
      </vt:variant>
      <vt:variant>
        <vt:i4>3</vt:i4>
      </vt:variant>
      <vt:variant>
        <vt:i4>0</vt:i4>
      </vt:variant>
      <vt:variant>
        <vt:i4>5</vt:i4>
      </vt:variant>
      <vt:variant>
        <vt:lpwstr>consultantplus://offline/ref=81B581DD4834EFF393C44C45EFF403B3EEC1259D0C304A07E08FEA4CDFA1269A491FE07C91FBC4A6154BH</vt:lpwstr>
      </vt:variant>
      <vt:variant>
        <vt:lpwstr/>
      </vt:variant>
      <vt:variant>
        <vt:i4>2752566</vt:i4>
      </vt:variant>
      <vt:variant>
        <vt:i4>0</vt:i4>
      </vt:variant>
      <vt:variant>
        <vt:i4>0</vt:i4>
      </vt:variant>
      <vt:variant>
        <vt:i4>5</vt:i4>
      </vt:variant>
      <vt:variant>
        <vt:lpwstr>consultantplus://offline/ref=64E9B3CD078380C8E3E185902F9352D02817FC0A95F86C595B102A2D8BF6AE832AC33945I0M0L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mashburo</dc:creator>
  <cp:lastModifiedBy>БуханцеваНГ</cp:lastModifiedBy>
  <cp:revision>15</cp:revision>
  <cp:lastPrinted>2018-08-02T08:34:00Z</cp:lastPrinted>
  <dcterms:created xsi:type="dcterms:W3CDTF">2020-12-18T08:23:00Z</dcterms:created>
  <dcterms:modified xsi:type="dcterms:W3CDTF">2021-11-18T13:35:00Z</dcterms:modified>
</cp:coreProperties>
</file>