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0C" w:rsidRPr="00E63A2D" w:rsidRDefault="00E63A2D" w:rsidP="00E63A2D">
      <w:pPr>
        <w:jc w:val="right"/>
        <w:rPr>
          <w:b/>
          <w:sz w:val="28"/>
          <w:szCs w:val="28"/>
        </w:rPr>
      </w:pPr>
      <w:r w:rsidRPr="00E63A2D">
        <w:rPr>
          <w:noProof/>
          <w:sz w:val="28"/>
          <w:szCs w:val="28"/>
        </w:rPr>
        <w:t>ПРОЕКТ</w:t>
      </w:r>
    </w:p>
    <w:p w:rsidR="00CE545C" w:rsidRPr="001805CB" w:rsidRDefault="00CE545C" w:rsidP="00CE545C">
      <w:pPr>
        <w:pStyle w:val="af0"/>
        <w:ind w:right="-414"/>
        <w:jc w:val="center"/>
        <w:rPr>
          <w:rFonts w:ascii="Times New Roman" w:hAnsi="Times New Roman"/>
          <w:b/>
        </w:rPr>
      </w:pPr>
      <w:r w:rsidRPr="001805CB">
        <w:rPr>
          <w:rFonts w:ascii="Times New Roman" w:hAnsi="Times New Roman"/>
          <w:b/>
        </w:rPr>
        <w:t>РОССИЙСКАЯ ФЕДЕРАЦИЯ</w:t>
      </w:r>
    </w:p>
    <w:p w:rsidR="00CE545C" w:rsidRPr="001805CB" w:rsidRDefault="00CE545C" w:rsidP="00CE545C">
      <w:pPr>
        <w:pStyle w:val="af0"/>
        <w:ind w:right="-414"/>
        <w:jc w:val="center"/>
        <w:rPr>
          <w:rFonts w:ascii="Times New Roman" w:hAnsi="Times New Roman"/>
          <w:b/>
          <w:bCs/>
        </w:rPr>
      </w:pPr>
      <w:r w:rsidRPr="001805CB">
        <w:rPr>
          <w:rFonts w:ascii="Times New Roman" w:hAnsi="Times New Roman"/>
          <w:b/>
        </w:rPr>
        <w:t>РОСТОВСКАЯ ОБЛАСТЬ</w:t>
      </w:r>
    </w:p>
    <w:p w:rsidR="00CE545C" w:rsidRPr="001805CB" w:rsidRDefault="00CE545C" w:rsidP="00CE545C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CE545C" w:rsidRPr="001805CB" w:rsidRDefault="00CE545C" w:rsidP="00CE545C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МУНИЦИПАЛЬНОЕ ОБРАЗОВАНИЕ</w:t>
      </w:r>
      <w:r w:rsidRPr="001805CB">
        <w:rPr>
          <w:b/>
          <w:bCs/>
          <w:sz w:val="28"/>
        </w:rPr>
        <w:br/>
        <w:t xml:space="preserve">   «КУЙБЫШЕВСКОЕ СЕЛЬСКОЕ ПОСЕЛЕНИЕ»</w:t>
      </w:r>
    </w:p>
    <w:p w:rsidR="00CE545C" w:rsidRPr="001805CB" w:rsidRDefault="00CE545C" w:rsidP="00CE545C">
      <w:pPr>
        <w:jc w:val="center"/>
        <w:rPr>
          <w:sz w:val="28"/>
        </w:rPr>
      </w:pPr>
    </w:p>
    <w:p w:rsidR="00CE545C" w:rsidRPr="001805CB" w:rsidRDefault="00CE545C" w:rsidP="00CE545C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 xml:space="preserve">АДМИНИСТРАЦИЯ </w:t>
      </w:r>
      <w:proofErr w:type="gramStart"/>
      <w:r w:rsidRPr="001805CB">
        <w:rPr>
          <w:b/>
          <w:bCs/>
          <w:sz w:val="28"/>
        </w:rPr>
        <w:t>КУЙБЫШЕВСКОГО</w:t>
      </w:r>
      <w:proofErr w:type="gramEnd"/>
      <w:r w:rsidRPr="001805CB">
        <w:rPr>
          <w:b/>
          <w:bCs/>
          <w:sz w:val="28"/>
        </w:rPr>
        <w:t xml:space="preserve"> СЕЛЬСКОГО</w:t>
      </w:r>
    </w:p>
    <w:p w:rsidR="00CE545C" w:rsidRPr="001805CB" w:rsidRDefault="00CE545C" w:rsidP="00CE545C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ПОСЕЛЕНИЯ</w:t>
      </w:r>
    </w:p>
    <w:p w:rsidR="00CE545C" w:rsidRPr="001805CB" w:rsidRDefault="00CE545C" w:rsidP="00CE545C">
      <w:pPr>
        <w:jc w:val="center"/>
        <w:rPr>
          <w:b/>
          <w:bCs/>
          <w:sz w:val="28"/>
        </w:rPr>
      </w:pPr>
    </w:p>
    <w:p w:rsidR="002D1220" w:rsidRPr="008A2798" w:rsidRDefault="002D1220" w:rsidP="002D1220">
      <w:pPr>
        <w:jc w:val="center"/>
        <w:rPr>
          <w:b/>
          <w:sz w:val="28"/>
          <w:szCs w:val="28"/>
        </w:rPr>
      </w:pPr>
      <w:r w:rsidRPr="008A2798">
        <w:rPr>
          <w:b/>
          <w:sz w:val="28"/>
          <w:szCs w:val="28"/>
        </w:rPr>
        <w:t>ПОСТАНОВЛЕНИЕ</w:t>
      </w:r>
    </w:p>
    <w:p w:rsidR="002D1220" w:rsidRPr="008A2798" w:rsidRDefault="002D1220" w:rsidP="002D1220">
      <w:pPr>
        <w:jc w:val="center"/>
        <w:rPr>
          <w:b/>
          <w:sz w:val="28"/>
          <w:szCs w:val="28"/>
        </w:rPr>
      </w:pPr>
    </w:p>
    <w:p w:rsidR="002D1220" w:rsidRPr="008A2798" w:rsidRDefault="00D53253" w:rsidP="002D122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</w:t>
      </w:r>
      <w:r w:rsidR="002D1220">
        <w:rPr>
          <w:b/>
          <w:sz w:val="28"/>
          <w:szCs w:val="28"/>
        </w:rPr>
        <w:t>.</w:t>
      </w:r>
      <w:r w:rsidR="002D1220" w:rsidRPr="008A279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066FEC">
        <w:rPr>
          <w:b/>
          <w:sz w:val="28"/>
          <w:szCs w:val="28"/>
        </w:rPr>
        <w:t xml:space="preserve">                            </w:t>
      </w:r>
      <w:r w:rsidR="002D1220" w:rsidRPr="008A2798">
        <w:rPr>
          <w:b/>
          <w:sz w:val="28"/>
          <w:szCs w:val="28"/>
        </w:rPr>
        <w:t xml:space="preserve">№ </w:t>
      </w:r>
      <w:r w:rsidR="00066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</w:t>
      </w:r>
      <w:r w:rsidR="00066FEC">
        <w:rPr>
          <w:b/>
          <w:sz w:val="28"/>
          <w:szCs w:val="28"/>
        </w:rPr>
        <w:t xml:space="preserve">                                              </w:t>
      </w:r>
      <w:r w:rsidR="002D1220" w:rsidRPr="008A2798">
        <w:rPr>
          <w:b/>
          <w:sz w:val="28"/>
          <w:szCs w:val="28"/>
        </w:rPr>
        <w:t>с</w:t>
      </w:r>
      <w:proofErr w:type="gramStart"/>
      <w:r w:rsidR="002D1220" w:rsidRPr="008A2798">
        <w:rPr>
          <w:b/>
          <w:sz w:val="28"/>
          <w:szCs w:val="28"/>
        </w:rPr>
        <w:t>.К</w:t>
      </w:r>
      <w:proofErr w:type="gramEnd"/>
      <w:r w:rsidR="002D1220" w:rsidRPr="008A2798">
        <w:rPr>
          <w:b/>
          <w:sz w:val="28"/>
          <w:szCs w:val="28"/>
        </w:rPr>
        <w:t>уйбышево</w:t>
      </w:r>
    </w:p>
    <w:p w:rsidR="002D1220" w:rsidRPr="008A2798" w:rsidRDefault="002D1220" w:rsidP="002D1220">
      <w:pPr>
        <w:tabs>
          <w:tab w:val="left" w:pos="8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D1220" w:rsidRDefault="002D1220" w:rsidP="002D1220">
      <w:pPr>
        <w:ind w:right="4"/>
        <w:jc w:val="center"/>
        <w:rPr>
          <w:b/>
          <w:sz w:val="28"/>
          <w:szCs w:val="28"/>
        </w:rPr>
      </w:pPr>
      <w:r w:rsidRPr="00AA2F3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</w:t>
      </w:r>
      <w:r w:rsidRPr="00AA2F31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Куйбышевского </w:t>
      </w:r>
      <w:r w:rsidR="00CE545C">
        <w:rPr>
          <w:b/>
          <w:sz w:val="28"/>
          <w:szCs w:val="28"/>
        </w:rPr>
        <w:t>сельского поселения</w:t>
      </w:r>
    </w:p>
    <w:p w:rsidR="002D1220" w:rsidRPr="00AA2F31" w:rsidRDefault="002D1220" w:rsidP="002D1220">
      <w:pPr>
        <w:ind w:right="4"/>
        <w:jc w:val="center"/>
        <w:rPr>
          <w:b/>
          <w:sz w:val="28"/>
          <w:szCs w:val="28"/>
        </w:rPr>
      </w:pPr>
      <w:r w:rsidRPr="00AA2F31">
        <w:rPr>
          <w:b/>
          <w:sz w:val="28"/>
          <w:szCs w:val="28"/>
        </w:rPr>
        <w:t xml:space="preserve"> «Доступная среда»</w:t>
      </w:r>
    </w:p>
    <w:p w:rsidR="00CE545C" w:rsidRPr="00DC050B" w:rsidRDefault="00CE545C" w:rsidP="00CE545C">
      <w:pPr>
        <w:ind w:firstLine="709"/>
        <w:jc w:val="both"/>
        <w:rPr>
          <w:sz w:val="28"/>
          <w:szCs w:val="28"/>
        </w:rPr>
      </w:pPr>
      <w:r w:rsidRPr="00DC050B">
        <w:rPr>
          <w:sz w:val="28"/>
          <w:szCs w:val="28"/>
        </w:rPr>
        <w:t xml:space="preserve">В соответствии с постановлением Администрации </w:t>
      </w:r>
      <w:proofErr w:type="gramStart"/>
      <w:r w:rsidRPr="00DC050B">
        <w:rPr>
          <w:sz w:val="28"/>
          <w:szCs w:val="28"/>
        </w:rPr>
        <w:t>Куйбышевского</w:t>
      </w:r>
      <w:proofErr w:type="gramEnd"/>
      <w:r w:rsidRPr="00DC050B">
        <w:rPr>
          <w:sz w:val="28"/>
          <w:szCs w:val="28"/>
        </w:rPr>
        <w:t xml:space="preserve"> </w:t>
      </w:r>
      <w:r w:rsidRPr="00EB06F8">
        <w:rPr>
          <w:sz w:val="28"/>
          <w:szCs w:val="28"/>
        </w:rPr>
        <w:t>сельского поселения от 26.01.2018 № 23  «</w:t>
      </w:r>
      <w:r w:rsidRPr="00DC050B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Куйбышевского района», распоряжением Администрации Куйбышевского </w:t>
      </w:r>
      <w:r w:rsidRPr="000B0BEF">
        <w:rPr>
          <w:sz w:val="28"/>
          <w:szCs w:val="28"/>
        </w:rPr>
        <w:t>сельского поселения</w:t>
      </w:r>
      <w:r w:rsidRPr="00DC050B">
        <w:rPr>
          <w:sz w:val="28"/>
          <w:szCs w:val="28"/>
        </w:rPr>
        <w:t xml:space="preserve"> от </w:t>
      </w:r>
      <w:r w:rsidRPr="00EB06F8">
        <w:rPr>
          <w:sz w:val="28"/>
          <w:szCs w:val="28"/>
        </w:rPr>
        <w:t>21.08.2018 № 62 «Об утверждении Перечня муниципальных программ Куйбышевского</w:t>
      </w:r>
      <w:r w:rsidRPr="00DC050B">
        <w:rPr>
          <w:sz w:val="28"/>
          <w:szCs w:val="28"/>
        </w:rPr>
        <w:t xml:space="preserve"> </w:t>
      </w:r>
      <w:r w:rsidRPr="000B0BEF">
        <w:rPr>
          <w:sz w:val="28"/>
          <w:szCs w:val="28"/>
        </w:rPr>
        <w:t>сельского поселения</w:t>
      </w:r>
      <w:r w:rsidRPr="00DC050B">
        <w:rPr>
          <w:sz w:val="28"/>
          <w:szCs w:val="28"/>
        </w:rPr>
        <w:t>»</w:t>
      </w:r>
    </w:p>
    <w:p w:rsidR="002D1220" w:rsidRDefault="002D1220" w:rsidP="002D1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220" w:rsidRPr="00AA2F31" w:rsidRDefault="002D1220" w:rsidP="002D122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D1220" w:rsidRPr="00AA2F31" w:rsidRDefault="002D1220" w:rsidP="002D1220">
      <w:pPr>
        <w:ind w:right="4"/>
        <w:jc w:val="center"/>
        <w:rPr>
          <w:sz w:val="28"/>
          <w:szCs w:val="28"/>
        </w:rPr>
      </w:pPr>
    </w:p>
    <w:p w:rsidR="002D1220" w:rsidRPr="00AA2F31" w:rsidRDefault="002D1220" w:rsidP="002D1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муниципальную</w:t>
      </w:r>
      <w:r w:rsidR="00CE545C">
        <w:rPr>
          <w:sz w:val="28"/>
          <w:szCs w:val="28"/>
        </w:rPr>
        <w:t xml:space="preserve"> </w:t>
      </w:r>
      <w:hyperlink r:id="rId8" w:history="1">
        <w:r w:rsidRPr="00AA2F31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Куйбышевского </w:t>
      </w:r>
      <w:r w:rsidR="00CE545C" w:rsidRPr="000B0BEF">
        <w:rPr>
          <w:sz w:val="28"/>
          <w:szCs w:val="28"/>
        </w:rPr>
        <w:t>сельского поселения</w:t>
      </w:r>
      <w:r w:rsidR="00CE545C" w:rsidRPr="00AA2F31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>«Доступная среда»</w:t>
      </w:r>
      <w:r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согласно приложению № 1.</w:t>
      </w:r>
    </w:p>
    <w:p w:rsidR="002D1220" w:rsidRDefault="002D1220" w:rsidP="002D1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82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06821">
        <w:rPr>
          <w:sz w:val="28"/>
          <w:szCs w:val="28"/>
        </w:rPr>
        <w:t xml:space="preserve">Признать утратившими силу с </w:t>
      </w:r>
      <w:r>
        <w:rPr>
          <w:sz w:val="28"/>
          <w:szCs w:val="28"/>
        </w:rPr>
        <w:t>0</w:t>
      </w:r>
      <w:r w:rsidRPr="00106821">
        <w:rPr>
          <w:sz w:val="28"/>
          <w:szCs w:val="28"/>
        </w:rPr>
        <w:t>1</w:t>
      </w:r>
      <w:r w:rsidR="00D53253">
        <w:rPr>
          <w:sz w:val="28"/>
          <w:szCs w:val="28"/>
        </w:rPr>
        <w:t>.01.2019</w:t>
      </w:r>
      <w:r>
        <w:rPr>
          <w:sz w:val="28"/>
          <w:szCs w:val="28"/>
        </w:rPr>
        <w:t xml:space="preserve"> года правовые акты Администрации  Куйбышевского </w:t>
      </w:r>
      <w:r w:rsidR="00CE545C" w:rsidRPr="000B0BEF">
        <w:rPr>
          <w:sz w:val="28"/>
          <w:szCs w:val="28"/>
        </w:rPr>
        <w:t>сельского поселения</w:t>
      </w:r>
      <w:r w:rsidR="00CE5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перечню согласно приложению № 2, за исключением правоотношений, возникающих в связи с подготовкой, согласованием и утверждением отчета о реализации </w:t>
      </w:r>
      <w:r w:rsidR="00CE545C">
        <w:rPr>
          <w:sz w:val="28"/>
          <w:szCs w:val="28"/>
        </w:rPr>
        <w:t>поселенческой</w:t>
      </w:r>
      <w:r>
        <w:rPr>
          <w:sz w:val="28"/>
          <w:szCs w:val="28"/>
        </w:rPr>
        <w:t xml:space="preserve"> долгосрочной целевой программы «Доступная среда».</w:t>
      </w:r>
    </w:p>
    <w:p w:rsidR="002D1220" w:rsidRDefault="00CE545C" w:rsidP="002D1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3253">
        <w:rPr>
          <w:sz w:val="28"/>
          <w:szCs w:val="28"/>
        </w:rPr>
        <w:t>. Настоящее</w:t>
      </w:r>
      <w:r w:rsidR="002D1220">
        <w:rPr>
          <w:sz w:val="28"/>
          <w:szCs w:val="28"/>
        </w:rPr>
        <w:t xml:space="preserve"> постановление вступает в силу </w:t>
      </w:r>
      <w:r w:rsidR="00D53253" w:rsidRPr="004D661E">
        <w:rPr>
          <w:kern w:val="2"/>
          <w:sz w:val="28"/>
          <w:szCs w:val="28"/>
        </w:rPr>
        <w:t>со дня его официального опубликования, но не ранее 1 января 2019 г., и распространяется на правоотношения, возникающие начиная с составления проекта областного бюджета на 2019 год и на плановый период 2020 и 2021 годов.</w:t>
      </w:r>
    </w:p>
    <w:p w:rsidR="00CE545C" w:rsidRPr="00C7008C" w:rsidRDefault="00CE545C" w:rsidP="00CE5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2D1220" w:rsidRPr="00AA2F31">
        <w:rPr>
          <w:sz w:val="28"/>
          <w:szCs w:val="28"/>
        </w:rPr>
        <w:t>.</w:t>
      </w:r>
      <w:r w:rsidR="002D1220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proofErr w:type="gramStart"/>
      <w:r w:rsidRPr="00493A10">
        <w:rPr>
          <w:sz w:val="28"/>
          <w:szCs w:val="28"/>
        </w:rPr>
        <w:t>Контроль за</w:t>
      </w:r>
      <w:proofErr w:type="gramEnd"/>
      <w:r w:rsidRPr="00493A10">
        <w:rPr>
          <w:sz w:val="28"/>
          <w:szCs w:val="28"/>
        </w:rPr>
        <w:t xml:space="preserve"> исполнением постановления возложить </w:t>
      </w:r>
      <w:r>
        <w:rPr>
          <w:bCs/>
          <w:sz w:val="28"/>
          <w:szCs w:val="28"/>
          <w:lang w:eastAsia="en-US"/>
        </w:rPr>
        <w:t>н</w:t>
      </w:r>
      <w:r>
        <w:rPr>
          <w:sz w:val="28"/>
          <w:szCs w:val="28"/>
        </w:rPr>
        <w:t>а</w:t>
      </w:r>
      <w:r w:rsidRPr="000B0BEF">
        <w:rPr>
          <w:sz w:val="28"/>
          <w:szCs w:val="28"/>
        </w:rPr>
        <w:t xml:space="preserve"> </w:t>
      </w:r>
      <w:r>
        <w:rPr>
          <w:sz w:val="28"/>
          <w:szCs w:val="28"/>
        </w:rPr>
        <w:t>Сазонову</w:t>
      </w:r>
      <w:r w:rsidRPr="00780777">
        <w:rPr>
          <w:sz w:val="28"/>
          <w:szCs w:val="28"/>
        </w:rPr>
        <w:t xml:space="preserve"> С.А. </w:t>
      </w:r>
      <w:r w:rsidRPr="000B0BEF">
        <w:rPr>
          <w:sz w:val="28"/>
          <w:szCs w:val="28"/>
        </w:rPr>
        <w:t>инспектор</w:t>
      </w:r>
      <w:r>
        <w:rPr>
          <w:sz w:val="28"/>
          <w:szCs w:val="28"/>
        </w:rPr>
        <w:t>а</w:t>
      </w:r>
      <w:r w:rsidRPr="000B0BEF">
        <w:rPr>
          <w:sz w:val="28"/>
          <w:szCs w:val="28"/>
        </w:rPr>
        <w:t xml:space="preserve"> по социальным вопросам, культуре, спорт</w:t>
      </w:r>
      <w:r>
        <w:rPr>
          <w:sz w:val="28"/>
          <w:szCs w:val="28"/>
        </w:rPr>
        <w:t>у</w:t>
      </w:r>
      <w:r w:rsidRPr="000B0BEF">
        <w:rPr>
          <w:sz w:val="28"/>
          <w:szCs w:val="28"/>
        </w:rPr>
        <w:t xml:space="preserve"> и молодежной политики Администрации Куйбышевского сельского поселения</w:t>
      </w:r>
      <w:r>
        <w:rPr>
          <w:sz w:val="28"/>
          <w:szCs w:val="28"/>
        </w:rPr>
        <w:t>.</w:t>
      </w:r>
    </w:p>
    <w:p w:rsidR="00CE545C" w:rsidRDefault="00CE545C" w:rsidP="00CE545C">
      <w:pPr>
        <w:rPr>
          <w:sz w:val="28"/>
          <w:szCs w:val="28"/>
        </w:rPr>
      </w:pPr>
    </w:p>
    <w:p w:rsidR="00CE545C" w:rsidRDefault="00CE545C" w:rsidP="00CE545C">
      <w:pPr>
        <w:rPr>
          <w:sz w:val="28"/>
          <w:szCs w:val="28"/>
        </w:rPr>
      </w:pPr>
      <w:r w:rsidRPr="00C7008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E545C" w:rsidRPr="000D0D9B" w:rsidRDefault="00CE545C" w:rsidP="00CE545C">
      <w:pPr>
        <w:rPr>
          <w:sz w:val="28"/>
          <w:szCs w:val="28"/>
        </w:rPr>
      </w:pPr>
      <w:r w:rsidRPr="00C7008C">
        <w:rPr>
          <w:sz w:val="28"/>
          <w:szCs w:val="28"/>
        </w:rPr>
        <w:t xml:space="preserve">Куйбышевского </w:t>
      </w:r>
      <w:r w:rsidRPr="000B0BEF">
        <w:rPr>
          <w:sz w:val="28"/>
          <w:szCs w:val="28"/>
        </w:rPr>
        <w:t>сельского поселения</w:t>
      </w:r>
      <w:r w:rsidRPr="000D0D9B">
        <w:rPr>
          <w:sz w:val="28"/>
          <w:szCs w:val="28"/>
        </w:rPr>
        <w:tab/>
        <w:t xml:space="preserve">                                   </w:t>
      </w:r>
      <w:r w:rsidRPr="000B0BEF">
        <w:rPr>
          <w:bCs/>
          <w:sz w:val="28"/>
          <w:szCs w:val="28"/>
        </w:rPr>
        <w:t>И.И.Хворостов</w:t>
      </w:r>
    </w:p>
    <w:p w:rsidR="00CE545C" w:rsidRPr="000D0D9B" w:rsidRDefault="00CE545C" w:rsidP="00CE545C">
      <w:pPr>
        <w:pStyle w:val="ac"/>
        <w:rPr>
          <w:rFonts w:ascii="Times New Roman" w:hAnsi="Times New Roman"/>
          <w:sz w:val="28"/>
          <w:szCs w:val="28"/>
        </w:rPr>
      </w:pPr>
    </w:p>
    <w:p w:rsidR="00CE545C" w:rsidRPr="000B0BEF" w:rsidRDefault="00CE545C" w:rsidP="00CE545C">
      <w:pPr>
        <w:pStyle w:val="a7"/>
        <w:jc w:val="both"/>
        <w:rPr>
          <w:bCs/>
          <w:sz w:val="20"/>
        </w:rPr>
      </w:pPr>
      <w:r w:rsidRPr="000B0BEF">
        <w:rPr>
          <w:bCs/>
          <w:sz w:val="20"/>
        </w:rPr>
        <w:t>Постановление вносит инспектор по социальным вопросам,</w:t>
      </w:r>
    </w:p>
    <w:p w:rsidR="00CE545C" w:rsidRPr="000B0BEF" w:rsidRDefault="00CE545C" w:rsidP="00CE545C">
      <w:pPr>
        <w:pStyle w:val="a7"/>
        <w:jc w:val="both"/>
        <w:rPr>
          <w:bCs/>
          <w:sz w:val="20"/>
        </w:rPr>
      </w:pPr>
      <w:r w:rsidRPr="000B0BEF">
        <w:rPr>
          <w:bCs/>
          <w:sz w:val="20"/>
        </w:rPr>
        <w:t>культуре, спорта и молодежной политики</w:t>
      </w:r>
    </w:p>
    <w:p w:rsidR="002D1220" w:rsidRDefault="002D1220" w:rsidP="00D53253">
      <w:pPr>
        <w:tabs>
          <w:tab w:val="left" w:pos="6237"/>
          <w:tab w:val="left" w:pos="7371"/>
        </w:tabs>
        <w:rPr>
          <w:sz w:val="28"/>
          <w:szCs w:val="28"/>
        </w:rPr>
      </w:pPr>
    </w:p>
    <w:p w:rsidR="00B90A76" w:rsidRPr="00B90A76" w:rsidRDefault="00B90A76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t>Приложение № 1</w:t>
      </w:r>
    </w:p>
    <w:p w:rsidR="00B90A76" w:rsidRPr="00B90A76" w:rsidRDefault="00B90A76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t>к постановлению</w:t>
      </w:r>
    </w:p>
    <w:p w:rsidR="00B90A76" w:rsidRPr="00B90A76" w:rsidRDefault="00B90A76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t>Администрации</w:t>
      </w:r>
    </w:p>
    <w:p w:rsidR="00B90A76" w:rsidRPr="00B90A76" w:rsidRDefault="00B90A76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t xml:space="preserve">Куйбышевского </w:t>
      </w:r>
      <w:r w:rsidR="00CE545C" w:rsidRPr="000B0BEF">
        <w:rPr>
          <w:sz w:val="28"/>
          <w:szCs w:val="28"/>
        </w:rPr>
        <w:t>сельского поселения</w:t>
      </w:r>
    </w:p>
    <w:p w:rsidR="00B90A76" w:rsidRPr="00B90A76" w:rsidRDefault="00B90A76" w:rsidP="00B90A76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bCs/>
          <w:sz w:val="28"/>
          <w:szCs w:val="28"/>
        </w:rPr>
      </w:pPr>
      <w:r w:rsidRPr="00B90A76">
        <w:rPr>
          <w:sz w:val="28"/>
          <w:szCs w:val="28"/>
        </w:rPr>
        <w:t xml:space="preserve">от  </w:t>
      </w:r>
      <w:r w:rsidR="00D53253">
        <w:rPr>
          <w:sz w:val="28"/>
          <w:szCs w:val="28"/>
        </w:rPr>
        <w:t>__</w:t>
      </w:r>
      <w:r w:rsidR="00F7347C">
        <w:rPr>
          <w:sz w:val="28"/>
          <w:szCs w:val="28"/>
        </w:rPr>
        <w:t>.</w:t>
      </w:r>
      <w:r w:rsidR="00D53253">
        <w:rPr>
          <w:sz w:val="28"/>
          <w:szCs w:val="28"/>
        </w:rPr>
        <w:t>__.2018</w:t>
      </w:r>
      <w:r w:rsidRPr="00B90A76">
        <w:rPr>
          <w:sz w:val="28"/>
          <w:szCs w:val="28"/>
        </w:rPr>
        <w:t xml:space="preserve"> №</w:t>
      </w:r>
      <w:r w:rsidR="00D53253">
        <w:rPr>
          <w:sz w:val="28"/>
          <w:szCs w:val="28"/>
        </w:rPr>
        <w:t xml:space="preserve"> __</w:t>
      </w:r>
    </w:p>
    <w:p w:rsidR="00B90A76" w:rsidRPr="00B90A76" w:rsidRDefault="00B90A76" w:rsidP="00B90A76">
      <w:pPr>
        <w:shd w:val="clear" w:color="auto" w:fill="FFFFFF"/>
        <w:jc w:val="center"/>
        <w:rPr>
          <w:bCs/>
          <w:sz w:val="28"/>
          <w:szCs w:val="28"/>
        </w:rPr>
      </w:pPr>
    </w:p>
    <w:p w:rsidR="008A1133" w:rsidRPr="008A1133" w:rsidRDefault="008A1133" w:rsidP="00B90A76">
      <w:pPr>
        <w:shd w:val="clear" w:color="auto" w:fill="FFFFFF"/>
        <w:jc w:val="center"/>
        <w:rPr>
          <w:bCs/>
          <w:sz w:val="28"/>
          <w:szCs w:val="28"/>
        </w:rPr>
      </w:pPr>
      <w:r w:rsidRPr="008A1133">
        <w:rPr>
          <w:bCs/>
          <w:sz w:val="28"/>
          <w:szCs w:val="28"/>
        </w:rPr>
        <w:t>МУНИЦИПАЛЬНАЯ ПРОГРАММА</w:t>
      </w:r>
    </w:p>
    <w:p w:rsidR="00B90A76" w:rsidRPr="008A1133" w:rsidRDefault="00B90A76" w:rsidP="008A1133">
      <w:pPr>
        <w:shd w:val="clear" w:color="auto" w:fill="FFFFFF"/>
        <w:jc w:val="center"/>
        <w:rPr>
          <w:bCs/>
          <w:sz w:val="28"/>
          <w:szCs w:val="28"/>
        </w:rPr>
      </w:pPr>
      <w:r w:rsidRPr="008A1133">
        <w:rPr>
          <w:bCs/>
          <w:sz w:val="28"/>
          <w:szCs w:val="28"/>
        </w:rPr>
        <w:t xml:space="preserve"> Куйбышевского райо</w:t>
      </w:r>
      <w:r w:rsidR="008A1133" w:rsidRPr="008A1133">
        <w:rPr>
          <w:bCs/>
          <w:sz w:val="28"/>
          <w:szCs w:val="28"/>
        </w:rPr>
        <w:t xml:space="preserve">на </w:t>
      </w:r>
      <w:r w:rsidRPr="008A1133">
        <w:rPr>
          <w:bCs/>
          <w:sz w:val="28"/>
          <w:szCs w:val="28"/>
        </w:rPr>
        <w:t>«Доступная среда»</w:t>
      </w:r>
    </w:p>
    <w:p w:rsidR="00B90A76" w:rsidRPr="008A1133" w:rsidRDefault="00B90A76" w:rsidP="00B90A76">
      <w:pPr>
        <w:shd w:val="clear" w:color="auto" w:fill="FFFFFF"/>
        <w:jc w:val="center"/>
        <w:rPr>
          <w:bCs/>
        </w:rPr>
      </w:pPr>
    </w:p>
    <w:p w:rsidR="00B90A76" w:rsidRPr="008A1133" w:rsidRDefault="00B90A76" w:rsidP="00B90A76">
      <w:pPr>
        <w:shd w:val="clear" w:color="auto" w:fill="FFFFFF"/>
        <w:jc w:val="center"/>
        <w:rPr>
          <w:bCs/>
          <w:sz w:val="28"/>
          <w:szCs w:val="28"/>
        </w:rPr>
      </w:pPr>
      <w:r w:rsidRPr="008A1133">
        <w:rPr>
          <w:bCs/>
          <w:sz w:val="28"/>
          <w:szCs w:val="28"/>
        </w:rPr>
        <w:t>ПАСПОРТ</w:t>
      </w:r>
    </w:p>
    <w:p w:rsidR="00B90A76" w:rsidRPr="008A1133" w:rsidRDefault="008A1133" w:rsidP="00B90A76">
      <w:pPr>
        <w:shd w:val="clear" w:color="auto" w:fill="FFFFFF"/>
        <w:jc w:val="center"/>
        <w:rPr>
          <w:sz w:val="28"/>
        </w:rPr>
      </w:pPr>
      <w:r>
        <w:rPr>
          <w:bCs/>
          <w:sz w:val="28"/>
          <w:szCs w:val="28"/>
        </w:rPr>
        <w:t>м</w:t>
      </w:r>
      <w:r w:rsidR="00B90A76" w:rsidRPr="008A1133">
        <w:rPr>
          <w:bCs/>
          <w:sz w:val="28"/>
          <w:szCs w:val="28"/>
        </w:rPr>
        <w:t xml:space="preserve">униципальной программы Куйбышевского </w:t>
      </w:r>
      <w:r w:rsidR="00CE545C" w:rsidRPr="000B0BEF">
        <w:rPr>
          <w:sz w:val="28"/>
          <w:szCs w:val="28"/>
        </w:rPr>
        <w:t>сельского поселения</w:t>
      </w:r>
      <w:r w:rsidR="00B90A76" w:rsidRPr="008A1133">
        <w:rPr>
          <w:bCs/>
          <w:sz w:val="28"/>
          <w:szCs w:val="28"/>
        </w:rPr>
        <w:br/>
        <w:t>«Доступная среда»</w:t>
      </w:r>
    </w:p>
    <w:p w:rsidR="00B90A76" w:rsidRPr="002E23BA" w:rsidRDefault="00B90A76" w:rsidP="00B90A76">
      <w:pPr>
        <w:shd w:val="clear" w:color="auto" w:fill="FFFFFF"/>
        <w:jc w:val="center"/>
        <w:rPr>
          <w:bCs/>
        </w:rPr>
      </w:pPr>
    </w:p>
    <w:tbl>
      <w:tblPr>
        <w:tblW w:w="4986" w:type="pct"/>
        <w:tblLook w:val="04A0"/>
      </w:tblPr>
      <w:tblGrid>
        <w:gridCol w:w="3400"/>
        <w:gridCol w:w="6437"/>
      </w:tblGrid>
      <w:tr w:rsidR="005734DB" w:rsidRPr="00B90A76" w:rsidTr="002A4EAA">
        <w:trPr>
          <w:trHeight w:val="20"/>
        </w:trPr>
        <w:tc>
          <w:tcPr>
            <w:tcW w:w="3400" w:type="dxa"/>
            <w:tcMar>
              <w:left w:w="57" w:type="dxa"/>
              <w:bottom w:w="57" w:type="dxa"/>
              <w:right w:w="57" w:type="dxa"/>
            </w:tcMar>
          </w:tcPr>
          <w:p w:rsidR="005734DB" w:rsidRPr="00B90A76" w:rsidRDefault="005734DB" w:rsidP="00BC7277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Наименование  муниципальной  программы </w:t>
            </w:r>
          </w:p>
          <w:p w:rsidR="005734DB" w:rsidRPr="00B90A76" w:rsidRDefault="005734DB" w:rsidP="00BC7277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Куйбышевского</w:t>
            </w:r>
          </w:p>
          <w:p w:rsidR="005734DB" w:rsidRPr="00B90A76" w:rsidRDefault="00CE545C" w:rsidP="00BC7277">
            <w:pPr>
              <w:rPr>
                <w:sz w:val="28"/>
              </w:rPr>
            </w:pPr>
            <w:r w:rsidRPr="000B0BE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6437" w:type="dxa"/>
            <w:tcMar>
              <w:left w:w="57" w:type="dxa"/>
              <w:bottom w:w="57" w:type="dxa"/>
              <w:right w:w="57" w:type="dxa"/>
            </w:tcMar>
          </w:tcPr>
          <w:p w:rsidR="005734DB" w:rsidRDefault="005734DB" w:rsidP="00BC7277">
            <w:pPr>
              <w:ind w:right="-43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муниципальная программа Куйбышевского </w:t>
            </w:r>
            <w:r w:rsidR="00D4206E">
              <w:rPr>
                <w:sz w:val="28"/>
                <w:szCs w:val="28"/>
              </w:rPr>
              <w:t>сельского поселения</w:t>
            </w:r>
            <w:r w:rsidRPr="00B90A76">
              <w:rPr>
                <w:sz w:val="28"/>
                <w:szCs w:val="28"/>
              </w:rPr>
              <w:t xml:space="preserve"> «Доступная среда» </w:t>
            </w:r>
          </w:p>
          <w:p w:rsidR="005734DB" w:rsidRPr="00B90A76" w:rsidRDefault="005734DB" w:rsidP="00BC7277">
            <w:pPr>
              <w:ind w:right="-43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CE545C" w:rsidRPr="00B90A76" w:rsidTr="002A4EAA">
        <w:trPr>
          <w:trHeight w:val="20"/>
        </w:trPr>
        <w:tc>
          <w:tcPr>
            <w:tcW w:w="3400" w:type="dxa"/>
            <w:tcMar>
              <w:left w:w="57" w:type="dxa"/>
              <w:bottom w:w="57" w:type="dxa"/>
              <w:right w:w="57" w:type="dxa"/>
            </w:tcMar>
          </w:tcPr>
          <w:p w:rsidR="00CE545C" w:rsidRPr="00B90A76" w:rsidRDefault="00CE545C" w:rsidP="00842EDB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Ответственный исполнитель 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90A76">
              <w:rPr>
                <w:bCs/>
                <w:sz w:val="28"/>
                <w:szCs w:val="28"/>
              </w:rPr>
              <w:t>Куйбышевского</w:t>
            </w:r>
            <w:proofErr w:type="gramEnd"/>
          </w:p>
          <w:p w:rsidR="00CE545C" w:rsidRPr="00B90A76" w:rsidRDefault="00CE545C" w:rsidP="00BC7277">
            <w:pPr>
              <w:rPr>
                <w:bCs/>
                <w:sz w:val="28"/>
                <w:szCs w:val="28"/>
              </w:rPr>
            </w:pPr>
            <w:r w:rsidRPr="000B0BEF">
              <w:rPr>
                <w:sz w:val="28"/>
                <w:szCs w:val="28"/>
              </w:rPr>
              <w:t>сельского поселения</w:t>
            </w:r>
            <w:r w:rsidRPr="00FD37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37" w:type="dxa"/>
            <w:tcMar>
              <w:left w:w="57" w:type="dxa"/>
              <w:bottom w:w="57" w:type="dxa"/>
              <w:right w:w="57" w:type="dxa"/>
            </w:tcMar>
          </w:tcPr>
          <w:p w:rsidR="00CE545C" w:rsidRPr="00FD372D" w:rsidRDefault="00CE545C" w:rsidP="00CE545C">
            <w:pPr>
              <w:rPr>
                <w:sz w:val="28"/>
                <w:szCs w:val="28"/>
              </w:rPr>
            </w:pPr>
            <w:r w:rsidRPr="000B0BEF">
              <w:rPr>
                <w:sz w:val="28"/>
                <w:szCs w:val="28"/>
              </w:rPr>
              <w:t>Администрация Куйбышевского сельского поселения, инспектор по социа</w:t>
            </w:r>
            <w:r>
              <w:rPr>
                <w:sz w:val="28"/>
                <w:szCs w:val="28"/>
              </w:rPr>
              <w:t>льным вопросам, культуре, спорту</w:t>
            </w:r>
            <w:r w:rsidRPr="000B0BEF">
              <w:rPr>
                <w:sz w:val="28"/>
                <w:szCs w:val="28"/>
              </w:rPr>
              <w:t xml:space="preserve"> и молодежной политики Администрации Куйбышевского сельского поселения</w:t>
            </w:r>
            <w:r w:rsidRPr="00FD372D">
              <w:rPr>
                <w:sz w:val="28"/>
                <w:szCs w:val="28"/>
              </w:rPr>
              <w:t xml:space="preserve"> </w:t>
            </w:r>
          </w:p>
        </w:tc>
      </w:tr>
      <w:tr w:rsidR="00CE545C" w:rsidRPr="00B90A76" w:rsidTr="002A4EAA">
        <w:trPr>
          <w:trHeight w:val="20"/>
        </w:trPr>
        <w:tc>
          <w:tcPr>
            <w:tcW w:w="3400" w:type="dxa"/>
            <w:tcMar>
              <w:left w:w="57" w:type="dxa"/>
              <w:bottom w:w="57" w:type="dxa"/>
              <w:right w:w="57" w:type="dxa"/>
            </w:tcMar>
          </w:tcPr>
          <w:p w:rsidR="00CE545C" w:rsidRPr="00B90A76" w:rsidRDefault="00CE545C" w:rsidP="00842EDB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Соисполнители 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90A76">
              <w:rPr>
                <w:bCs/>
                <w:sz w:val="28"/>
                <w:szCs w:val="28"/>
              </w:rPr>
              <w:t>Куйбышевского</w:t>
            </w:r>
            <w:proofErr w:type="gramEnd"/>
          </w:p>
          <w:p w:rsidR="00CE545C" w:rsidRPr="00B90A76" w:rsidRDefault="00CE545C" w:rsidP="00BC7277">
            <w:pPr>
              <w:rPr>
                <w:bCs/>
                <w:sz w:val="28"/>
                <w:szCs w:val="28"/>
              </w:rPr>
            </w:pPr>
            <w:r w:rsidRPr="000B0BEF">
              <w:rPr>
                <w:sz w:val="28"/>
                <w:szCs w:val="28"/>
              </w:rPr>
              <w:t>сельского поселения</w:t>
            </w:r>
            <w:r w:rsidRPr="00FD37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37" w:type="dxa"/>
            <w:tcMar>
              <w:left w:w="57" w:type="dxa"/>
              <w:bottom w:w="57" w:type="dxa"/>
              <w:right w:w="57" w:type="dxa"/>
            </w:tcMar>
          </w:tcPr>
          <w:p w:rsidR="00CE545C" w:rsidRPr="00B90A76" w:rsidRDefault="00CE545C" w:rsidP="00BC727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  <w:p w:rsidR="00CE545C" w:rsidRPr="00B90A76" w:rsidRDefault="00CE545C" w:rsidP="00BC727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CE545C" w:rsidRPr="00B90A76" w:rsidTr="002A4EAA">
        <w:trPr>
          <w:trHeight w:val="20"/>
        </w:trPr>
        <w:tc>
          <w:tcPr>
            <w:tcW w:w="3400" w:type="dxa"/>
            <w:tcMar>
              <w:left w:w="57" w:type="dxa"/>
              <w:bottom w:w="57" w:type="dxa"/>
              <w:right w:w="57" w:type="dxa"/>
            </w:tcMar>
          </w:tcPr>
          <w:p w:rsidR="00CE545C" w:rsidRPr="00B90A76" w:rsidRDefault="00CE545C" w:rsidP="00BC7277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Участники</w:t>
            </w:r>
          </w:p>
          <w:p w:rsidR="00CE545C" w:rsidRPr="00B90A76" w:rsidRDefault="00CE545C" w:rsidP="00842EDB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90A76">
              <w:rPr>
                <w:bCs/>
                <w:sz w:val="28"/>
                <w:szCs w:val="28"/>
              </w:rPr>
              <w:t>Куйбышевского</w:t>
            </w:r>
            <w:proofErr w:type="gramEnd"/>
          </w:p>
          <w:p w:rsidR="00CE545C" w:rsidRPr="00B90A76" w:rsidRDefault="00CE545C" w:rsidP="00BC7277">
            <w:pPr>
              <w:rPr>
                <w:bCs/>
                <w:sz w:val="28"/>
                <w:szCs w:val="28"/>
              </w:rPr>
            </w:pPr>
            <w:r w:rsidRPr="000B0BEF">
              <w:rPr>
                <w:sz w:val="28"/>
                <w:szCs w:val="28"/>
              </w:rPr>
              <w:t>сельского поселения</w:t>
            </w:r>
            <w:r w:rsidRPr="00FD37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37" w:type="dxa"/>
            <w:tcMar>
              <w:left w:w="57" w:type="dxa"/>
              <w:bottom w:w="57" w:type="dxa"/>
              <w:right w:w="57" w:type="dxa"/>
            </w:tcMar>
          </w:tcPr>
          <w:p w:rsidR="00CE545C" w:rsidRPr="00B90A76" w:rsidRDefault="00CE545C" w:rsidP="00BC727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E545C" w:rsidRPr="00B90A76" w:rsidTr="002A4EAA">
        <w:trPr>
          <w:trHeight w:val="2385"/>
        </w:trPr>
        <w:tc>
          <w:tcPr>
            <w:tcW w:w="3400" w:type="dxa"/>
            <w:tcMar>
              <w:left w:w="57" w:type="dxa"/>
              <w:bottom w:w="57" w:type="dxa"/>
              <w:right w:w="57" w:type="dxa"/>
            </w:tcMar>
          </w:tcPr>
          <w:p w:rsidR="00CE545C" w:rsidRPr="00B90A76" w:rsidRDefault="00CE545C" w:rsidP="00842EDB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Подпрограммы муниципальной программы </w:t>
            </w:r>
            <w:proofErr w:type="gramStart"/>
            <w:r w:rsidRPr="00B90A76">
              <w:rPr>
                <w:bCs/>
                <w:sz w:val="28"/>
                <w:szCs w:val="28"/>
              </w:rPr>
              <w:t>Куйбышевского</w:t>
            </w:r>
            <w:proofErr w:type="gramEnd"/>
          </w:p>
          <w:p w:rsidR="00CE545C" w:rsidRPr="00B90A76" w:rsidRDefault="00CE545C" w:rsidP="00C96F01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0B0BEF">
              <w:rPr>
                <w:sz w:val="28"/>
                <w:szCs w:val="28"/>
              </w:rPr>
              <w:t>сельского поселения</w:t>
            </w:r>
            <w:r w:rsidRPr="00FD37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37" w:type="dxa"/>
            <w:tcMar>
              <w:left w:w="57" w:type="dxa"/>
              <w:bottom w:w="57" w:type="dxa"/>
              <w:right w:w="57" w:type="dxa"/>
            </w:tcMar>
          </w:tcPr>
          <w:p w:rsidR="00CE545C" w:rsidRPr="00B90A76" w:rsidRDefault="00CE545C" w:rsidP="00BC7277">
            <w:pPr>
              <w:contextualSpacing/>
              <w:jc w:val="both"/>
              <w:rPr>
                <w:sz w:val="28"/>
              </w:rPr>
            </w:pPr>
            <w:r w:rsidRPr="00B90A76">
              <w:rPr>
                <w:sz w:val="28"/>
              </w:rPr>
              <w:t>1. </w:t>
            </w:r>
            <w:r>
              <w:rPr>
                <w:sz w:val="28"/>
              </w:rPr>
              <w:t>«</w:t>
            </w:r>
            <w:r w:rsidRPr="00B90A76">
              <w:rPr>
                <w:sz w:val="28"/>
              </w:rPr>
              <w:t xml:space="preserve">Адаптация приоритетных объектов  инфраструктуры для беспрепятственного доступа и получения услуг инвалидами и другими </w:t>
            </w:r>
            <w:proofErr w:type="spellStart"/>
            <w:r w:rsidRPr="00B90A76">
              <w:rPr>
                <w:sz w:val="28"/>
              </w:rPr>
              <w:t>маломобильными</w:t>
            </w:r>
            <w:proofErr w:type="spellEnd"/>
            <w:r w:rsidRPr="00B90A76">
              <w:rPr>
                <w:sz w:val="28"/>
              </w:rPr>
              <w:t xml:space="preserve"> группами населения</w:t>
            </w:r>
            <w:r>
              <w:rPr>
                <w:sz w:val="28"/>
              </w:rPr>
              <w:t>»</w:t>
            </w:r>
            <w:r w:rsidRPr="00B90A76">
              <w:rPr>
                <w:sz w:val="28"/>
              </w:rPr>
              <w:t>.</w:t>
            </w:r>
          </w:p>
          <w:p w:rsidR="00CE545C" w:rsidRDefault="00CE545C" w:rsidP="00BC7277">
            <w:pPr>
              <w:contextualSpacing/>
              <w:jc w:val="both"/>
              <w:rPr>
                <w:sz w:val="28"/>
              </w:rPr>
            </w:pPr>
            <w:r w:rsidRPr="00B90A76">
              <w:rPr>
                <w:sz w:val="28"/>
              </w:rPr>
              <w:t>2. </w:t>
            </w:r>
            <w:r>
              <w:rPr>
                <w:sz w:val="28"/>
              </w:rPr>
              <w:t>«</w:t>
            </w:r>
            <w:r w:rsidRPr="00B90A76">
              <w:rPr>
                <w:sz w:val="28"/>
              </w:rPr>
              <w:t xml:space="preserve">Социальная интеграция инвалидов и других </w:t>
            </w:r>
            <w:proofErr w:type="spellStart"/>
            <w:r w:rsidRPr="00B90A76">
              <w:rPr>
                <w:sz w:val="28"/>
              </w:rPr>
              <w:t>маломобильных</w:t>
            </w:r>
            <w:proofErr w:type="spellEnd"/>
            <w:r w:rsidRPr="00B90A76">
              <w:rPr>
                <w:sz w:val="28"/>
              </w:rPr>
              <w:t xml:space="preserve"> групп населения в общество</w:t>
            </w:r>
            <w:r>
              <w:rPr>
                <w:sz w:val="28"/>
              </w:rPr>
              <w:t>».</w:t>
            </w:r>
          </w:p>
          <w:p w:rsidR="00CE545C" w:rsidRPr="00B90A76" w:rsidRDefault="00CE545C" w:rsidP="00BC727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E545C" w:rsidRPr="00B90A76" w:rsidTr="002A4EAA">
        <w:trPr>
          <w:trHeight w:val="1979"/>
        </w:trPr>
        <w:tc>
          <w:tcPr>
            <w:tcW w:w="3400" w:type="dxa"/>
            <w:tcMar>
              <w:left w:w="57" w:type="dxa"/>
              <w:bottom w:w="57" w:type="dxa"/>
              <w:right w:w="57" w:type="dxa"/>
            </w:tcMar>
          </w:tcPr>
          <w:p w:rsidR="00CE545C" w:rsidRPr="00B90A76" w:rsidRDefault="00CE545C" w:rsidP="00BC7277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CE545C" w:rsidRPr="00B90A76" w:rsidRDefault="00CE545C" w:rsidP="00842E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муниципальной программы </w:t>
            </w:r>
            <w:proofErr w:type="gramStart"/>
            <w:r w:rsidRPr="00B90A76">
              <w:rPr>
                <w:bCs/>
                <w:sz w:val="28"/>
                <w:szCs w:val="28"/>
              </w:rPr>
              <w:t>Куйбышевского</w:t>
            </w:r>
            <w:proofErr w:type="gramEnd"/>
          </w:p>
          <w:p w:rsidR="00CE545C" w:rsidRPr="002520D0" w:rsidRDefault="00CE545C" w:rsidP="00842EDB">
            <w:pPr>
              <w:rPr>
                <w:bCs/>
                <w:sz w:val="28"/>
                <w:szCs w:val="28"/>
              </w:rPr>
            </w:pPr>
            <w:r w:rsidRPr="000B0BE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6437" w:type="dxa"/>
            <w:tcMar>
              <w:left w:w="57" w:type="dxa"/>
              <w:bottom w:w="57" w:type="dxa"/>
              <w:right w:w="57" w:type="dxa"/>
            </w:tcMar>
          </w:tcPr>
          <w:p w:rsidR="00CE545C" w:rsidRPr="00B90A76" w:rsidRDefault="00CE545C" w:rsidP="00BC72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</w:tc>
      </w:tr>
      <w:tr w:rsidR="00CE545C" w:rsidRPr="00B90A76" w:rsidTr="002A4EAA">
        <w:trPr>
          <w:trHeight w:val="2210"/>
        </w:trPr>
        <w:tc>
          <w:tcPr>
            <w:tcW w:w="3400" w:type="dxa"/>
            <w:tcMar>
              <w:left w:w="57" w:type="dxa"/>
              <w:bottom w:w="57" w:type="dxa"/>
              <w:right w:w="57" w:type="dxa"/>
            </w:tcMar>
          </w:tcPr>
          <w:p w:rsidR="00CE545C" w:rsidRPr="00D4206E" w:rsidRDefault="00CE545C" w:rsidP="00842EDB">
            <w:pPr>
              <w:rPr>
                <w:bCs/>
                <w:sz w:val="28"/>
                <w:szCs w:val="28"/>
              </w:rPr>
            </w:pPr>
            <w:r w:rsidRPr="00D4206E">
              <w:rPr>
                <w:bCs/>
                <w:sz w:val="28"/>
                <w:szCs w:val="28"/>
              </w:rPr>
              <w:t xml:space="preserve">Цель муниципальной программы </w:t>
            </w:r>
            <w:proofErr w:type="gramStart"/>
            <w:r w:rsidRPr="00D4206E">
              <w:rPr>
                <w:bCs/>
                <w:sz w:val="28"/>
                <w:szCs w:val="28"/>
              </w:rPr>
              <w:t>Куйбышевского</w:t>
            </w:r>
            <w:proofErr w:type="gramEnd"/>
          </w:p>
          <w:p w:rsidR="00CE545C" w:rsidRPr="00D4206E" w:rsidRDefault="00CE545C" w:rsidP="00BC727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D4206E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6437" w:type="dxa"/>
            <w:tcMar>
              <w:left w:w="57" w:type="dxa"/>
              <w:bottom w:w="57" w:type="dxa"/>
              <w:right w:w="57" w:type="dxa"/>
            </w:tcMar>
          </w:tcPr>
          <w:p w:rsidR="00CE545C" w:rsidRPr="00B90A76" w:rsidRDefault="00CE545C" w:rsidP="00077F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206E">
              <w:rPr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Pr="00D4206E">
              <w:rPr>
                <w:sz w:val="28"/>
                <w:szCs w:val="28"/>
              </w:rPr>
              <w:t>маломобильных</w:t>
            </w:r>
            <w:proofErr w:type="spellEnd"/>
            <w:r w:rsidRPr="00D4206E">
              <w:rPr>
                <w:sz w:val="28"/>
                <w:szCs w:val="28"/>
              </w:rPr>
              <w:t xml:space="preserve"> групп населения (людей, испытывающих затруднения при самостоятельном передвижении, получении услуг, необходимой информации) на территории Куйбышевского </w:t>
            </w:r>
            <w:r w:rsidR="00077F02" w:rsidRPr="00D4206E">
              <w:rPr>
                <w:sz w:val="28"/>
                <w:szCs w:val="28"/>
              </w:rPr>
              <w:t>сельского поселения</w:t>
            </w:r>
          </w:p>
        </w:tc>
      </w:tr>
      <w:tr w:rsidR="00CE545C" w:rsidRPr="00B90A76" w:rsidTr="002A4EAA">
        <w:trPr>
          <w:trHeight w:val="20"/>
        </w:trPr>
        <w:tc>
          <w:tcPr>
            <w:tcW w:w="3400" w:type="dxa"/>
            <w:tcMar>
              <w:left w:w="57" w:type="dxa"/>
              <w:bottom w:w="57" w:type="dxa"/>
              <w:right w:w="57" w:type="dxa"/>
            </w:tcMar>
          </w:tcPr>
          <w:p w:rsidR="00CE545C" w:rsidRPr="00B90A76" w:rsidRDefault="00CE545C" w:rsidP="00842EDB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Задачи 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90A76">
              <w:rPr>
                <w:bCs/>
                <w:sz w:val="28"/>
                <w:szCs w:val="28"/>
              </w:rPr>
              <w:t>Куйбышевского</w:t>
            </w:r>
            <w:proofErr w:type="gramEnd"/>
          </w:p>
          <w:p w:rsidR="00CE545C" w:rsidRPr="00B90A76" w:rsidRDefault="00CE545C" w:rsidP="00BC7277">
            <w:pPr>
              <w:rPr>
                <w:sz w:val="28"/>
              </w:rPr>
            </w:pPr>
            <w:r w:rsidRPr="000B0BEF">
              <w:rPr>
                <w:sz w:val="28"/>
                <w:szCs w:val="28"/>
              </w:rPr>
              <w:t>сельского поселения</w:t>
            </w:r>
            <w:r w:rsidRPr="00FD37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37" w:type="dxa"/>
            <w:tcMar>
              <w:left w:w="57" w:type="dxa"/>
              <w:bottom w:w="57" w:type="dxa"/>
              <w:right w:w="57" w:type="dxa"/>
            </w:tcMar>
          </w:tcPr>
          <w:p w:rsidR="00CE545C" w:rsidRDefault="00CE545C" w:rsidP="00BC7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 203</w:t>
            </w:r>
            <w:r w:rsidRPr="00B90A76">
              <w:rPr>
                <w:sz w:val="28"/>
                <w:szCs w:val="28"/>
              </w:rPr>
              <w:t xml:space="preserve">0 году условий для беспрепятственного доступа к объектам и услугам в приоритетных сферах жизнедеятельности инвалидов и других </w:t>
            </w:r>
            <w:proofErr w:type="spellStart"/>
            <w:r w:rsidRPr="00B90A76">
              <w:rPr>
                <w:sz w:val="28"/>
                <w:szCs w:val="28"/>
              </w:rPr>
              <w:t>маломобильных</w:t>
            </w:r>
            <w:proofErr w:type="spellEnd"/>
            <w:r w:rsidRPr="00B90A76">
              <w:rPr>
                <w:sz w:val="28"/>
                <w:szCs w:val="28"/>
              </w:rPr>
              <w:t xml:space="preserve"> групп населения</w:t>
            </w:r>
            <w:r>
              <w:rPr>
                <w:sz w:val="28"/>
                <w:szCs w:val="28"/>
              </w:rPr>
              <w:t>;</w:t>
            </w:r>
          </w:p>
          <w:p w:rsidR="00CE545C" w:rsidRPr="00B90A76" w:rsidRDefault="00CE545C" w:rsidP="00BC7277">
            <w:pPr>
              <w:jc w:val="both"/>
              <w:rPr>
                <w:sz w:val="28"/>
                <w:szCs w:val="28"/>
              </w:rPr>
            </w:pPr>
            <w:r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>совершенствование механизма предоставления услуг в сфере реабилитации с целью интеграции инвалидов в общество</w:t>
            </w:r>
          </w:p>
        </w:tc>
      </w:tr>
      <w:tr w:rsidR="00CE545C" w:rsidRPr="00B90A76" w:rsidTr="002A4EAA">
        <w:trPr>
          <w:trHeight w:val="1331"/>
        </w:trPr>
        <w:tc>
          <w:tcPr>
            <w:tcW w:w="3400" w:type="dxa"/>
            <w:tcMar>
              <w:left w:w="57" w:type="dxa"/>
              <w:bottom w:w="57" w:type="dxa"/>
              <w:right w:w="57" w:type="dxa"/>
            </w:tcMar>
          </w:tcPr>
          <w:p w:rsidR="00CE545C" w:rsidRPr="00B90A76" w:rsidRDefault="00CE545C" w:rsidP="00842EDB">
            <w:pPr>
              <w:rPr>
                <w:bCs/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Целевые показатели  </w:t>
            </w:r>
            <w:r w:rsidRPr="00B90A76">
              <w:rPr>
                <w:bCs/>
                <w:sz w:val="28"/>
                <w:szCs w:val="28"/>
              </w:rPr>
              <w:t>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90A76">
              <w:rPr>
                <w:bCs/>
                <w:sz w:val="28"/>
                <w:szCs w:val="28"/>
              </w:rPr>
              <w:t>Куйбышевского</w:t>
            </w:r>
            <w:proofErr w:type="gramEnd"/>
          </w:p>
          <w:p w:rsidR="00CE545C" w:rsidRPr="00B90A76" w:rsidRDefault="00CE545C" w:rsidP="00BC7277">
            <w:pPr>
              <w:rPr>
                <w:bCs/>
                <w:sz w:val="28"/>
                <w:szCs w:val="28"/>
              </w:rPr>
            </w:pPr>
            <w:r w:rsidRPr="000B0BEF">
              <w:rPr>
                <w:sz w:val="28"/>
                <w:szCs w:val="28"/>
              </w:rPr>
              <w:t>сельского поселения</w:t>
            </w:r>
            <w:r w:rsidRPr="00FD37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37" w:type="dxa"/>
            <w:tcMar>
              <w:left w:w="57" w:type="dxa"/>
              <w:bottom w:w="57" w:type="dxa"/>
              <w:right w:w="57" w:type="dxa"/>
            </w:tcMar>
          </w:tcPr>
          <w:p w:rsidR="00CE545C" w:rsidRDefault="00CE545C" w:rsidP="00BC72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- </w:t>
            </w:r>
            <w:r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>доля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доступных для инвалидов и других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маломобильных</w:t>
            </w:r>
            <w:proofErr w:type="spellEnd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</w:p>
          <w:p w:rsidR="00CE545C" w:rsidRPr="00B90A76" w:rsidRDefault="00CE545C" w:rsidP="00303C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545C" w:rsidRPr="00B90A76" w:rsidTr="002A4EAA">
        <w:trPr>
          <w:trHeight w:val="1382"/>
        </w:trPr>
        <w:tc>
          <w:tcPr>
            <w:tcW w:w="3400" w:type="dxa"/>
            <w:tcMar>
              <w:left w:w="57" w:type="dxa"/>
              <w:bottom w:w="57" w:type="dxa"/>
              <w:right w:w="57" w:type="dxa"/>
            </w:tcMar>
          </w:tcPr>
          <w:p w:rsidR="00CE545C" w:rsidRPr="00B90A76" w:rsidRDefault="00CE545C" w:rsidP="00842EDB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Этапы и сроки </w:t>
            </w:r>
            <w:r w:rsidRPr="00B90A76">
              <w:rPr>
                <w:bCs/>
                <w:sz w:val="28"/>
                <w:szCs w:val="28"/>
              </w:rPr>
              <w:br/>
              <w:t>реал</w:t>
            </w:r>
            <w:r>
              <w:rPr>
                <w:bCs/>
                <w:sz w:val="28"/>
                <w:szCs w:val="28"/>
              </w:rPr>
              <w:t xml:space="preserve">изации муниципальной программы </w:t>
            </w:r>
            <w:proofErr w:type="gramStart"/>
            <w:r w:rsidRPr="00B90A76">
              <w:rPr>
                <w:bCs/>
                <w:sz w:val="28"/>
                <w:szCs w:val="28"/>
              </w:rPr>
              <w:t>Куйбышевского</w:t>
            </w:r>
            <w:proofErr w:type="gramEnd"/>
          </w:p>
          <w:p w:rsidR="00CE545C" w:rsidRPr="00B90A76" w:rsidRDefault="00CE545C" w:rsidP="00842EDB">
            <w:pPr>
              <w:rPr>
                <w:bCs/>
                <w:sz w:val="28"/>
                <w:szCs w:val="28"/>
              </w:rPr>
            </w:pPr>
            <w:r w:rsidRPr="000B0BE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6437" w:type="dxa"/>
            <w:tcMar>
              <w:left w:w="57" w:type="dxa"/>
              <w:bottom w:w="57" w:type="dxa"/>
              <w:right w:w="57" w:type="dxa"/>
            </w:tcMar>
          </w:tcPr>
          <w:p w:rsidR="00CE545C" w:rsidRPr="00B90A76" w:rsidRDefault="00CE545C" w:rsidP="00BC72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реализация муниципальной</w:t>
            </w:r>
            <w:r>
              <w:rPr>
                <w:sz w:val="28"/>
                <w:szCs w:val="28"/>
              </w:rPr>
              <w:t xml:space="preserve"> программы запланирована на 2019 – 203</w:t>
            </w:r>
            <w:r w:rsidRPr="00B90A76">
              <w:rPr>
                <w:sz w:val="28"/>
                <w:szCs w:val="28"/>
              </w:rPr>
              <w:t xml:space="preserve">0 годы </w:t>
            </w:r>
            <w:r>
              <w:rPr>
                <w:sz w:val="28"/>
                <w:szCs w:val="28"/>
              </w:rPr>
              <w:t>(этапы реализации программы не выделяются)</w:t>
            </w:r>
          </w:p>
          <w:p w:rsidR="00CE545C" w:rsidRPr="00B90A76" w:rsidRDefault="00CE545C" w:rsidP="00BC72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E545C" w:rsidRPr="00B90A76" w:rsidTr="002A4EAA">
        <w:trPr>
          <w:trHeight w:val="3818"/>
        </w:trPr>
        <w:tc>
          <w:tcPr>
            <w:tcW w:w="3400" w:type="dxa"/>
            <w:tcMar>
              <w:left w:w="57" w:type="dxa"/>
              <w:bottom w:w="57" w:type="dxa"/>
              <w:right w:w="57" w:type="dxa"/>
            </w:tcMar>
          </w:tcPr>
          <w:p w:rsidR="00CE545C" w:rsidRPr="00B90A76" w:rsidRDefault="00CE545C" w:rsidP="00842EDB">
            <w:pPr>
              <w:rPr>
                <w:bCs/>
                <w:sz w:val="28"/>
                <w:szCs w:val="28"/>
              </w:rPr>
            </w:pPr>
            <w:r w:rsidRPr="000B488E">
              <w:rPr>
                <w:bCs/>
                <w:sz w:val="28"/>
                <w:szCs w:val="28"/>
              </w:rPr>
              <w:t>Ресурсное обеспечение  муниципальной 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90A76">
              <w:rPr>
                <w:bCs/>
                <w:sz w:val="28"/>
                <w:szCs w:val="28"/>
              </w:rPr>
              <w:t>Куйбышевского</w:t>
            </w:r>
            <w:proofErr w:type="gramEnd"/>
          </w:p>
          <w:p w:rsidR="00CE545C" w:rsidRPr="000B488E" w:rsidRDefault="00CE545C" w:rsidP="00BC7277">
            <w:pPr>
              <w:rPr>
                <w:sz w:val="28"/>
                <w:szCs w:val="28"/>
              </w:rPr>
            </w:pPr>
            <w:r w:rsidRPr="000B0BEF">
              <w:rPr>
                <w:sz w:val="28"/>
                <w:szCs w:val="28"/>
              </w:rPr>
              <w:t>сельского поселения</w:t>
            </w:r>
            <w:r w:rsidRPr="00FD37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37" w:type="dxa"/>
            <w:tcMar>
              <w:left w:w="57" w:type="dxa"/>
              <w:bottom w:w="57" w:type="dxa"/>
              <w:right w:w="57" w:type="dxa"/>
            </w:tcMar>
          </w:tcPr>
          <w:p w:rsidR="00CE545C" w:rsidRDefault="00CE545C" w:rsidP="005501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B5F7A">
              <w:rPr>
                <w:sz w:val="28"/>
                <w:szCs w:val="28"/>
              </w:rPr>
              <w:t>бщий объем средств, необходимый для финансирования муниципальной</w:t>
            </w:r>
            <w:r>
              <w:rPr>
                <w:sz w:val="28"/>
                <w:szCs w:val="28"/>
              </w:rPr>
              <w:t xml:space="preserve"> программы в 2019 – 2030 годах </w:t>
            </w:r>
            <w:r w:rsidRPr="006B5F7A">
              <w:rPr>
                <w:sz w:val="28"/>
                <w:szCs w:val="28"/>
              </w:rPr>
              <w:t xml:space="preserve">составляет </w:t>
            </w:r>
            <w:r w:rsidRPr="002B023B">
              <w:rPr>
                <w:b/>
                <w:sz w:val="28"/>
                <w:szCs w:val="28"/>
              </w:rPr>
              <w:t xml:space="preserve">всего </w:t>
            </w:r>
            <w:r>
              <w:rPr>
                <w:b/>
                <w:sz w:val="28"/>
                <w:szCs w:val="28"/>
              </w:rPr>
              <w:t xml:space="preserve">-  180,0 </w:t>
            </w:r>
            <w:r w:rsidRPr="00CE545C">
              <w:rPr>
                <w:sz w:val="28"/>
                <w:szCs w:val="28"/>
              </w:rPr>
              <w:t>тыс</w:t>
            </w:r>
            <w:proofErr w:type="gramStart"/>
            <w:r w:rsidRPr="00CE545C">
              <w:rPr>
                <w:sz w:val="28"/>
                <w:szCs w:val="28"/>
              </w:rPr>
              <w:t>.р</w:t>
            </w:r>
            <w:proofErr w:type="gramEnd"/>
            <w:r w:rsidRPr="00CE545C">
              <w:rPr>
                <w:sz w:val="28"/>
                <w:szCs w:val="28"/>
              </w:rPr>
              <w:t>ублей</w:t>
            </w:r>
            <w:r w:rsidRPr="006B5F7A">
              <w:rPr>
                <w:sz w:val="28"/>
                <w:szCs w:val="28"/>
              </w:rPr>
              <w:t xml:space="preserve">, </w:t>
            </w:r>
          </w:p>
          <w:p w:rsidR="00CE545C" w:rsidRPr="006B5F7A" w:rsidRDefault="00CE545C" w:rsidP="005501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5F7A">
              <w:rPr>
                <w:sz w:val="28"/>
                <w:szCs w:val="28"/>
              </w:rPr>
              <w:t xml:space="preserve">в том числе: </w:t>
            </w:r>
          </w:p>
          <w:p w:rsidR="00CE545C" w:rsidRPr="00AA2F31" w:rsidRDefault="00CE545C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2019</w:t>
            </w:r>
            <w:r w:rsidRPr="00AA2F31">
              <w:rPr>
                <w:sz w:val="28"/>
              </w:rPr>
              <w:t xml:space="preserve"> год – </w:t>
            </w:r>
            <w:r w:rsidR="00FA5640">
              <w:rPr>
                <w:sz w:val="28"/>
              </w:rPr>
              <w:t>1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тыс. рублей;</w:t>
            </w:r>
          </w:p>
          <w:p w:rsidR="00CE545C" w:rsidRPr="00AA2F31" w:rsidRDefault="00CE545C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2020</w:t>
            </w:r>
            <w:r w:rsidRPr="00AA2F31">
              <w:rPr>
                <w:sz w:val="28"/>
              </w:rPr>
              <w:t xml:space="preserve"> год – </w:t>
            </w:r>
            <w:r w:rsidR="00FA5640">
              <w:rPr>
                <w:sz w:val="28"/>
              </w:rPr>
              <w:t>1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CE545C" w:rsidRPr="00AA2F31" w:rsidRDefault="00CE545C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2021</w:t>
            </w:r>
            <w:r w:rsidRPr="00AA2F31">
              <w:rPr>
                <w:sz w:val="28"/>
              </w:rPr>
              <w:t xml:space="preserve"> год – </w:t>
            </w:r>
            <w:r w:rsidR="00FA5640">
              <w:rPr>
                <w:sz w:val="28"/>
              </w:rPr>
              <w:t>1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CE545C" w:rsidRPr="00AA2F31" w:rsidRDefault="00CE545C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2022</w:t>
            </w:r>
            <w:r w:rsidRPr="00AA2F31">
              <w:rPr>
                <w:sz w:val="28"/>
              </w:rPr>
              <w:t xml:space="preserve"> год – </w:t>
            </w:r>
            <w:r w:rsidR="00FA5640">
              <w:rPr>
                <w:sz w:val="28"/>
              </w:rPr>
              <w:t>1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CE545C" w:rsidRPr="00AA2F31" w:rsidRDefault="00CE545C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2023</w:t>
            </w:r>
            <w:r w:rsidRPr="00AA2F31">
              <w:rPr>
                <w:sz w:val="28"/>
              </w:rPr>
              <w:t xml:space="preserve"> год – </w:t>
            </w:r>
            <w:r w:rsidR="00FA5640">
              <w:rPr>
                <w:sz w:val="28"/>
              </w:rPr>
              <w:t>1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CE545C" w:rsidRPr="00AA2F31" w:rsidRDefault="00CE545C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2024</w:t>
            </w:r>
            <w:r w:rsidRPr="00AA2F31">
              <w:rPr>
                <w:sz w:val="28"/>
              </w:rPr>
              <w:t xml:space="preserve"> год – </w:t>
            </w:r>
            <w:r w:rsidR="00FA5640">
              <w:rPr>
                <w:sz w:val="28"/>
              </w:rPr>
              <w:t>1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CE545C" w:rsidRDefault="00CE545C" w:rsidP="005501A1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2025</w:t>
            </w:r>
            <w:r w:rsidRPr="00AA2F31">
              <w:rPr>
                <w:sz w:val="28"/>
              </w:rPr>
              <w:t xml:space="preserve"> год – </w:t>
            </w:r>
            <w:r w:rsidR="00FA5640">
              <w:rPr>
                <w:sz w:val="28"/>
              </w:rPr>
              <w:t>1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</w:t>
            </w:r>
            <w:r>
              <w:rPr>
                <w:sz w:val="28"/>
              </w:rPr>
              <w:t>;</w:t>
            </w:r>
          </w:p>
          <w:p w:rsidR="00CE545C" w:rsidRPr="00AA2F31" w:rsidRDefault="00CE545C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2026</w:t>
            </w:r>
            <w:r w:rsidRPr="00AA2F31">
              <w:rPr>
                <w:sz w:val="28"/>
              </w:rPr>
              <w:t xml:space="preserve"> год – </w:t>
            </w:r>
            <w:r w:rsidR="00FA5640">
              <w:rPr>
                <w:sz w:val="28"/>
              </w:rPr>
              <w:t>1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CE545C" w:rsidRPr="00AA2F31" w:rsidRDefault="00CE545C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2027</w:t>
            </w:r>
            <w:r w:rsidRPr="00AA2F31">
              <w:rPr>
                <w:sz w:val="28"/>
              </w:rPr>
              <w:t xml:space="preserve"> год – </w:t>
            </w:r>
            <w:r w:rsidR="00FA5640">
              <w:rPr>
                <w:sz w:val="28"/>
              </w:rPr>
              <w:t>1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CE545C" w:rsidRPr="00AA2F31" w:rsidRDefault="00CE545C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2028</w:t>
            </w:r>
            <w:r w:rsidRPr="00AA2F31">
              <w:rPr>
                <w:sz w:val="28"/>
              </w:rPr>
              <w:t xml:space="preserve"> год – </w:t>
            </w:r>
            <w:r w:rsidR="00FA5640">
              <w:rPr>
                <w:sz w:val="28"/>
              </w:rPr>
              <w:t>1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CE545C" w:rsidRPr="00AA2F31" w:rsidRDefault="00CE545C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2029</w:t>
            </w:r>
            <w:r w:rsidRPr="00AA2F31">
              <w:rPr>
                <w:sz w:val="28"/>
              </w:rPr>
              <w:t xml:space="preserve"> год – </w:t>
            </w:r>
            <w:r w:rsidR="00FA5640">
              <w:rPr>
                <w:sz w:val="28"/>
              </w:rPr>
              <w:t>1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CE545C" w:rsidRDefault="00CE545C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2030</w:t>
            </w:r>
            <w:r w:rsidRPr="00AA2F31">
              <w:rPr>
                <w:sz w:val="28"/>
              </w:rPr>
              <w:t xml:space="preserve"> год – </w:t>
            </w:r>
            <w:r w:rsidR="00FA5640">
              <w:rPr>
                <w:sz w:val="28"/>
              </w:rPr>
              <w:t>1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FA5640" w:rsidRPr="00AA2F31" w:rsidRDefault="00FA5640" w:rsidP="005501A1">
            <w:pPr>
              <w:contextualSpacing/>
              <w:rPr>
                <w:sz w:val="28"/>
              </w:rPr>
            </w:pPr>
            <w:r w:rsidRPr="00AA2F31">
              <w:rPr>
                <w:sz w:val="28"/>
              </w:rPr>
              <w:t xml:space="preserve">Объем финансирования мероприятий подпрограммы  «Адаптация приоритетных объектов для беспрепятственного доступа и получения услуг инвалидами и другими </w:t>
            </w:r>
            <w:proofErr w:type="spellStart"/>
            <w:r w:rsidRPr="00AA2F31">
              <w:rPr>
                <w:sz w:val="28"/>
              </w:rPr>
              <w:t>ма</w:t>
            </w:r>
            <w:r>
              <w:rPr>
                <w:sz w:val="28"/>
              </w:rPr>
              <w:t>ломобильными</w:t>
            </w:r>
            <w:proofErr w:type="spellEnd"/>
            <w:r>
              <w:rPr>
                <w:sz w:val="28"/>
              </w:rPr>
              <w:t xml:space="preserve"> группами населения» –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>120,0</w:t>
            </w:r>
            <w:r w:rsidRPr="00AA2F31">
              <w:rPr>
                <w:sz w:val="28"/>
              </w:rPr>
              <w:t xml:space="preserve"> тыс. рублей из средств </w:t>
            </w:r>
            <w:r>
              <w:rPr>
                <w:sz w:val="28"/>
              </w:rPr>
              <w:t>местного</w:t>
            </w:r>
            <w:r w:rsidRPr="00AA2F31">
              <w:rPr>
                <w:sz w:val="28"/>
              </w:rPr>
              <w:t xml:space="preserve"> бюджета, в том числе:</w:t>
            </w:r>
          </w:p>
          <w:p w:rsidR="00FA5640" w:rsidRPr="00AA2F31" w:rsidRDefault="00FA5640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2019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тыс. рублей;</w:t>
            </w:r>
          </w:p>
          <w:p w:rsidR="00FA5640" w:rsidRPr="00AA2F31" w:rsidRDefault="00FA5640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2020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FA5640" w:rsidRPr="00AA2F31" w:rsidRDefault="00FA5640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2021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FA5640" w:rsidRPr="00AA2F31" w:rsidRDefault="00FA5640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2022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FA5640" w:rsidRPr="00AA2F31" w:rsidRDefault="00FA5640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2023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FA5640" w:rsidRPr="00AA2F31" w:rsidRDefault="00FA5640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2024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FA5640" w:rsidRDefault="00FA5640" w:rsidP="005501A1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2025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</w:t>
            </w:r>
            <w:r>
              <w:rPr>
                <w:sz w:val="28"/>
              </w:rPr>
              <w:t>;</w:t>
            </w:r>
          </w:p>
          <w:p w:rsidR="00FA5640" w:rsidRPr="00AA2F31" w:rsidRDefault="00FA5640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2026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FA5640" w:rsidRPr="00AA2F31" w:rsidRDefault="00FA5640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2027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FA5640" w:rsidRPr="00AA2F31" w:rsidRDefault="00FA5640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2028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FA5640" w:rsidRPr="00AA2F31" w:rsidRDefault="00FA5640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2029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FA5640" w:rsidRDefault="00FA5640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2030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CE545C" w:rsidRPr="006B5F7A" w:rsidRDefault="00CE545C" w:rsidP="005501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</w:t>
            </w:r>
            <w:r w:rsidR="00FA5640">
              <w:rPr>
                <w:sz w:val="28"/>
                <w:szCs w:val="28"/>
              </w:rPr>
              <w:t>поселения</w:t>
            </w:r>
            <w:r w:rsidRPr="006B5F7A">
              <w:rPr>
                <w:sz w:val="28"/>
                <w:szCs w:val="28"/>
              </w:rPr>
              <w:t xml:space="preserve"> –  </w:t>
            </w:r>
            <w:r w:rsidR="00FA5640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,0</w:t>
            </w:r>
            <w:r w:rsidRPr="006B5F7A">
              <w:rPr>
                <w:sz w:val="28"/>
                <w:szCs w:val="28"/>
              </w:rPr>
              <w:t xml:space="preserve"> тыс. рублей, в том числе:</w:t>
            </w:r>
          </w:p>
          <w:p w:rsidR="00CE545C" w:rsidRPr="00AA2F31" w:rsidRDefault="00CE545C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2019</w:t>
            </w:r>
            <w:r w:rsidRPr="00AA2F31">
              <w:rPr>
                <w:sz w:val="28"/>
              </w:rPr>
              <w:t xml:space="preserve"> год – </w:t>
            </w:r>
            <w:r w:rsidR="00FA5640"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 w:rsidRPr="00AA2F31">
              <w:rPr>
                <w:sz w:val="28"/>
              </w:rPr>
              <w:t xml:space="preserve"> тыс. рублей;</w:t>
            </w:r>
          </w:p>
          <w:p w:rsidR="00CE545C" w:rsidRPr="00AA2F31" w:rsidRDefault="00CE545C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2020</w:t>
            </w:r>
            <w:r w:rsidRPr="00AA2F31">
              <w:rPr>
                <w:sz w:val="28"/>
              </w:rPr>
              <w:t xml:space="preserve"> год – </w:t>
            </w:r>
            <w:r w:rsidR="00FA5640"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CE545C" w:rsidRPr="00AA2F31" w:rsidRDefault="00CE545C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2021</w:t>
            </w:r>
            <w:r w:rsidRPr="00AA2F31">
              <w:rPr>
                <w:sz w:val="28"/>
              </w:rPr>
              <w:t xml:space="preserve"> год – </w:t>
            </w:r>
            <w:r w:rsidR="00FA5640"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CE545C" w:rsidRPr="00AA2F31" w:rsidRDefault="00CE545C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2022</w:t>
            </w:r>
            <w:r w:rsidRPr="00AA2F31">
              <w:rPr>
                <w:sz w:val="28"/>
              </w:rPr>
              <w:t xml:space="preserve"> год – </w:t>
            </w:r>
            <w:r w:rsidR="00FA5640"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CE545C" w:rsidRPr="00AA2F31" w:rsidRDefault="00CE545C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2023</w:t>
            </w:r>
            <w:r w:rsidRPr="00AA2F31">
              <w:rPr>
                <w:sz w:val="28"/>
              </w:rPr>
              <w:t xml:space="preserve"> год – </w:t>
            </w:r>
            <w:r w:rsidR="00FA5640"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CE545C" w:rsidRPr="00AA2F31" w:rsidRDefault="00CE545C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2024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CE545C" w:rsidRDefault="00CE545C" w:rsidP="005501A1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2025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</w:t>
            </w:r>
            <w:r>
              <w:rPr>
                <w:sz w:val="28"/>
              </w:rPr>
              <w:t>;</w:t>
            </w:r>
          </w:p>
          <w:p w:rsidR="00CE545C" w:rsidRPr="00AA2F31" w:rsidRDefault="00CE545C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2026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CE545C" w:rsidRPr="00AA2F31" w:rsidRDefault="00CE545C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2027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CE545C" w:rsidRPr="00AA2F31" w:rsidRDefault="00CE545C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2028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CE545C" w:rsidRPr="00AA2F31" w:rsidRDefault="00CE545C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2029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CE545C" w:rsidRPr="00AA2F31" w:rsidRDefault="00CE545C" w:rsidP="005501A1">
            <w:pPr>
              <w:contextualSpacing/>
              <w:rPr>
                <w:sz w:val="28"/>
              </w:rPr>
            </w:pPr>
            <w:r>
              <w:rPr>
                <w:sz w:val="28"/>
              </w:rPr>
              <w:t>2030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CE545C" w:rsidRPr="00842EDB" w:rsidRDefault="00CE545C" w:rsidP="005501A1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CE545C" w:rsidRPr="00B90A76" w:rsidTr="002A4EAA">
        <w:trPr>
          <w:trHeight w:val="1737"/>
        </w:trPr>
        <w:tc>
          <w:tcPr>
            <w:tcW w:w="3400" w:type="dxa"/>
            <w:tcMar>
              <w:left w:w="57" w:type="dxa"/>
              <w:bottom w:w="57" w:type="dxa"/>
              <w:right w:w="57" w:type="dxa"/>
            </w:tcMar>
          </w:tcPr>
          <w:p w:rsidR="00CE545C" w:rsidRPr="00B90A76" w:rsidRDefault="00CE545C" w:rsidP="00842EDB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lastRenderedPageBreak/>
              <w:t>Ожидаемые результаты реал</w:t>
            </w:r>
            <w:r>
              <w:rPr>
                <w:bCs/>
                <w:sz w:val="28"/>
                <w:szCs w:val="28"/>
              </w:rPr>
              <w:t xml:space="preserve">изации муниципальной программы </w:t>
            </w:r>
            <w:proofErr w:type="gramStart"/>
            <w:r w:rsidRPr="00B90A76">
              <w:rPr>
                <w:bCs/>
                <w:sz w:val="28"/>
                <w:szCs w:val="28"/>
              </w:rPr>
              <w:t>Куйбышевского</w:t>
            </w:r>
            <w:proofErr w:type="gramEnd"/>
          </w:p>
          <w:p w:rsidR="00CE545C" w:rsidRPr="00644743" w:rsidRDefault="00FA5640" w:rsidP="00842EDB">
            <w:pPr>
              <w:rPr>
                <w:bCs/>
                <w:sz w:val="28"/>
                <w:szCs w:val="28"/>
              </w:rPr>
            </w:pPr>
            <w:r w:rsidRPr="000B0BE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6437" w:type="dxa"/>
            <w:tcMar>
              <w:left w:w="57" w:type="dxa"/>
              <w:bottom w:w="57" w:type="dxa"/>
              <w:right w:w="57" w:type="dxa"/>
            </w:tcMar>
          </w:tcPr>
          <w:p w:rsidR="00CE545C" w:rsidRPr="002B5629" w:rsidRDefault="00CE545C" w:rsidP="002B5629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- </w:t>
            </w:r>
            <w:r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увеличение количества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доступных для инвалидов и других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маломобильных</w:t>
            </w:r>
            <w:proofErr w:type="spellEnd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групп населения приоритетных объектов социальной, транспортной, инженерной инфраструктуры</w:t>
            </w:r>
          </w:p>
          <w:p w:rsidR="00CE545C" w:rsidRPr="00B90A76" w:rsidRDefault="00CE545C" w:rsidP="00BC72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25F0C" w:rsidRDefault="00C25F0C" w:rsidP="00B90A76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44743" w:rsidRDefault="00644743" w:rsidP="008A11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44743" w:rsidRDefault="00644743" w:rsidP="008A11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44743" w:rsidRDefault="00644743" w:rsidP="008A11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44743" w:rsidRDefault="00644743" w:rsidP="008A11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44743" w:rsidRDefault="00644743" w:rsidP="008A11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A1133" w:rsidRPr="008A1133" w:rsidRDefault="008A1133" w:rsidP="008A11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133">
        <w:rPr>
          <w:sz w:val="28"/>
          <w:szCs w:val="28"/>
        </w:rPr>
        <w:t>ПАСПОРТ П</w:t>
      </w:r>
      <w:r w:rsidR="00842EDB">
        <w:rPr>
          <w:sz w:val="28"/>
          <w:szCs w:val="28"/>
        </w:rPr>
        <w:t>ОДП</w:t>
      </w:r>
      <w:r w:rsidRPr="008A1133">
        <w:rPr>
          <w:sz w:val="28"/>
          <w:szCs w:val="28"/>
        </w:rPr>
        <w:t xml:space="preserve">РОГРАММЫ </w:t>
      </w:r>
      <w:r w:rsidRPr="008A1133">
        <w:rPr>
          <w:sz w:val="28"/>
          <w:szCs w:val="28"/>
        </w:rPr>
        <w:br/>
        <w:t xml:space="preserve">«Адаптация приоритетных объектов социальной, транспортной </w:t>
      </w:r>
      <w:r w:rsidRPr="008A1133">
        <w:rPr>
          <w:sz w:val="28"/>
          <w:szCs w:val="28"/>
        </w:rPr>
        <w:br/>
        <w:t xml:space="preserve">и инженерной инфраструктуры для беспрепятственного доступа и </w:t>
      </w:r>
      <w:r w:rsidRPr="008A1133">
        <w:rPr>
          <w:sz w:val="28"/>
          <w:szCs w:val="28"/>
        </w:rPr>
        <w:br/>
        <w:t xml:space="preserve">получения услуг инвалидами и другими </w:t>
      </w:r>
      <w:proofErr w:type="spellStart"/>
      <w:r w:rsidRPr="008A1133">
        <w:rPr>
          <w:sz w:val="28"/>
          <w:szCs w:val="28"/>
        </w:rPr>
        <w:t>маломобильными</w:t>
      </w:r>
      <w:proofErr w:type="spellEnd"/>
      <w:r w:rsidRPr="008A1133">
        <w:rPr>
          <w:sz w:val="28"/>
          <w:szCs w:val="28"/>
        </w:rPr>
        <w:t xml:space="preserve"> группами населения» муниципальной программы «Доступная среда»</w:t>
      </w:r>
    </w:p>
    <w:p w:rsidR="008A1133" w:rsidRPr="00B90A76" w:rsidRDefault="008A1133" w:rsidP="008A11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86" w:type="pct"/>
        <w:tblLook w:val="04A0"/>
      </w:tblPr>
      <w:tblGrid>
        <w:gridCol w:w="2442"/>
        <w:gridCol w:w="7395"/>
      </w:tblGrid>
      <w:tr w:rsidR="008A1133" w:rsidRPr="00B90A76" w:rsidTr="002A4EAA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8A1133" w:rsidRPr="00B90A76" w:rsidRDefault="008A1133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Наименование подпрограммы</w:t>
            </w:r>
          </w:p>
          <w:p w:rsidR="008A1133" w:rsidRPr="00B90A76" w:rsidRDefault="008A1133" w:rsidP="00E21C8A">
            <w:pPr>
              <w:rPr>
                <w:bCs/>
                <w:sz w:val="28"/>
                <w:szCs w:val="28"/>
                <w:lang w:val="en-US"/>
              </w:rPr>
            </w:pPr>
          </w:p>
          <w:p w:rsidR="008A1133" w:rsidRPr="00B90A76" w:rsidRDefault="008A1133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Mar>
              <w:left w:w="57" w:type="dxa"/>
              <w:bottom w:w="57" w:type="dxa"/>
              <w:right w:w="57" w:type="dxa"/>
            </w:tcMar>
          </w:tcPr>
          <w:p w:rsidR="008A1133" w:rsidRPr="00B90A76" w:rsidRDefault="008A1133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 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B90A76">
              <w:rPr>
                <w:sz w:val="28"/>
                <w:szCs w:val="28"/>
              </w:rPr>
              <w:t>маломобильными</w:t>
            </w:r>
            <w:proofErr w:type="spellEnd"/>
            <w:r w:rsidRPr="00B90A76">
              <w:rPr>
                <w:sz w:val="28"/>
                <w:szCs w:val="28"/>
              </w:rPr>
              <w:t xml:space="preserve"> группами населения» (далее – подпрограмма</w:t>
            </w:r>
            <w:r>
              <w:rPr>
                <w:sz w:val="28"/>
                <w:szCs w:val="28"/>
              </w:rPr>
              <w:t xml:space="preserve"> 1</w:t>
            </w:r>
            <w:r w:rsidRPr="00B90A76">
              <w:rPr>
                <w:sz w:val="28"/>
                <w:szCs w:val="28"/>
              </w:rPr>
              <w:t>)</w:t>
            </w:r>
          </w:p>
        </w:tc>
      </w:tr>
      <w:tr w:rsidR="00FA5640" w:rsidRPr="00B90A76" w:rsidTr="002A4EAA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FA5640" w:rsidRPr="00571BB6" w:rsidRDefault="00FA5640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B90A76">
              <w:rPr>
                <w:bCs/>
                <w:sz w:val="28"/>
                <w:szCs w:val="28"/>
              </w:rPr>
              <w:t>сполнитель п</w:t>
            </w:r>
            <w:r>
              <w:rPr>
                <w:bCs/>
                <w:sz w:val="28"/>
                <w:szCs w:val="28"/>
              </w:rPr>
              <w:t>одпрограммы</w:t>
            </w:r>
          </w:p>
        </w:tc>
        <w:tc>
          <w:tcPr>
            <w:tcW w:w="7395" w:type="dxa"/>
            <w:tcMar>
              <w:left w:w="57" w:type="dxa"/>
              <w:bottom w:w="57" w:type="dxa"/>
              <w:right w:w="57" w:type="dxa"/>
            </w:tcMar>
          </w:tcPr>
          <w:p w:rsidR="00FA5640" w:rsidRPr="00FD372D" w:rsidRDefault="00FA5640" w:rsidP="002A4EAA">
            <w:pPr>
              <w:rPr>
                <w:sz w:val="28"/>
                <w:szCs w:val="28"/>
              </w:rPr>
            </w:pPr>
            <w:r w:rsidRPr="000B0BEF">
              <w:rPr>
                <w:sz w:val="28"/>
                <w:szCs w:val="28"/>
              </w:rPr>
              <w:t>Администрация Куйбышевского сельского поселения, инспектор по социа</w:t>
            </w:r>
            <w:r>
              <w:rPr>
                <w:sz w:val="28"/>
                <w:szCs w:val="28"/>
              </w:rPr>
              <w:t>льным вопросам, культуре, спорту</w:t>
            </w:r>
            <w:r w:rsidRPr="000B0BEF">
              <w:rPr>
                <w:sz w:val="28"/>
                <w:szCs w:val="28"/>
              </w:rPr>
              <w:t xml:space="preserve"> и молодежной политики Администрации Куйбышевского сельского поселения</w:t>
            </w:r>
            <w:r w:rsidRPr="00FD372D">
              <w:rPr>
                <w:sz w:val="28"/>
                <w:szCs w:val="28"/>
              </w:rPr>
              <w:t xml:space="preserve"> </w:t>
            </w:r>
          </w:p>
        </w:tc>
      </w:tr>
      <w:tr w:rsidR="008A1133" w:rsidRPr="00B90A76" w:rsidTr="002A4EAA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8A1133" w:rsidRPr="00B90A76" w:rsidRDefault="008A1133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Участники</w:t>
            </w:r>
          </w:p>
          <w:p w:rsidR="008A1133" w:rsidRPr="00B90A76" w:rsidRDefault="008A1133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подпрограммы</w:t>
            </w:r>
          </w:p>
          <w:p w:rsidR="008A1133" w:rsidRPr="00B90A76" w:rsidRDefault="008A1133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Mar>
              <w:left w:w="57" w:type="dxa"/>
              <w:bottom w:w="57" w:type="dxa"/>
              <w:right w:w="57" w:type="dxa"/>
            </w:tcMar>
          </w:tcPr>
          <w:p w:rsidR="008A1133" w:rsidRPr="00B90A76" w:rsidRDefault="00FA5640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A1133" w:rsidRPr="00B90A76" w:rsidTr="002A4EAA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8A1133" w:rsidRDefault="008A1133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Программно-целевые инструменты подпрограммы </w:t>
            </w:r>
          </w:p>
          <w:p w:rsidR="008A1133" w:rsidRPr="00B90A76" w:rsidRDefault="008A1133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Mar>
              <w:left w:w="57" w:type="dxa"/>
              <w:bottom w:w="57" w:type="dxa"/>
              <w:right w:w="57" w:type="dxa"/>
            </w:tcMar>
          </w:tcPr>
          <w:p w:rsidR="008A1133" w:rsidRPr="00B90A76" w:rsidRDefault="008A1133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</w:tc>
      </w:tr>
      <w:tr w:rsidR="008A1133" w:rsidRPr="00B90A76" w:rsidTr="002A4EAA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8A1133" w:rsidRPr="00D4206E" w:rsidRDefault="008A1133" w:rsidP="00E21C8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D4206E">
              <w:rPr>
                <w:bCs/>
                <w:sz w:val="28"/>
                <w:szCs w:val="28"/>
              </w:rPr>
              <w:t xml:space="preserve">Цель </w:t>
            </w:r>
          </w:p>
          <w:p w:rsidR="008A1133" w:rsidRPr="00D4206E" w:rsidRDefault="008A1133" w:rsidP="00E21C8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D4206E">
              <w:rPr>
                <w:bCs/>
                <w:sz w:val="28"/>
                <w:szCs w:val="28"/>
              </w:rPr>
              <w:t>подпрограммы</w:t>
            </w:r>
          </w:p>
          <w:p w:rsidR="008A1133" w:rsidRPr="00D4206E" w:rsidRDefault="008A1133" w:rsidP="00E21C8A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Mar>
              <w:left w:w="57" w:type="dxa"/>
              <w:bottom w:w="57" w:type="dxa"/>
              <w:right w:w="57" w:type="dxa"/>
            </w:tcMar>
          </w:tcPr>
          <w:p w:rsidR="008A1133" w:rsidRPr="00B90A76" w:rsidRDefault="008A1133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D4206E">
              <w:rPr>
                <w:sz w:val="28"/>
                <w:szCs w:val="28"/>
              </w:rPr>
              <w:t xml:space="preserve">создание </w:t>
            </w:r>
            <w:proofErr w:type="spellStart"/>
            <w:r w:rsidRPr="00D4206E">
              <w:rPr>
                <w:sz w:val="28"/>
                <w:szCs w:val="28"/>
              </w:rPr>
              <w:t>безбарьерной</w:t>
            </w:r>
            <w:proofErr w:type="spellEnd"/>
            <w:r w:rsidRPr="00D4206E">
              <w:rPr>
                <w:sz w:val="28"/>
                <w:szCs w:val="28"/>
              </w:rPr>
              <w:t xml:space="preserve"> среды в приоритетных объектах социальной, транспортной и инженерной инфраструктуры для инвалидов и других </w:t>
            </w:r>
            <w:proofErr w:type="spellStart"/>
            <w:r w:rsidRPr="00D4206E">
              <w:rPr>
                <w:sz w:val="28"/>
                <w:szCs w:val="28"/>
              </w:rPr>
              <w:t>маломобильных</w:t>
            </w:r>
            <w:proofErr w:type="spellEnd"/>
            <w:r w:rsidRPr="00D4206E">
              <w:rPr>
                <w:sz w:val="28"/>
                <w:szCs w:val="28"/>
              </w:rPr>
              <w:t xml:space="preserve"> групп населения</w:t>
            </w:r>
          </w:p>
        </w:tc>
      </w:tr>
      <w:tr w:rsidR="008A1133" w:rsidRPr="00B90A76" w:rsidTr="002A4EAA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8A1133" w:rsidRPr="00B90A76" w:rsidRDefault="008A1133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Задачи подпрограммы</w:t>
            </w:r>
          </w:p>
          <w:p w:rsidR="008A1133" w:rsidRPr="00B90A76" w:rsidRDefault="008A1133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Mar>
              <w:left w:w="57" w:type="dxa"/>
              <w:bottom w:w="57" w:type="dxa"/>
              <w:right w:w="57" w:type="dxa"/>
            </w:tcMar>
          </w:tcPr>
          <w:p w:rsidR="008A1133" w:rsidRPr="00B90A76" w:rsidRDefault="008A1133" w:rsidP="00E21C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оценка состояния и 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B90A76">
              <w:rPr>
                <w:sz w:val="28"/>
                <w:szCs w:val="28"/>
              </w:rPr>
              <w:t>маломобильных</w:t>
            </w:r>
            <w:proofErr w:type="spellEnd"/>
            <w:r w:rsidRPr="00B90A76">
              <w:rPr>
                <w:sz w:val="28"/>
                <w:szCs w:val="28"/>
              </w:rPr>
              <w:t xml:space="preserve"> групп населения</w:t>
            </w:r>
          </w:p>
        </w:tc>
      </w:tr>
      <w:tr w:rsidR="008A1133" w:rsidRPr="00B90A76" w:rsidTr="002A4EAA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8A1133" w:rsidRPr="00B90A76" w:rsidRDefault="008A1133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Целевые показатели  </w:t>
            </w:r>
            <w:r w:rsidRPr="00B90A76">
              <w:rPr>
                <w:bCs/>
                <w:sz w:val="28"/>
                <w:szCs w:val="28"/>
              </w:rPr>
              <w:t xml:space="preserve">подпрограммы </w:t>
            </w:r>
          </w:p>
          <w:p w:rsidR="008A1133" w:rsidRPr="00B90A76" w:rsidRDefault="008A1133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Mar>
              <w:left w:w="57" w:type="dxa"/>
              <w:bottom w:w="57" w:type="dxa"/>
              <w:right w:w="57" w:type="dxa"/>
            </w:tcMar>
          </w:tcPr>
          <w:p w:rsidR="008A1133" w:rsidRDefault="008A1133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</w:t>
            </w:r>
            <w:proofErr w:type="spellStart"/>
            <w:r w:rsidRPr="00B90A76">
              <w:rPr>
                <w:sz w:val="28"/>
                <w:szCs w:val="28"/>
              </w:rPr>
              <w:t>маломобильных</w:t>
            </w:r>
            <w:proofErr w:type="spellEnd"/>
            <w:r w:rsidRPr="00B90A76">
              <w:rPr>
                <w:sz w:val="28"/>
                <w:szCs w:val="28"/>
              </w:rPr>
              <w:t xml:space="preserve"> групп населения</w:t>
            </w:r>
          </w:p>
          <w:p w:rsidR="008A1133" w:rsidRPr="00B90A76" w:rsidRDefault="008A1133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1133" w:rsidRPr="00B90A76" w:rsidTr="002A4EAA">
        <w:trPr>
          <w:trHeight w:val="1139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8A1133" w:rsidRPr="00B90A76" w:rsidRDefault="008A1133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Этапы и </w:t>
            </w:r>
            <w:r>
              <w:rPr>
                <w:bCs/>
                <w:sz w:val="28"/>
                <w:szCs w:val="28"/>
              </w:rPr>
              <w:t xml:space="preserve">сроки </w:t>
            </w:r>
            <w:r>
              <w:rPr>
                <w:bCs/>
                <w:sz w:val="28"/>
                <w:szCs w:val="28"/>
              </w:rPr>
              <w:br/>
              <w:t xml:space="preserve">реализации подпрограммы </w:t>
            </w:r>
          </w:p>
        </w:tc>
        <w:tc>
          <w:tcPr>
            <w:tcW w:w="7395" w:type="dxa"/>
            <w:tcMar>
              <w:left w:w="57" w:type="dxa"/>
              <w:bottom w:w="57" w:type="dxa"/>
              <w:right w:w="57" w:type="dxa"/>
            </w:tcMar>
          </w:tcPr>
          <w:p w:rsidR="008A1133" w:rsidRPr="00B90A76" w:rsidRDefault="008A1133" w:rsidP="00AC32A3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срок реализации подпрогр</w:t>
            </w:r>
            <w:r w:rsidR="00AC32A3">
              <w:rPr>
                <w:sz w:val="28"/>
                <w:szCs w:val="28"/>
              </w:rPr>
              <w:t>аммы запланирован на 2019 – 203</w:t>
            </w:r>
            <w:r w:rsidRPr="00B90A76">
              <w:rPr>
                <w:sz w:val="28"/>
                <w:szCs w:val="28"/>
              </w:rPr>
              <w:t xml:space="preserve">0 годы </w:t>
            </w:r>
            <w:r w:rsidR="00AC32A3">
              <w:rPr>
                <w:sz w:val="28"/>
                <w:szCs w:val="28"/>
              </w:rPr>
              <w:t>(этапы не выделяются)</w:t>
            </w:r>
          </w:p>
        </w:tc>
      </w:tr>
      <w:tr w:rsidR="008A1133" w:rsidRPr="00B90A76" w:rsidTr="002A4EAA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8A1133" w:rsidRPr="00316284" w:rsidRDefault="008A1133" w:rsidP="00E21C8A">
            <w:pPr>
              <w:rPr>
                <w:bCs/>
                <w:sz w:val="28"/>
                <w:szCs w:val="28"/>
              </w:rPr>
            </w:pPr>
            <w:r w:rsidRPr="00316284">
              <w:rPr>
                <w:bCs/>
                <w:sz w:val="28"/>
                <w:szCs w:val="28"/>
              </w:rPr>
              <w:t>Ресурсное обеспечение  подпрограммы</w:t>
            </w:r>
          </w:p>
          <w:p w:rsidR="008A1133" w:rsidRPr="00316284" w:rsidRDefault="008A1133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Mar>
              <w:left w:w="57" w:type="dxa"/>
              <w:bottom w:w="57" w:type="dxa"/>
              <w:right w:w="57" w:type="dxa"/>
            </w:tcMar>
          </w:tcPr>
          <w:p w:rsidR="0017733B" w:rsidRDefault="008A1133" w:rsidP="00E21C8A">
            <w:pPr>
              <w:spacing w:line="218" w:lineRule="auto"/>
              <w:contextualSpacing/>
              <w:jc w:val="both"/>
              <w:rPr>
                <w:sz w:val="28"/>
                <w:szCs w:val="28"/>
              </w:rPr>
            </w:pPr>
            <w:r w:rsidRPr="00AD0DAE">
              <w:rPr>
                <w:sz w:val="28"/>
                <w:szCs w:val="28"/>
              </w:rPr>
              <w:t>общий объем средств бюджета, необходимый для фи</w:t>
            </w:r>
            <w:r w:rsidR="00AC32A3">
              <w:rPr>
                <w:sz w:val="28"/>
                <w:szCs w:val="28"/>
              </w:rPr>
              <w:t>нансирования подпрограммы в 2019 – 203</w:t>
            </w:r>
            <w:r w:rsidRPr="00AD0DAE">
              <w:rPr>
                <w:sz w:val="28"/>
                <w:szCs w:val="28"/>
              </w:rPr>
              <w:t xml:space="preserve">0 годах, составляет всего – </w:t>
            </w:r>
            <w:r w:rsidR="00077F02">
              <w:rPr>
                <w:b/>
                <w:sz w:val="28"/>
                <w:szCs w:val="28"/>
              </w:rPr>
              <w:t>120</w:t>
            </w:r>
            <w:r w:rsidRPr="00AD0DAE">
              <w:rPr>
                <w:sz w:val="28"/>
                <w:szCs w:val="28"/>
              </w:rPr>
              <w:t xml:space="preserve"> тыс. рублей, </w:t>
            </w:r>
          </w:p>
          <w:p w:rsidR="008A1133" w:rsidRPr="00AD0DAE" w:rsidRDefault="008A1133" w:rsidP="00E21C8A">
            <w:pPr>
              <w:spacing w:line="218" w:lineRule="auto"/>
              <w:contextualSpacing/>
              <w:jc w:val="both"/>
              <w:rPr>
                <w:sz w:val="28"/>
                <w:szCs w:val="28"/>
              </w:rPr>
            </w:pPr>
            <w:r w:rsidRPr="00AD0DAE">
              <w:rPr>
                <w:sz w:val="28"/>
                <w:szCs w:val="28"/>
              </w:rPr>
              <w:t>в том числе:</w:t>
            </w:r>
          </w:p>
          <w:p w:rsidR="00FA5640" w:rsidRPr="00AA2F31" w:rsidRDefault="00FA5640" w:rsidP="00FA564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2019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тыс. рублей;</w:t>
            </w:r>
          </w:p>
          <w:p w:rsidR="00FA5640" w:rsidRPr="00AA2F31" w:rsidRDefault="00FA5640" w:rsidP="00FA564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FA5640" w:rsidRPr="00AA2F31" w:rsidRDefault="00FA5640" w:rsidP="00FA564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FA5640" w:rsidRPr="00AA2F31" w:rsidRDefault="00FA5640" w:rsidP="00FA564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FA5640" w:rsidRPr="00AA2F31" w:rsidRDefault="00FA5640" w:rsidP="00FA564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FA5640" w:rsidRPr="00AA2F31" w:rsidRDefault="00FA5640" w:rsidP="00FA564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FA5640" w:rsidRDefault="00FA5640" w:rsidP="00FA564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</w:t>
            </w:r>
            <w:r>
              <w:rPr>
                <w:sz w:val="28"/>
              </w:rPr>
              <w:t>;</w:t>
            </w:r>
          </w:p>
          <w:p w:rsidR="00FA5640" w:rsidRPr="00AA2F31" w:rsidRDefault="00FA5640" w:rsidP="00FA564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FA5640" w:rsidRPr="00AA2F31" w:rsidRDefault="00FA5640" w:rsidP="00FA564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2027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FA5640" w:rsidRPr="00AA2F31" w:rsidRDefault="00FA5640" w:rsidP="00FA564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FA5640" w:rsidRPr="00AA2F31" w:rsidRDefault="00FA5640" w:rsidP="00FA564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2029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FA5640" w:rsidRDefault="00FA5640" w:rsidP="00FA564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2030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10,0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CA7985" w:rsidRPr="00316284" w:rsidRDefault="00CA7985" w:rsidP="005C7D5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1133" w:rsidRPr="00B90A76" w:rsidTr="002A4EAA">
        <w:trPr>
          <w:trHeight w:val="20"/>
        </w:trPr>
        <w:tc>
          <w:tcPr>
            <w:tcW w:w="2442" w:type="dxa"/>
            <w:tcMar>
              <w:left w:w="57" w:type="dxa"/>
              <w:bottom w:w="57" w:type="dxa"/>
              <w:right w:w="57" w:type="dxa"/>
            </w:tcMar>
          </w:tcPr>
          <w:p w:rsidR="008A1133" w:rsidRPr="00B90A76" w:rsidRDefault="008A1133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8A1133" w:rsidRPr="00B90A76" w:rsidRDefault="008A1133" w:rsidP="00E21C8A">
            <w:pPr>
              <w:rPr>
                <w:sz w:val="28"/>
              </w:rPr>
            </w:pPr>
          </w:p>
        </w:tc>
        <w:tc>
          <w:tcPr>
            <w:tcW w:w="7395" w:type="dxa"/>
            <w:tcMar>
              <w:left w:w="57" w:type="dxa"/>
              <w:bottom w:w="57" w:type="dxa"/>
              <w:right w:w="57" w:type="dxa"/>
            </w:tcMar>
          </w:tcPr>
          <w:p w:rsidR="008A1133" w:rsidRPr="00B90A76" w:rsidRDefault="008A1133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увеличение количества объектов социальной инфраструктуры в приоритетных сферах жизнедеятельности инвалидов и других </w:t>
            </w:r>
            <w:proofErr w:type="spellStart"/>
            <w:r w:rsidRPr="00B90A76">
              <w:rPr>
                <w:sz w:val="28"/>
                <w:szCs w:val="28"/>
              </w:rPr>
              <w:t>маломобильных</w:t>
            </w:r>
            <w:proofErr w:type="spellEnd"/>
            <w:r w:rsidRPr="00B90A76">
              <w:rPr>
                <w:sz w:val="28"/>
                <w:szCs w:val="28"/>
              </w:rPr>
              <w:t xml:space="preserve"> групп населения, на которые сформированы паспорта доступности</w:t>
            </w:r>
          </w:p>
        </w:tc>
      </w:tr>
    </w:tbl>
    <w:p w:rsidR="008A1133" w:rsidRDefault="008A113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73164" w:rsidRDefault="00A73164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73164" w:rsidRDefault="00A73164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73164" w:rsidRDefault="00A73164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73164" w:rsidRDefault="00A73164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A5640" w:rsidRDefault="00FA5640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A5640" w:rsidRDefault="00FA5640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77F02" w:rsidRDefault="00077F02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77F02" w:rsidRDefault="00077F02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77F02" w:rsidRDefault="00077F02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77F02" w:rsidRDefault="00077F02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73164" w:rsidRDefault="00A73164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73164" w:rsidRDefault="00A73164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73164" w:rsidRDefault="00A73164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73164" w:rsidRDefault="00A73164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C6DE2" w:rsidRDefault="00FC6DE2" w:rsidP="00CA798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47D26" w:rsidRPr="00F47D26" w:rsidRDefault="00F47D26" w:rsidP="00F47D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7D26">
        <w:rPr>
          <w:sz w:val="28"/>
          <w:szCs w:val="28"/>
        </w:rPr>
        <w:lastRenderedPageBreak/>
        <w:t>ПАСПОРТ ПОДПРОГРАММЫ</w:t>
      </w:r>
    </w:p>
    <w:p w:rsidR="00F47D26" w:rsidRPr="00F47D26" w:rsidRDefault="00F47D26" w:rsidP="00F47D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7D26">
        <w:rPr>
          <w:sz w:val="28"/>
          <w:szCs w:val="28"/>
        </w:rPr>
        <w:t xml:space="preserve">  «Социальная интеграция инвалидов и других </w:t>
      </w:r>
      <w:proofErr w:type="spellStart"/>
      <w:r w:rsidRPr="00F47D26">
        <w:rPr>
          <w:sz w:val="28"/>
          <w:szCs w:val="28"/>
        </w:rPr>
        <w:t>маломобильных</w:t>
      </w:r>
      <w:proofErr w:type="spellEnd"/>
      <w:r w:rsidRPr="00F47D26">
        <w:rPr>
          <w:sz w:val="28"/>
          <w:szCs w:val="28"/>
        </w:rPr>
        <w:t xml:space="preserve"> групп населения в общество» муниципальной программы «Доступная среда»</w:t>
      </w:r>
    </w:p>
    <w:p w:rsidR="00F47D26" w:rsidRPr="00B90A76" w:rsidRDefault="00F47D26" w:rsidP="00F47D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843" w:type="pct"/>
        <w:tblLook w:val="04A0"/>
      </w:tblPr>
      <w:tblGrid>
        <w:gridCol w:w="2439"/>
        <w:gridCol w:w="7116"/>
      </w:tblGrid>
      <w:tr w:rsidR="00F47D26" w:rsidRPr="00B90A76" w:rsidTr="002A4EAA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F47D26" w:rsidRPr="00B90A76" w:rsidRDefault="00F47D26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116" w:type="dxa"/>
            <w:tcMar>
              <w:left w:w="57" w:type="dxa"/>
              <w:bottom w:w="57" w:type="dxa"/>
              <w:right w:w="57" w:type="dxa"/>
            </w:tcMar>
          </w:tcPr>
          <w:p w:rsidR="00F47D26" w:rsidRDefault="00F47D26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подпрограмма «Социальная интеграция инвалидов и других </w:t>
            </w:r>
            <w:proofErr w:type="spellStart"/>
            <w:r w:rsidRPr="00B90A76">
              <w:rPr>
                <w:sz w:val="28"/>
                <w:szCs w:val="28"/>
              </w:rPr>
              <w:t>маломобильных</w:t>
            </w:r>
            <w:proofErr w:type="spellEnd"/>
            <w:r w:rsidRPr="00B90A76">
              <w:rPr>
                <w:sz w:val="28"/>
                <w:szCs w:val="28"/>
              </w:rPr>
              <w:t xml:space="preserve"> групп населения в общество» (далее – подпрограмма</w:t>
            </w:r>
            <w:r>
              <w:rPr>
                <w:sz w:val="28"/>
                <w:szCs w:val="28"/>
              </w:rPr>
              <w:t xml:space="preserve"> 2</w:t>
            </w:r>
            <w:r w:rsidRPr="00B90A76">
              <w:rPr>
                <w:sz w:val="28"/>
                <w:szCs w:val="28"/>
              </w:rPr>
              <w:t>)</w:t>
            </w:r>
          </w:p>
          <w:p w:rsidR="00F47D26" w:rsidRPr="00B90A76" w:rsidRDefault="00F47D26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77F02" w:rsidRPr="00B90A76" w:rsidTr="002A4EAA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077F02" w:rsidRPr="00B90A76" w:rsidRDefault="00077F02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B90A76">
              <w:rPr>
                <w:bCs/>
                <w:sz w:val="28"/>
                <w:szCs w:val="28"/>
              </w:rPr>
              <w:t>сполнитель</w:t>
            </w:r>
          </w:p>
          <w:p w:rsidR="00077F02" w:rsidRDefault="00077F02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  <w:p w:rsidR="00077F02" w:rsidRPr="00B90A76" w:rsidRDefault="00077F02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116" w:type="dxa"/>
            <w:tcMar>
              <w:left w:w="57" w:type="dxa"/>
              <w:bottom w:w="57" w:type="dxa"/>
              <w:right w:w="57" w:type="dxa"/>
            </w:tcMar>
          </w:tcPr>
          <w:p w:rsidR="00077F02" w:rsidRPr="00AA2F31" w:rsidRDefault="005C7D53" w:rsidP="002A4EA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0B0BEF">
              <w:rPr>
                <w:sz w:val="28"/>
                <w:szCs w:val="28"/>
              </w:rPr>
              <w:t>Администрация Куйбышевского сельского поселения, инспектор по социа</w:t>
            </w:r>
            <w:r>
              <w:rPr>
                <w:sz w:val="28"/>
                <w:szCs w:val="28"/>
              </w:rPr>
              <w:t>льным вопросам, культуре, спорту</w:t>
            </w:r>
            <w:r w:rsidRPr="000B0BEF">
              <w:rPr>
                <w:sz w:val="28"/>
                <w:szCs w:val="28"/>
              </w:rPr>
              <w:t xml:space="preserve"> и молодежной политики Администрации Куйбышевского сельского поселения</w:t>
            </w:r>
          </w:p>
        </w:tc>
      </w:tr>
      <w:tr w:rsidR="00F47D26" w:rsidRPr="00B90A76" w:rsidTr="002A4EAA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F47D26" w:rsidRPr="00B90A76" w:rsidRDefault="00F47D26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Участники</w:t>
            </w:r>
          </w:p>
          <w:p w:rsidR="00F47D26" w:rsidRPr="00B90A76" w:rsidRDefault="00F47D26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подпрограммы</w:t>
            </w:r>
          </w:p>
          <w:p w:rsidR="00F47D26" w:rsidRPr="00B90A76" w:rsidRDefault="00F47D26" w:rsidP="00E21C8A">
            <w:pPr>
              <w:spacing w:line="235" w:lineRule="auto"/>
              <w:rPr>
                <w:bCs/>
                <w:sz w:val="28"/>
                <w:szCs w:val="28"/>
              </w:rPr>
            </w:pPr>
          </w:p>
        </w:tc>
        <w:tc>
          <w:tcPr>
            <w:tcW w:w="7116" w:type="dxa"/>
            <w:tcMar>
              <w:left w:w="57" w:type="dxa"/>
              <w:bottom w:w="57" w:type="dxa"/>
              <w:right w:w="57" w:type="dxa"/>
            </w:tcMar>
          </w:tcPr>
          <w:p w:rsidR="00F47D26" w:rsidRPr="00B90A76" w:rsidRDefault="00077F02" w:rsidP="00E21C8A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отсутствуют </w:t>
            </w:r>
          </w:p>
        </w:tc>
      </w:tr>
      <w:tr w:rsidR="00F47D26" w:rsidRPr="00B90A76" w:rsidTr="002A4EAA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F47D26" w:rsidRDefault="00F47D26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Программно-це</w:t>
            </w:r>
            <w:r>
              <w:rPr>
                <w:bCs/>
                <w:sz w:val="28"/>
                <w:szCs w:val="28"/>
              </w:rPr>
              <w:t xml:space="preserve">левые инструменты подпрограммы </w:t>
            </w:r>
          </w:p>
          <w:p w:rsidR="00F47D26" w:rsidRPr="00B90A76" w:rsidRDefault="00F47D26" w:rsidP="00E21C8A">
            <w:pPr>
              <w:spacing w:line="235" w:lineRule="auto"/>
              <w:rPr>
                <w:bCs/>
                <w:sz w:val="28"/>
                <w:szCs w:val="28"/>
              </w:rPr>
            </w:pPr>
          </w:p>
        </w:tc>
        <w:tc>
          <w:tcPr>
            <w:tcW w:w="7116" w:type="dxa"/>
            <w:tcMar>
              <w:left w:w="57" w:type="dxa"/>
              <w:bottom w:w="57" w:type="dxa"/>
              <w:right w:w="57" w:type="dxa"/>
            </w:tcMar>
          </w:tcPr>
          <w:p w:rsidR="00F47D26" w:rsidRPr="00B90A76" w:rsidRDefault="00F47D26" w:rsidP="00E21C8A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</w:tc>
      </w:tr>
      <w:tr w:rsidR="00F47D26" w:rsidRPr="00B90A76" w:rsidTr="002A4EAA">
        <w:trPr>
          <w:trHeight w:val="947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F47D26" w:rsidRPr="00B90A76" w:rsidRDefault="00F47D26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Цель подпрограммы </w:t>
            </w:r>
          </w:p>
          <w:p w:rsidR="00F47D26" w:rsidRPr="00B90A76" w:rsidRDefault="00F47D26" w:rsidP="00E21C8A">
            <w:pPr>
              <w:shd w:val="clear" w:color="auto" w:fill="FFFFFF"/>
              <w:spacing w:line="235" w:lineRule="auto"/>
              <w:rPr>
                <w:bCs/>
                <w:sz w:val="28"/>
                <w:szCs w:val="28"/>
              </w:rPr>
            </w:pPr>
          </w:p>
        </w:tc>
        <w:tc>
          <w:tcPr>
            <w:tcW w:w="7116" w:type="dxa"/>
            <w:tcMar>
              <w:left w:w="57" w:type="dxa"/>
              <w:bottom w:w="57" w:type="dxa"/>
              <w:right w:w="57" w:type="dxa"/>
            </w:tcMar>
          </w:tcPr>
          <w:p w:rsidR="00F47D26" w:rsidRDefault="00F47D26" w:rsidP="00E21C8A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реализация мероприятий по предоставлению услуг в сфере реабилитации инвалидов с целью их интеграции в общество</w:t>
            </w:r>
          </w:p>
          <w:p w:rsidR="00F47D26" w:rsidRPr="00B90A76" w:rsidRDefault="00F47D26" w:rsidP="00E21C8A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F47D26" w:rsidRPr="00B90A76" w:rsidTr="002A4EAA">
        <w:trPr>
          <w:trHeight w:val="1352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F47D26" w:rsidRPr="00B90A76" w:rsidRDefault="00F47D26" w:rsidP="00E21C8A">
            <w:pPr>
              <w:spacing w:line="235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90A76">
              <w:rPr>
                <w:bCs/>
                <w:sz w:val="28"/>
                <w:szCs w:val="28"/>
              </w:rPr>
              <w:t xml:space="preserve">адачи подпрограммы </w:t>
            </w:r>
          </w:p>
          <w:p w:rsidR="00F47D26" w:rsidRPr="00B90A76" w:rsidRDefault="00F47D26" w:rsidP="00E21C8A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F47D26" w:rsidRPr="00B90A76" w:rsidRDefault="00F47D26" w:rsidP="00E21C8A">
            <w:pPr>
              <w:spacing w:line="235" w:lineRule="auto"/>
              <w:rPr>
                <w:sz w:val="28"/>
              </w:rPr>
            </w:pPr>
          </w:p>
        </w:tc>
        <w:tc>
          <w:tcPr>
            <w:tcW w:w="7116" w:type="dxa"/>
            <w:tcMar>
              <w:left w:w="57" w:type="dxa"/>
              <w:bottom w:w="57" w:type="dxa"/>
              <w:right w:w="57" w:type="dxa"/>
            </w:tcMar>
          </w:tcPr>
          <w:p w:rsidR="00F47D26" w:rsidRPr="00B90A76" w:rsidRDefault="00F47D26" w:rsidP="00E21C8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</w:t>
            </w:r>
            <w:r w:rsidR="00FC6DE2">
              <w:rPr>
                <w:sz w:val="28"/>
                <w:szCs w:val="28"/>
              </w:rPr>
              <w:t>изнедеятельности для</w:t>
            </w:r>
            <w:r w:rsidR="00842EDB">
              <w:rPr>
                <w:sz w:val="28"/>
                <w:szCs w:val="28"/>
              </w:rPr>
              <w:t xml:space="preserve"> инвалидов</w:t>
            </w:r>
          </w:p>
        </w:tc>
      </w:tr>
      <w:tr w:rsidR="00F47D26" w:rsidRPr="00B90A76" w:rsidTr="002A4EAA">
        <w:trPr>
          <w:trHeight w:val="1199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F47D26" w:rsidRPr="00B90A76" w:rsidRDefault="00F47D26" w:rsidP="00842EDB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Целевые показатели  </w:t>
            </w:r>
            <w:r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116" w:type="dxa"/>
            <w:tcMar>
              <w:left w:w="57" w:type="dxa"/>
              <w:bottom w:w="57" w:type="dxa"/>
              <w:right w:w="57" w:type="dxa"/>
            </w:tcMar>
          </w:tcPr>
          <w:p w:rsidR="00F47D26" w:rsidRPr="00B90A76" w:rsidRDefault="00F47D26" w:rsidP="00E21C8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доля инвалидов, положительно оценивающих отношение населения к проблемам инвалидов</w:t>
            </w:r>
            <w:r w:rsidR="00FC6DE2">
              <w:rPr>
                <w:sz w:val="28"/>
                <w:szCs w:val="28"/>
              </w:rPr>
              <w:t xml:space="preserve">, в общей </w:t>
            </w:r>
            <w:proofErr w:type="gramStart"/>
            <w:r w:rsidR="00FC6DE2">
              <w:rPr>
                <w:sz w:val="28"/>
                <w:szCs w:val="28"/>
              </w:rPr>
              <w:t>численности</w:t>
            </w:r>
            <w:proofErr w:type="gramEnd"/>
            <w:r w:rsidR="00FC6DE2">
              <w:rPr>
                <w:sz w:val="28"/>
                <w:szCs w:val="28"/>
              </w:rPr>
              <w:t xml:space="preserve"> опрошенных инвалидов</w:t>
            </w:r>
          </w:p>
        </w:tc>
      </w:tr>
      <w:tr w:rsidR="00F47D26" w:rsidRPr="00B90A76" w:rsidTr="002A4EAA">
        <w:trPr>
          <w:trHeight w:val="1024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F47D26" w:rsidRPr="00B90A76" w:rsidRDefault="00F47D26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Этапы и</w:t>
            </w:r>
            <w:r>
              <w:rPr>
                <w:bCs/>
                <w:sz w:val="28"/>
                <w:szCs w:val="28"/>
              </w:rPr>
              <w:t xml:space="preserve"> сроки </w:t>
            </w:r>
            <w:r>
              <w:rPr>
                <w:bCs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116" w:type="dxa"/>
            <w:tcMar>
              <w:left w:w="57" w:type="dxa"/>
              <w:bottom w:w="57" w:type="dxa"/>
              <w:right w:w="57" w:type="dxa"/>
            </w:tcMar>
          </w:tcPr>
          <w:p w:rsidR="00F47D26" w:rsidRPr="00B90A76" w:rsidRDefault="00F47D26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pacing w:val="-6"/>
                <w:sz w:val="28"/>
                <w:szCs w:val="28"/>
              </w:rPr>
              <w:t>реализация под</w:t>
            </w:r>
            <w:r w:rsidR="006C3856">
              <w:rPr>
                <w:spacing w:val="-6"/>
                <w:sz w:val="28"/>
                <w:szCs w:val="28"/>
              </w:rPr>
              <w:t xml:space="preserve">программы </w:t>
            </w:r>
            <w:r w:rsidR="00FC6DE2">
              <w:rPr>
                <w:spacing w:val="-6"/>
                <w:sz w:val="28"/>
                <w:szCs w:val="28"/>
              </w:rPr>
              <w:t>запланирована на 2019 – 203</w:t>
            </w:r>
            <w:r w:rsidRPr="00B90A76">
              <w:rPr>
                <w:spacing w:val="-6"/>
                <w:sz w:val="28"/>
                <w:szCs w:val="28"/>
              </w:rPr>
              <w:t>0</w:t>
            </w:r>
            <w:r w:rsidRPr="00B90A76">
              <w:rPr>
                <w:sz w:val="28"/>
                <w:szCs w:val="28"/>
              </w:rPr>
              <w:t xml:space="preserve"> годы (этапы реализации подпрограммы не выделяются)</w:t>
            </w:r>
          </w:p>
          <w:p w:rsidR="00F47D26" w:rsidRPr="00B90A76" w:rsidRDefault="00F47D26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F47D26" w:rsidRPr="00B90A76" w:rsidTr="002A4EAA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F47D26" w:rsidRPr="003700F3" w:rsidRDefault="00F47D26" w:rsidP="00E21C8A">
            <w:pPr>
              <w:rPr>
                <w:bCs/>
                <w:sz w:val="28"/>
                <w:szCs w:val="28"/>
              </w:rPr>
            </w:pPr>
            <w:r w:rsidRPr="003700F3">
              <w:rPr>
                <w:bCs/>
                <w:sz w:val="28"/>
                <w:szCs w:val="28"/>
              </w:rPr>
              <w:t xml:space="preserve">Ресурсное обеспечение  подпрограммы </w:t>
            </w:r>
          </w:p>
          <w:p w:rsidR="00F47D26" w:rsidRPr="003700F3" w:rsidRDefault="00F47D26" w:rsidP="00E21C8A">
            <w:pPr>
              <w:rPr>
                <w:bCs/>
                <w:sz w:val="28"/>
                <w:szCs w:val="28"/>
              </w:rPr>
            </w:pPr>
          </w:p>
          <w:p w:rsidR="00F47D26" w:rsidRPr="003700F3" w:rsidRDefault="00F47D26" w:rsidP="00E21C8A">
            <w:pPr>
              <w:rPr>
                <w:bCs/>
                <w:sz w:val="28"/>
                <w:szCs w:val="28"/>
              </w:rPr>
            </w:pPr>
          </w:p>
          <w:p w:rsidR="00F47D26" w:rsidRPr="003700F3" w:rsidRDefault="00F47D26" w:rsidP="00E21C8A">
            <w:pPr>
              <w:rPr>
                <w:bCs/>
                <w:sz w:val="28"/>
                <w:szCs w:val="28"/>
              </w:rPr>
            </w:pPr>
          </w:p>
          <w:p w:rsidR="00F47D26" w:rsidRPr="003700F3" w:rsidRDefault="00F47D26" w:rsidP="00E21C8A">
            <w:pPr>
              <w:rPr>
                <w:bCs/>
                <w:sz w:val="28"/>
                <w:szCs w:val="28"/>
              </w:rPr>
            </w:pPr>
          </w:p>
          <w:p w:rsidR="00F47D26" w:rsidRPr="003700F3" w:rsidRDefault="00F47D26" w:rsidP="00E21C8A">
            <w:pPr>
              <w:rPr>
                <w:sz w:val="28"/>
                <w:szCs w:val="28"/>
              </w:rPr>
            </w:pPr>
          </w:p>
        </w:tc>
        <w:tc>
          <w:tcPr>
            <w:tcW w:w="7116" w:type="dxa"/>
            <w:tcMar>
              <w:left w:w="57" w:type="dxa"/>
              <w:bottom w:w="57" w:type="dxa"/>
              <w:right w:w="57" w:type="dxa"/>
            </w:tcMar>
          </w:tcPr>
          <w:p w:rsidR="00F47D26" w:rsidRDefault="00F47D26" w:rsidP="00E21C8A">
            <w:pPr>
              <w:spacing w:line="218" w:lineRule="auto"/>
              <w:contextualSpacing/>
              <w:jc w:val="both"/>
              <w:rPr>
                <w:sz w:val="28"/>
                <w:szCs w:val="28"/>
              </w:rPr>
            </w:pPr>
            <w:r w:rsidRPr="003700F3">
              <w:rPr>
                <w:sz w:val="28"/>
                <w:szCs w:val="28"/>
              </w:rPr>
              <w:t>общий объем фин</w:t>
            </w:r>
            <w:r w:rsidR="00FC6DE2">
              <w:rPr>
                <w:sz w:val="28"/>
                <w:szCs w:val="28"/>
              </w:rPr>
              <w:t>ансирования подпрограммы  в 2019 – 203</w:t>
            </w:r>
            <w:r w:rsidRPr="003700F3">
              <w:rPr>
                <w:sz w:val="28"/>
                <w:szCs w:val="28"/>
              </w:rPr>
              <w:t xml:space="preserve">0 годах, составляет всего – </w:t>
            </w:r>
            <w:r w:rsidR="005C7D53">
              <w:rPr>
                <w:b/>
                <w:sz w:val="28"/>
              </w:rPr>
              <w:t>60</w:t>
            </w:r>
            <w:r w:rsidR="006C3856">
              <w:rPr>
                <w:b/>
                <w:sz w:val="28"/>
              </w:rPr>
              <w:t>,</w:t>
            </w:r>
            <w:r w:rsidR="005C7D53">
              <w:rPr>
                <w:b/>
                <w:sz w:val="28"/>
              </w:rPr>
              <w:t xml:space="preserve">0 </w:t>
            </w:r>
            <w:r w:rsidRPr="003700F3">
              <w:rPr>
                <w:sz w:val="28"/>
                <w:szCs w:val="28"/>
              </w:rPr>
              <w:t xml:space="preserve">тыс. рублей, </w:t>
            </w:r>
          </w:p>
          <w:p w:rsidR="00F47D26" w:rsidRPr="003700F3" w:rsidRDefault="00F47D26" w:rsidP="00E21C8A">
            <w:pPr>
              <w:spacing w:line="218" w:lineRule="auto"/>
              <w:contextualSpacing/>
              <w:jc w:val="both"/>
              <w:rPr>
                <w:sz w:val="28"/>
                <w:szCs w:val="28"/>
              </w:rPr>
            </w:pPr>
            <w:r w:rsidRPr="003700F3">
              <w:rPr>
                <w:sz w:val="28"/>
                <w:szCs w:val="28"/>
              </w:rPr>
              <w:t>в том числе:</w:t>
            </w:r>
          </w:p>
          <w:p w:rsidR="005C7D53" w:rsidRPr="00AA2F31" w:rsidRDefault="005C7D53" w:rsidP="005C7D53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тыс. рублей;</w:t>
            </w:r>
          </w:p>
          <w:p w:rsidR="005C7D53" w:rsidRPr="00AA2F31" w:rsidRDefault="005C7D53" w:rsidP="005C7D53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5C7D53" w:rsidRPr="00AA2F31" w:rsidRDefault="005C7D53" w:rsidP="005C7D53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5C7D53" w:rsidRPr="00AA2F31" w:rsidRDefault="005C7D53" w:rsidP="005C7D53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5C7D53" w:rsidRPr="00AA2F31" w:rsidRDefault="005C7D53" w:rsidP="005C7D53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5C7D53" w:rsidRPr="00AA2F31" w:rsidRDefault="005C7D53" w:rsidP="005C7D53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5C7D53" w:rsidRDefault="005C7D53" w:rsidP="005C7D5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</w:t>
            </w:r>
            <w:r>
              <w:rPr>
                <w:sz w:val="28"/>
              </w:rPr>
              <w:t>;</w:t>
            </w:r>
          </w:p>
          <w:p w:rsidR="005C7D53" w:rsidRPr="00AA2F31" w:rsidRDefault="005C7D53" w:rsidP="005C7D53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5C7D53" w:rsidRPr="00AA2F31" w:rsidRDefault="005C7D53" w:rsidP="005C7D53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2027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5C7D53" w:rsidRPr="00AA2F31" w:rsidRDefault="005C7D53" w:rsidP="005C7D53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5C7D53" w:rsidRPr="00AA2F31" w:rsidRDefault="005C7D53" w:rsidP="005C7D53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2029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5C7D53" w:rsidRPr="00842EDB" w:rsidRDefault="005C7D53" w:rsidP="005C7D5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2030</w:t>
            </w:r>
            <w:r w:rsidRPr="00AA2F31">
              <w:rPr>
                <w:sz w:val="28"/>
              </w:rPr>
              <w:t xml:space="preserve"> год – </w:t>
            </w:r>
            <w:r>
              <w:rPr>
                <w:sz w:val="28"/>
              </w:rPr>
              <w:t>5,0</w:t>
            </w:r>
            <w:r w:rsidRPr="00AA2F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AA2F31">
              <w:rPr>
                <w:sz w:val="28"/>
              </w:rPr>
              <w:t>тыс. рублей;</w:t>
            </w:r>
          </w:p>
          <w:p w:rsidR="00CA7985" w:rsidRPr="00842EDB" w:rsidRDefault="00CA7985" w:rsidP="006C385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47D26" w:rsidRPr="00B90A76" w:rsidTr="002A4EAA">
        <w:trPr>
          <w:trHeight w:val="20"/>
        </w:trPr>
        <w:tc>
          <w:tcPr>
            <w:tcW w:w="2439" w:type="dxa"/>
            <w:tcMar>
              <w:left w:w="57" w:type="dxa"/>
              <w:bottom w:w="57" w:type="dxa"/>
              <w:right w:w="57" w:type="dxa"/>
            </w:tcMar>
          </w:tcPr>
          <w:p w:rsidR="00F47D26" w:rsidRPr="00B90A76" w:rsidRDefault="00F47D26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  <w:p w:rsidR="00F47D26" w:rsidRPr="00B90A76" w:rsidRDefault="00F47D26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муниципальной</w:t>
            </w:r>
          </w:p>
          <w:p w:rsidR="00F47D26" w:rsidRPr="007E0811" w:rsidRDefault="00F47D26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7116" w:type="dxa"/>
            <w:tcMar>
              <w:left w:w="57" w:type="dxa"/>
              <w:bottom w:w="57" w:type="dxa"/>
              <w:right w:w="57" w:type="dxa"/>
            </w:tcMar>
          </w:tcPr>
          <w:p w:rsidR="00F47D26" w:rsidRPr="00B90A76" w:rsidRDefault="00F47D26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увеличение количества инвалидов, положительно оценивающих отношение населения к проблемам инвалидов</w:t>
            </w:r>
          </w:p>
          <w:p w:rsidR="00F47D26" w:rsidRPr="00B90A76" w:rsidRDefault="00F47D26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7D26" w:rsidRDefault="00F47D26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C6DE2" w:rsidRDefault="00FC6DE2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C6DE2" w:rsidRDefault="00FC6DE2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C6DE2" w:rsidRDefault="00FC6DE2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C6DE2" w:rsidRDefault="00FC6DE2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C6DE2" w:rsidRDefault="00FC6DE2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C7D53" w:rsidRDefault="005C7D53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C6DE2" w:rsidRDefault="00FC6DE2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73164" w:rsidRDefault="00A73164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73164" w:rsidRDefault="00A73164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73164" w:rsidRDefault="00A73164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73164" w:rsidRDefault="00A73164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42EDB" w:rsidRDefault="00842EDB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C6DE2" w:rsidRDefault="00FC6DE2" w:rsidP="00CA7985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F47D26" w:rsidRPr="00F47D26" w:rsidRDefault="00842EDB" w:rsidP="00E32C9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Приоритеты и цели муниципальной</w:t>
      </w:r>
      <w:r w:rsidR="00F47D26" w:rsidRPr="00F47D26">
        <w:rPr>
          <w:bCs/>
          <w:sz w:val="28"/>
          <w:szCs w:val="28"/>
        </w:rPr>
        <w:t xml:space="preserve"> политики </w:t>
      </w:r>
    </w:p>
    <w:p w:rsidR="00F47D26" w:rsidRPr="00F47D26" w:rsidRDefault="00F47D26" w:rsidP="00E32C9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47D26">
        <w:rPr>
          <w:bCs/>
          <w:sz w:val="28"/>
          <w:szCs w:val="28"/>
        </w:rPr>
        <w:t xml:space="preserve">в сфере поддержки и социальной защиты инвалидов на территории Куйбышевского </w:t>
      </w:r>
      <w:r w:rsidR="005C7D53">
        <w:rPr>
          <w:bCs/>
          <w:sz w:val="28"/>
          <w:szCs w:val="28"/>
        </w:rPr>
        <w:t>сельского поселения</w:t>
      </w:r>
    </w:p>
    <w:p w:rsidR="00B90A76" w:rsidRDefault="00B90A76" w:rsidP="00B90A76">
      <w:pPr>
        <w:spacing w:line="230" w:lineRule="auto"/>
        <w:rPr>
          <w:sz w:val="28"/>
          <w:szCs w:val="28"/>
        </w:rPr>
      </w:pPr>
    </w:p>
    <w:p w:rsidR="00F47D26" w:rsidRPr="004D661E" w:rsidRDefault="00F47D26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 xml:space="preserve">Основными приоритетами </w:t>
      </w:r>
      <w:r w:rsidR="00842EDB">
        <w:rPr>
          <w:sz w:val="28"/>
          <w:szCs w:val="28"/>
        </w:rPr>
        <w:t>муниципальной</w:t>
      </w:r>
      <w:r w:rsidRPr="004D661E">
        <w:rPr>
          <w:sz w:val="28"/>
          <w:szCs w:val="28"/>
        </w:rPr>
        <w:t xml:space="preserve"> политики в сфере поддержки и социальной защиты инвалидов на территории </w:t>
      </w:r>
      <w:r w:rsidR="008240F7">
        <w:rPr>
          <w:sz w:val="28"/>
          <w:szCs w:val="28"/>
        </w:rPr>
        <w:t xml:space="preserve">Куйбышевского </w:t>
      </w:r>
      <w:r w:rsidR="005C7D53">
        <w:rPr>
          <w:bCs/>
          <w:sz w:val="28"/>
          <w:szCs w:val="28"/>
        </w:rPr>
        <w:t>сельского поселения</w:t>
      </w:r>
      <w:r w:rsidR="005C7D53" w:rsidRPr="004D661E">
        <w:rPr>
          <w:sz w:val="28"/>
          <w:szCs w:val="28"/>
        </w:rPr>
        <w:t xml:space="preserve"> </w:t>
      </w:r>
      <w:r w:rsidRPr="004D661E">
        <w:rPr>
          <w:sz w:val="28"/>
          <w:szCs w:val="28"/>
        </w:rPr>
        <w:t>являются:</w:t>
      </w:r>
    </w:p>
    <w:p w:rsidR="00F47D26" w:rsidRPr="004D661E" w:rsidRDefault="00F47D26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повышение уровня социальной интеграции инвалидов и реализация мероприятий по обеспечению доступности объектов социа</w:t>
      </w:r>
      <w:r w:rsidR="008240F7">
        <w:rPr>
          <w:sz w:val="28"/>
          <w:szCs w:val="28"/>
        </w:rPr>
        <w:t>льной инфраструктуры</w:t>
      </w:r>
      <w:r w:rsidRPr="004D661E">
        <w:rPr>
          <w:sz w:val="28"/>
          <w:szCs w:val="28"/>
        </w:rPr>
        <w:t>;</w:t>
      </w:r>
    </w:p>
    <w:p w:rsidR="00F47D26" w:rsidRPr="004D661E" w:rsidRDefault="00F47D26" w:rsidP="00F47D26">
      <w:pPr>
        <w:pStyle w:val="af8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осуществление разработки и реализации социальной политики в отношении инвалидов с участием самих граждан с ограниченными возможностями;</w:t>
      </w:r>
    </w:p>
    <w:p w:rsidR="00F47D26" w:rsidRPr="004D661E" w:rsidRDefault="00F47D26" w:rsidP="00F47D26">
      <w:pPr>
        <w:pStyle w:val="af8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обеспечение комплексного сопровождения инвалида с момента проявления заболевания до полной интеграции в обществе;</w:t>
      </w:r>
    </w:p>
    <w:p w:rsidR="00F47D26" w:rsidRPr="004D661E" w:rsidRDefault="00F47D26" w:rsidP="00F47D26">
      <w:pPr>
        <w:pStyle w:val="af8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повышение эффективности деятельности системы социальной защиты в указанной сфере;</w:t>
      </w:r>
    </w:p>
    <w:p w:rsidR="00F47D26" w:rsidRPr="004D661E" w:rsidRDefault="00F47D26" w:rsidP="00F47D26">
      <w:pPr>
        <w:pStyle w:val="af8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обеспечение инвалидов возможностью получить общее, профессиональное образование, активно включиться в культурную и спортивную жизнь исходя из их потребностей и возможностей;</w:t>
      </w:r>
    </w:p>
    <w:p w:rsidR="00F47D26" w:rsidRPr="004D661E" w:rsidRDefault="00F47D26" w:rsidP="00F47D26">
      <w:pPr>
        <w:pStyle w:val="af8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реализация информационной политики, направленной на получение гражданами с ограниченными возможностями информации по вопросам, связанным с защитой их прав;</w:t>
      </w:r>
    </w:p>
    <w:p w:rsidR="00F47D26" w:rsidRPr="004D661E" w:rsidRDefault="00F47D26" w:rsidP="00F47D26">
      <w:pPr>
        <w:pStyle w:val="af8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взаимодействие с организациями инвалидов по вопросам, связанным с защитой прав гражда</w:t>
      </w:r>
      <w:r w:rsidR="008240F7">
        <w:rPr>
          <w:sz w:val="28"/>
          <w:szCs w:val="28"/>
        </w:rPr>
        <w:t>н с ограниченными возможностями.</w:t>
      </w:r>
    </w:p>
    <w:p w:rsidR="00F47D26" w:rsidRPr="0088340C" w:rsidRDefault="00E3273C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С</w:t>
      </w:r>
      <w:r w:rsidR="00842EDB">
        <w:rPr>
          <w:sz w:val="28"/>
          <w:szCs w:val="28"/>
        </w:rPr>
        <w:t>тратегии</w:t>
      </w:r>
      <w:r w:rsidR="00F47D26" w:rsidRPr="0088340C">
        <w:rPr>
          <w:sz w:val="28"/>
          <w:szCs w:val="28"/>
        </w:rPr>
        <w:t xml:space="preserve"> социально-экономического развития </w:t>
      </w:r>
      <w:r w:rsidR="008240F7" w:rsidRPr="0088340C">
        <w:rPr>
          <w:sz w:val="28"/>
          <w:szCs w:val="28"/>
        </w:rPr>
        <w:t xml:space="preserve">Куйбышевского </w:t>
      </w:r>
      <w:r w:rsidR="002A4EAA">
        <w:rPr>
          <w:bCs/>
          <w:sz w:val="28"/>
          <w:szCs w:val="28"/>
        </w:rPr>
        <w:t>района</w:t>
      </w:r>
      <w:r w:rsidR="005C7D53" w:rsidRPr="0088340C">
        <w:rPr>
          <w:sz w:val="28"/>
          <w:szCs w:val="28"/>
        </w:rPr>
        <w:t xml:space="preserve"> </w:t>
      </w:r>
      <w:r w:rsidR="00F47D26" w:rsidRPr="0088340C">
        <w:rPr>
          <w:sz w:val="28"/>
          <w:szCs w:val="28"/>
        </w:rPr>
        <w:t>на период до 2030 года определены основные задачи в сфере социального обслуживания инвалидов:</w:t>
      </w:r>
    </w:p>
    <w:p w:rsidR="00F47D26" w:rsidRPr="0088340C" w:rsidRDefault="00F47D26" w:rsidP="00F47D26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88340C">
        <w:rPr>
          <w:sz w:val="28"/>
          <w:szCs w:val="28"/>
        </w:rPr>
        <w:t>достижение норматива обеспеченности населения учреждениями социального обслуживания;</w:t>
      </w:r>
    </w:p>
    <w:p w:rsidR="00F47D26" w:rsidRPr="0088340C" w:rsidRDefault="00F47D26" w:rsidP="00F47D26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88340C">
        <w:rPr>
          <w:sz w:val="28"/>
          <w:szCs w:val="28"/>
        </w:rPr>
        <w:t>создание безопасных условий функционирования и комфортных условий оказания социальных услуг государственными учреждениями социального обслуживания;</w:t>
      </w:r>
    </w:p>
    <w:p w:rsidR="00F47D26" w:rsidRPr="0088340C" w:rsidRDefault="00F47D26" w:rsidP="00F47D26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88340C">
        <w:rPr>
          <w:sz w:val="28"/>
          <w:szCs w:val="28"/>
        </w:rPr>
        <w:t>оптимизация бюджетных расходов на обеспечение деятельности по предоставлению государственных социальных услуг;</w:t>
      </w:r>
    </w:p>
    <w:p w:rsidR="00F47D26" w:rsidRPr="0088340C" w:rsidRDefault="00F47D26" w:rsidP="00F47D26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88340C">
        <w:rPr>
          <w:sz w:val="28"/>
          <w:szCs w:val="28"/>
        </w:rPr>
        <w:t>внедрение автоматизированных систем в практическую деятельность специалистов учреждений социального обслуживания;</w:t>
      </w:r>
    </w:p>
    <w:p w:rsidR="00F47D26" w:rsidRPr="0088340C" w:rsidRDefault="00F47D26" w:rsidP="00F47D26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88340C">
        <w:rPr>
          <w:sz w:val="28"/>
          <w:szCs w:val="28"/>
        </w:rPr>
        <w:t>увеличение заработной платы работникам учреждений социального обслуживания с учетом качества, объемов и результативности предоставляемых услуг;</w:t>
      </w:r>
    </w:p>
    <w:p w:rsidR="00F47D26" w:rsidRPr="0088340C" w:rsidRDefault="00F47D26" w:rsidP="00F47D26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88340C">
        <w:rPr>
          <w:sz w:val="28"/>
          <w:szCs w:val="28"/>
        </w:rPr>
        <w:t>развитие государственно-частного партнерства в сфере предоставления социальных услуг;</w:t>
      </w:r>
    </w:p>
    <w:p w:rsidR="00F47D26" w:rsidRPr="004D661E" w:rsidRDefault="00F47D26" w:rsidP="00F47D26">
      <w:pPr>
        <w:autoSpaceDE w:val="0"/>
        <w:autoSpaceDN w:val="0"/>
        <w:adjustRightInd w:val="0"/>
        <w:spacing w:before="280" w:line="228" w:lineRule="auto"/>
        <w:ind w:firstLine="709"/>
        <w:contextualSpacing/>
        <w:jc w:val="both"/>
        <w:rPr>
          <w:sz w:val="28"/>
          <w:szCs w:val="28"/>
        </w:rPr>
      </w:pPr>
      <w:r w:rsidRPr="0088340C">
        <w:rPr>
          <w:sz w:val="28"/>
          <w:szCs w:val="28"/>
        </w:rPr>
        <w:t>формирование общественного мнения о повышении ответственности семьи в вопросах ухода за инвалидами с учетом государственной поддержки.</w:t>
      </w:r>
    </w:p>
    <w:p w:rsidR="00F47D26" w:rsidRPr="004D661E" w:rsidRDefault="00F47D26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Указанные направления реализуются в соответствии:</w:t>
      </w:r>
    </w:p>
    <w:p w:rsidR="00F47D26" w:rsidRPr="004D661E" w:rsidRDefault="00F47D26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с Федеральным законом от 24.11.1995 № 181-ФЗ «О социальной защите инвалидов в Российской Федерации»;</w:t>
      </w:r>
    </w:p>
    <w:p w:rsidR="00F47D26" w:rsidRPr="004D661E" w:rsidRDefault="00F47D26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4"/>
        </w:rPr>
      </w:pPr>
      <w:r w:rsidRPr="004D661E">
        <w:rPr>
          <w:sz w:val="28"/>
          <w:szCs w:val="24"/>
        </w:rPr>
        <w:t>с Федеральным законом от 28.12.2013 № 442-ФЗ «Об основах социального обслуживания граждан в Российской Федерации»;</w:t>
      </w:r>
    </w:p>
    <w:p w:rsidR="00F47D26" w:rsidRPr="004D661E" w:rsidRDefault="00F47D26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4"/>
        </w:rPr>
      </w:pPr>
      <w:r w:rsidRPr="004D661E">
        <w:rPr>
          <w:sz w:val="28"/>
          <w:szCs w:val="28"/>
        </w:rPr>
        <w:lastRenderedPageBreak/>
        <w:t>с Областным законом от 05.07.2013 № 1115-ЗС «</w:t>
      </w:r>
      <w:r w:rsidRPr="004D661E">
        <w:rPr>
          <w:sz w:val="28"/>
          <w:szCs w:val="24"/>
        </w:rPr>
        <w:t xml:space="preserve">Об обеспечении на территории Ростовской области беспрепятственного доступа инвалидов и других </w:t>
      </w:r>
      <w:proofErr w:type="spellStart"/>
      <w:r w:rsidRPr="004D661E">
        <w:rPr>
          <w:sz w:val="28"/>
          <w:szCs w:val="24"/>
        </w:rPr>
        <w:t>маломобильных</w:t>
      </w:r>
      <w:proofErr w:type="spellEnd"/>
      <w:r w:rsidRPr="004D661E">
        <w:rPr>
          <w:sz w:val="28"/>
          <w:szCs w:val="24"/>
        </w:rPr>
        <w:t xml:space="preserve"> групп населения к объектам социальной, инженерной и транспортной инфраструктур».</w:t>
      </w:r>
    </w:p>
    <w:p w:rsidR="00F47D26" w:rsidRDefault="00F47D26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 xml:space="preserve">Сведения о показателях </w:t>
      </w:r>
      <w:r w:rsidR="0088340C">
        <w:rPr>
          <w:sz w:val="28"/>
          <w:szCs w:val="28"/>
        </w:rPr>
        <w:t>муниципальной</w:t>
      </w:r>
      <w:r w:rsidRPr="004D661E">
        <w:rPr>
          <w:sz w:val="28"/>
          <w:szCs w:val="28"/>
        </w:rPr>
        <w:t xml:space="preserve"> программы, подпрограмм и их значениях приведены в </w:t>
      </w:r>
      <w:r w:rsidR="0088340C">
        <w:rPr>
          <w:sz w:val="28"/>
          <w:szCs w:val="28"/>
        </w:rPr>
        <w:t>таблице</w:t>
      </w:r>
      <w:r w:rsidRPr="0088340C">
        <w:rPr>
          <w:sz w:val="28"/>
          <w:szCs w:val="28"/>
        </w:rPr>
        <w:t xml:space="preserve"> № 1.</w:t>
      </w:r>
    </w:p>
    <w:p w:rsidR="00F47D26" w:rsidRPr="004D661E" w:rsidRDefault="0088340C" w:rsidP="0088340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88340C">
        <w:rPr>
          <w:sz w:val="28"/>
          <w:szCs w:val="28"/>
        </w:rPr>
        <w:t xml:space="preserve">подпрограмм, основных мероприятий подпрограмм муниципальной программы Куйбышевского </w:t>
      </w:r>
      <w:r w:rsidR="002A4EAA">
        <w:rPr>
          <w:sz w:val="28"/>
          <w:szCs w:val="28"/>
        </w:rPr>
        <w:t>сельского поселения</w:t>
      </w:r>
      <w:r w:rsidRPr="0088340C">
        <w:rPr>
          <w:sz w:val="28"/>
          <w:szCs w:val="28"/>
        </w:rPr>
        <w:t xml:space="preserve"> «Доступная среда»</w:t>
      </w:r>
      <w:r w:rsidR="002A4EAA">
        <w:rPr>
          <w:sz w:val="28"/>
          <w:szCs w:val="28"/>
        </w:rPr>
        <w:t xml:space="preserve"> </w:t>
      </w:r>
      <w:r w:rsidR="00F47D26" w:rsidRPr="004D661E">
        <w:rPr>
          <w:sz w:val="28"/>
          <w:szCs w:val="28"/>
        </w:rPr>
        <w:t xml:space="preserve">приведен в </w:t>
      </w:r>
      <w:r w:rsidRPr="0088340C">
        <w:rPr>
          <w:sz w:val="28"/>
          <w:szCs w:val="28"/>
        </w:rPr>
        <w:t>таблице</w:t>
      </w:r>
      <w:r w:rsidR="00F47D26" w:rsidRPr="0088340C">
        <w:rPr>
          <w:sz w:val="28"/>
          <w:szCs w:val="28"/>
        </w:rPr>
        <w:t xml:space="preserve"> № 2.</w:t>
      </w:r>
    </w:p>
    <w:p w:rsidR="00F47D26" w:rsidRPr="004D661E" w:rsidRDefault="00F47D26" w:rsidP="008834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40C">
        <w:rPr>
          <w:sz w:val="28"/>
          <w:szCs w:val="28"/>
        </w:rPr>
        <w:t xml:space="preserve">Расходы </w:t>
      </w:r>
      <w:r w:rsidR="0088340C" w:rsidRPr="0088340C">
        <w:rPr>
          <w:sz w:val="28"/>
          <w:szCs w:val="28"/>
        </w:rPr>
        <w:t xml:space="preserve">бюджета </w:t>
      </w:r>
      <w:r w:rsidR="002A4EAA">
        <w:rPr>
          <w:sz w:val="28"/>
          <w:szCs w:val="28"/>
        </w:rPr>
        <w:t>поселения</w:t>
      </w:r>
      <w:r w:rsidR="0088340C" w:rsidRPr="0088340C">
        <w:rPr>
          <w:sz w:val="28"/>
          <w:szCs w:val="28"/>
        </w:rPr>
        <w:t xml:space="preserve"> на реализацию муниципальной программы Куйбышевского </w:t>
      </w:r>
      <w:r w:rsidR="002A4EAA">
        <w:rPr>
          <w:sz w:val="28"/>
          <w:szCs w:val="28"/>
        </w:rPr>
        <w:t>сельского поселения</w:t>
      </w:r>
      <w:r w:rsidR="0088340C" w:rsidRPr="0088340C">
        <w:rPr>
          <w:sz w:val="28"/>
          <w:szCs w:val="28"/>
        </w:rPr>
        <w:t xml:space="preserve"> «Доступная среда</w:t>
      </w:r>
      <w:proofErr w:type="gramStart"/>
      <w:r w:rsidR="0088340C" w:rsidRPr="0088340C">
        <w:rPr>
          <w:sz w:val="28"/>
          <w:szCs w:val="28"/>
        </w:rPr>
        <w:t>»</w:t>
      </w:r>
      <w:r w:rsidRPr="004D661E">
        <w:rPr>
          <w:sz w:val="28"/>
          <w:szCs w:val="28"/>
        </w:rPr>
        <w:t>п</w:t>
      </w:r>
      <w:proofErr w:type="gramEnd"/>
      <w:r w:rsidRPr="004D661E">
        <w:rPr>
          <w:sz w:val="28"/>
          <w:szCs w:val="28"/>
        </w:rPr>
        <w:t xml:space="preserve">риведены в </w:t>
      </w:r>
      <w:r w:rsidR="0088340C" w:rsidRPr="0088340C">
        <w:rPr>
          <w:sz w:val="28"/>
          <w:szCs w:val="28"/>
        </w:rPr>
        <w:t>таблице № 3</w:t>
      </w:r>
      <w:r w:rsidRPr="0088340C">
        <w:rPr>
          <w:sz w:val="28"/>
          <w:szCs w:val="28"/>
        </w:rPr>
        <w:t>.</w:t>
      </w:r>
    </w:p>
    <w:p w:rsidR="00F47D26" w:rsidRPr="0088340C" w:rsidRDefault="00F47D26" w:rsidP="008834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661E">
        <w:rPr>
          <w:sz w:val="28"/>
          <w:szCs w:val="28"/>
        </w:rPr>
        <w:t xml:space="preserve">Расходы </w:t>
      </w:r>
      <w:r w:rsidR="0088340C" w:rsidRPr="00990040">
        <w:rPr>
          <w:sz w:val="28"/>
          <w:szCs w:val="24"/>
        </w:rPr>
        <w:t xml:space="preserve">на реализацию муниципальной программы Куйбышевского </w:t>
      </w:r>
      <w:r w:rsidR="005C7D53">
        <w:rPr>
          <w:bCs/>
          <w:sz w:val="28"/>
          <w:szCs w:val="28"/>
        </w:rPr>
        <w:t>сельского поселения</w:t>
      </w:r>
      <w:r w:rsidR="005C7D53" w:rsidRPr="00990040">
        <w:rPr>
          <w:sz w:val="28"/>
          <w:szCs w:val="24"/>
        </w:rPr>
        <w:t xml:space="preserve"> </w:t>
      </w:r>
      <w:r w:rsidR="0088340C" w:rsidRPr="00990040">
        <w:rPr>
          <w:sz w:val="28"/>
          <w:szCs w:val="24"/>
        </w:rPr>
        <w:t>«Доступная среда</w:t>
      </w:r>
      <w:proofErr w:type="gramStart"/>
      <w:r w:rsidR="0088340C" w:rsidRPr="00990040">
        <w:rPr>
          <w:sz w:val="28"/>
          <w:szCs w:val="24"/>
        </w:rPr>
        <w:t>»</w:t>
      </w:r>
      <w:r w:rsidRPr="004D661E">
        <w:rPr>
          <w:sz w:val="28"/>
          <w:szCs w:val="28"/>
        </w:rPr>
        <w:t>п</w:t>
      </w:r>
      <w:proofErr w:type="gramEnd"/>
      <w:r w:rsidRPr="004D661E">
        <w:rPr>
          <w:sz w:val="28"/>
          <w:szCs w:val="28"/>
        </w:rPr>
        <w:t xml:space="preserve">риведены в </w:t>
      </w:r>
      <w:r w:rsidR="0088340C" w:rsidRPr="0088340C">
        <w:rPr>
          <w:sz w:val="28"/>
          <w:szCs w:val="28"/>
        </w:rPr>
        <w:t>таблице</w:t>
      </w:r>
      <w:r w:rsidRPr="0088340C">
        <w:rPr>
          <w:sz w:val="28"/>
          <w:szCs w:val="28"/>
        </w:rPr>
        <w:t xml:space="preserve"> № 4.</w:t>
      </w:r>
    </w:p>
    <w:p w:rsidR="003E73BB" w:rsidRPr="004D661E" w:rsidRDefault="003E73BB" w:rsidP="003E73BB">
      <w:pPr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</w:p>
    <w:p w:rsidR="00E01F06" w:rsidRPr="00E01F06" w:rsidRDefault="003E73BB" w:rsidP="003E73BB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E01F06">
        <w:rPr>
          <w:sz w:val="28"/>
          <w:szCs w:val="28"/>
        </w:rPr>
        <w:t xml:space="preserve">Общая характеристика участия </w:t>
      </w:r>
      <w:r w:rsidR="00E01F06" w:rsidRPr="00E01F06">
        <w:rPr>
          <w:sz w:val="28"/>
          <w:szCs w:val="28"/>
        </w:rPr>
        <w:t>сельских поселений</w:t>
      </w:r>
    </w:p>
    <w:p w:rsidR="003E73BB" w:rsidRPr="00E01F06" w:rsidRDefault="00E01F06" w:rsidP="003E73BB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E01F06">
        <w:rPr>
          <w:sz w:val="28"/>
          <w:szCs w:val="28"/>
        </w:rPr>
        <w:t xml:space="preserve"> Куйбышевского </w:t>
      </w:r>
      <w:r w:rsidR="005C7D53">
        <w:rPr>
          <w:bCs/>
          <w:sz w:val="28"/>
          <w:szCs w:val="28"/>
        </w:rPr>
        <w:t>сельского поселения</w:t>
      </w:r>
      <w:r w:rsidR="005C7D53" w:rsidRPr="00E01F06">
        <w:rPr>
          <w:sz w:val="28"/>
          <w:szCs w:val="28"/>
        </w:rPr>
        <w:t xml:space="preserve"> </w:t>
      </w:r>
      <w:r w:rsidR="003E73BB" w:rsidRPr="00E01F06">
        <w:rPr>
          <w:sz w:val="28"/>
          <w:szCs w:val="28"/>
        </w:rPr>
        <w:t xml:space="preserve">в реализации </w:t>
      </w:r>
      <w:r w:rsidRPr="00E01F06">
        <w:rPr>
          <w:sz w:val="28"/>
          <w:szCs w:val="28"/>
        </w:rPr>
        <w:t>муниципальной</w:t>
      </w:r>
      <w:r w:rsidR="003E73BB" w:rsidRPr="00E01F06">
        <w:rPr>
          <w:sz w:val="28"/>
          <w:szCs w:val="28"/>
        </w:rPr>
        <w:t xml:space="preserve"> программы</w:t>
      </w:r>
    </w:p>
    <w:p w:rsidR="003E73BB" w:rsidRPr="00E01F06" w:rsidRDefault="003E73BB" w:rsidP="003E73BB">
      <w:pPr>
        <w:autoSpaceDE w:val="0"/>
        <w:autoSpaceDN w:val="0"/>
        <w:adjustRightInd w:val="0"/>
        <w:spacing w:line="228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E73BB" w:rsidRPr="004D661E" w:rsidRDefault="00E01F06" w:rsidP="00E01F06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E01F06">
        <w:rPr>
          <w:rFonts w:eastAsia="Calibri"/>
          <w:kern w:val="2"/>
          <w:sz w:val="28"/>
          <w:szCs w:val="28"/>
          <w:lang w:eastAsia="en-US"/>
        </w:rPr>
        <w:t>В рамках реализации муниципальной п</w:t>
      </w:r>
      <w:r w:rsidR="009326DB">
        <w:rPr>
          <w:rFonts w:eastAsia="Calibri"/>
          <w:kern w:val="2"/>
          <w:sz w:val="28"/>
          <w:szCs w:val="28"/>
          <w:lang w:eastAsia="en-US"/>
        </w:rPr>
        <w:t xml:space="preserve">рограммы Куйбышевского </w:t>
      </w:r>
      <w:r w:rsidR="005C7D53">
        <w:rPr>
          <w:bCs/>
          <w:sz w:val="28"/>
          <w:szCs w:val="28"/>
        </w:rPr>
        <w:t>сельского поселения</w:t>
      </w:r>
      <w:r w:rsidR="005C7D5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326DB">
        <w:rPr>
          <w:rFonts w:eastAsia="Calibri"/>
          <w:kern w:val="2"/>
          <w:sz w:val="28"/>
          <w:szCs w:val="28"/>
          <w:lang w:eastAsia="en-US"/>
        </w:rPr>
        <w:t>«Д</w:t>
      </w:r>
      <w:r w:rsidRPr="00E01F06">
        <w:rPr>
          <w:rFonts w:eastAsia="Calibri"/>
          <w:kern w:val="2"/>
          <w:sz w:val="28"/>
          <w:szCs w:val="28"/>
          <w:lang w:eastAsia="en-US"/>
        </w:rPr>
        <w:t>оступная среда» у</w:t>
      </w:r>
      <w:r w:rsidR="003E73BB" w:rsidRPr="00E01F06">
        <w:rPr>
          <w:rFonts w:eastAsia="Calibri"/>
          <w:kern w:val="2"/>
          <w:sz w:val="28"/>
          <w:szCs w:val="28"/>
          <w:lang w:eastAsia="en-US"/>
        </w:rPr>
        <w:t xml:space="preserve">частие </w:t>
      </w:r>
      <w:r w:rsidRPr="00E01F06">
        <w:rPr>
          <w:rFonts w:eastAsia="Calibri"/>
          <w:kern w:val="2"/>
          <w:sz w:val="28"/>
          <w:szCs w:val="28"/>
          <w:lang w:eastAsia="en-US"/>
        </w:rPr>
        <w:t xml:space="preserve">сельских поселений Куйбышевского </w:t>
      </w:r>
      <w:r w:rsidR="005C7D53">
        <w:rPr>
          <w:bCs/>
          <w:sz w:val="28"/>
          <w:szCs w:val="28"/>
        </w:rPr>
        <w:t>сельского поселения</w:t>
      </w:r>
      <w:r w:rsidR="005C7D53" w:rsidRPr="00E01F0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01F06">
        <w:rPr>
          <w:rFonts w:eastAsia="Calibri"/>
          <w:kern w:val="2"/>
          <w:sz w:val="28"/>
          <w:szCs w:val="28"/>
          <w:lang w:eastAsia="en-US"/>
        </w:rPr>
        <w:t xml:space="preserve">не </w:t>
      </w:r>
      <w:r w:rsidR="003E73BB" w:rsidRPr="00E01F06">
        <w:rPr>
          <w:rFonts w:eastAsia="Calibri"/>
          <w:kern w:val="2"/>
          <w:sz w:val="28"/>
          <w:szCs w:val="28"/>
          <w:lang w:eastAsia="en-US"/>
        </w:rPr>
        <w:t>планируется</w:t>
      </w:r>
      <w:r w:rsidRPr="00E01F06">
        <w:rPr>
          <w:rFonts w:eastAsia="Calibri"/>
          <w:kern w:val="2"/>
          <w:sz w:val="28"/>
          <w:szCs w:val="28"/>
          <w:lang w:eastAsia="en-US"/>
        </w:rPr>
        <w:t>.</w:t>
      </w:r>
    </w:p>
    <w:p w:rsidR="003E73BB" w:rsidRPr="004D661E" w:rsidRDefault="003E73BB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47D26" w:rsidRDefault="00F47D26" w:rsidP="00B90A76">
      <w:pPr>
        <w:spacing w:line="230" w:lineRule="auto"/>
        <w:rPr>
          <w:sz w:val="28"/>
          <w:szCs w:val="28"/>
        </w:rPr>
      </w:pPr>
    </w:p>
    <w:p w:rsidR="00AF2653" w:rsidRDefault="00AF2653" w:rsidP="00787BEB">
      <w:pPr>
        <w:spacing w:line="230" w:lineRule="auto"/>
        <w:jc w:val="right"/>
        <w:rPr>
          <w:sz w:val="28"/>
          <w:szCs w:val="28"/>
        </w:rPr>
      </w:pPr>
    </w:p>
    <w:p w:rsidR="005C7D53" w:rsidRDefault="005C7D53" w:rsidP="005C7D5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C7D53" w:rsidRDefault="005C7D53" w:rsidP="005C7D53">
      <w:pPr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И.И.Хворостов</w:t>
      </w:r>
    </w:p>
    <w:p w:rsidR="005C7D53" w:rsidRPr="003B4364" w:rsidRDefault="005C7D53" w:rsidP="005C7D53">
      <w:pPr>
        <w:pStyle w:val="a7"/>
        <w:jc w:val="both"/>
        <w:rPr>
          <w:bCs/>
          <w:szCs w:val="28"/>
        </w:rPr>
      </w:pPr>
    </w:p>
    <w:p w:rsidR="00842EDB" w:rsidRPr="005C7D53" w:rsidRDefault="00842EDB" w:rsidP="00842EDB">
      <w:pPr>
        <w:spacing w:line="230" w:lineRule="auto"/>
        <w:rPr>
          <w:sz w:val="28"/>
          <w:szCs w:val="28"/>
        </w:rPr>
        <w:sectPr w:rsidR="00842EDB" w:rsidRPr="005C7D53" w:rsidSect="00143299">
          <w:footerReference w:type="even" r:id="rId9"/>
          <w:footerReference w:type="default" r:id="rId10"/>
          <w:footerReference w:type="first" r:id="rId11"/>
          <w:pgSz w:w="11906" w:h="16838" w:code="9"/>
          <w:pgMar w:top="567" w:right="851" w:bottom="993" w:left="1304" w:header="720" w:footer="720" w:gutter="0"/>
          <w:cols w:space="708"/>
          <w:titlePg/>
          <w:docGrid w:linePitch="360"/>
        </w:sectPr>
      </w:pPr>
    </w:p>
    <w:p w:rsidR="00787BEB" w:rsidRPr="009123D6" w:rsidRDefault="00612E4C" w:rsidP="00787BEB">
      <w:pPr>
        <w:spacing w:line="23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№1</w:t>
      </w:r>
    </w:p>
    <w:p w:rsidR="00787BEB" w:rsidRDefault="00787BEB" w:rsidP="00787BEB">
      <w:pPr>
        <w:spacing w:line="230" w:lineRule="auto"/>
        <w:jc w:val="right"/>
        <w:rPr>
          <w:sz w:val="28"/>
          <w:szCs w:val="28"/>
        </w:rPr>
      </w:pPr>
    </w:p>
    <w:p w:rsidR="00787BEB" w:rsidRPr="009123D6" w:rsidRDefault="00787BEB" w:rsidP="00787BEB">
      <w:pPr>
        <w:spacing w:line="230" w:lineRule="auto"/>
        <w:jc w:val="center"/>
        <w:rPr>
          <w:sz w:val="24"/>
          <w:szCs w:val="24"/>
        </w:rPr>
      </w:pPr>
      <w:r w:rsidRPr="009123D6">
        <w:rPr>
          <w:sz w:val="24"/>
          <w:szCs w:val="24"/>
        </w:rPr>
        <w:t>СВЕДЕНИЯ</w:t>
      </w:r>
    </w:p>
    <w:p w:rsidR="00AF2653" w:rsidRPr="009123D6" w:rsidRDefault="001B4611" w:rsidP="00783AE8">
      <w:pPr>
        <w:spacing w:line="23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787BEB" w:rsidRPr="009123D6">
        <w:rPr>
          <w:sz w:val="24"/>
          <w:szCs w:val="24"/>
        </w:rPr>
        <w:t xml:space="preserve"> показателях </w:t>
      </w:r>
      <w:r w:rsidR="00E01F06">
        <w:rPr>
          <w:sz w:val="24"/>
          <w:szCs w:val="24"/>
        </w:rPr>
        <w:t>муниципальной</w:t>
      </w:r>
      <w:r w:rsidR="00783AE8">
        <w:rPr>
          <w:sz w:val="24"/>
          <w:szCs w:val="24"/>
        </w:rPr>
        <w:t xml:space="preserve"> программы</w:t>
      </w:r>
      <w:r w:rsidR="00612E4C">
        <w:rPr>
          <w:sz w:val="24"/>
          <w:szCs w:val="24"/>
        </w:rPr>
        <w:t>, подпрограмм и их значениях</w:t>
      </w:r>
    </w:p>
    <w:tbl>
      <w:tblPr>
        <w:tblW w:w="5179" w:type="pct"/>
        <w:tblInd w:w="-36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3347"/>
        <w:gridCol w:w="1135"/>
        <w:gridCol w:w="851"/>
        <w:gridCol w:w="850"/>
        <w:gridCol w:w="786"/>
        <w:gridCol w:w="859"/>
        <w:gridCol w:w="710"/>
        <w:gridCol w:w="824"/>
        <w:gridCol w:w="692"/>
        <w:gridCol w:w="689"/>
        <w:gridCol w:w="684"/>
        <w:gridCol w:w="683"/>
        <w:gridCol w:w="680"/>
        <w:gridCol w:w="688"/>
        <w:gridCol w:w="750"/>
        <w:gridCol w:w="661"/>
        <w:gridCol w:w="714"/>
      </w:tblGrid>
      <w:tr w:rsidR="0065066A" w:rsidRPr="00612E4C" w:rsidTr="004610A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/</w:t>
            </w:r>
            <w:proofErr w:type="spellStart"/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Номер и наименование </w:t>
            </w:r>
          </w:p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показателя (индикатора)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Единица </w:t>
            </w:r>
            <w:proofErr w:type="spellStart"/>
            <w:proofErr w:type="gramStart"/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изме-рения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65066A" w:rsidRPr="00612E4C" w:rsidTr="004610A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2017 год (факт)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2019</w:t>
            </w:r>
          </w:p>
          <w:p w:rsidR="0065066A" w:rsidRPr="00612E4C" w:rsidRDefault="0065066A" w:rsidP="0061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2028 год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2029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2030 год</w:t>
            </w:r>
          </w:p>
        </w:tc>
      </w:tr>
    </w:tbl>
    <w:p w:rsidR="00AF2653" w:rsidRPr="00612E4C" w:rsidRDefault="00AF2653" w:rsidP="00AF2653">
      <w:pPr>
        <w:rPr>
          <w:sz w:val="22"/>
          <w:szCs w:val="22"/>
        </w:rPr>
      </w:pPr>
    </w:p>
    <w:tbl>
      <w:tblPr>
        <w:tblW w:w="515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8"/>
        <w:gridCol w:w="3348"/>
        <w:gridCol w:w="1058"/>
        <w:gridCol w:w="854"/>
        <w:gridCol w:w="847"/>
        <w:gridCol w:w="795"/>
        <w:gridCol w:w="850"/>
        <w:gridCol w:w="709"/>
        <w:gridCol w:w="824"/>
        <w:gridCol w:w="692"/>
        <w:gridCol w:w="689"/>
        <w:gridCol w:w="684"/>
        <w:gridCol w:w="683"/>
        <w:gridCol w:w="683"/>
        <w:gridCol w:w="688"/>
        <w:gridCol w:w="750"/>
        <w:gridCol w:w="664"/>
        <w:gridCol w:w="711"/>
        <w:gridCol w:w="9"/>
      </w:tblGrid>
      <w:tr w:rsidR="0065066A" w:rsidRPr="00612E4C" w:rsidTr="0010426A">
        <w:trPr>
          <w:gridAfter w:val="1"/>
          <w:wAfter w:w="9" w:type="dxa"/>
          <w:tblHeader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4610A3" w:rsidRPr="00612E4C" w:rsidTr="0010426A">
        <w:tc>
          <w:tcPr>
            <w:tcW w:w="158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A3" w:rsidRPr="00612E4C" w:rsidRDefault="004610A3" w:rsidP="005C7D5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Муниципальная программа Куйбышевского </w:t>
            </w:r>
            <w:r w:rsidR="005C7D53">
              <w:rPr>
                <w:rFonts w:eastAsia="Calibri"/>
                <w:kern w:val="2"/>
                <w:sz w:val="22"/>
                <w:szCs w:val="22"/>
                <w:lang w:eastAsia="en-US"/>
              </w:rPr>
              <w:t>сельского поселения</w:t>
            </w: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«Доступная среда»</w:t>
            </w:r>
          </w:p>
        </w:tc>
      </w:tr>
      <w:tr w:rsidR="0065066A" w:rsidRPr="00612E4C" w:rsidTr="0010426A">
        <w:trPr>
          <w:gridAfter w:val="1"/>
          <w:wAfter w:w="9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Показатель 1.</w:t>
            </w:r>
            <w:r w:rsidRPr="00612E4C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Доля доступных для инвалидов и других </w:t>
            </w:r>
            <w:proofErr w:type="spellStart"/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маломобильных</w:t>
            </w:r>
            <w:proofErr w:type="spellEnd"/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групп населения приоритетных объектов социальной, транспортной, инженерной инфраструктуры </w:t>
            </w: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 xml:space="preserve">в общем количестве приоритетных объектов социальной инфраструктуры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4610A3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про-центов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1042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1042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1042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1042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</w:tr>
      <w:tr w:rsidR="004610A3" w:rsidRPr="00612E4C" w:rsidTr="0010426A">
        <w:tc>
          <w:tcPr>
            <w:tcW w:w="158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A3" w:rsidRPr="00612E4C" w:rsidRDefault="004610A3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Подпрограмма 1 «Адаптация приоритетных объектов социальной, транспортной и инженерной инфраструктуры</w:t>
            </w:r>
          </w:p>
          <w:p w:rsidR="004610A3" w:rsidRPr="00612E4C" w:rsidRDefault="004610A3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для беспрепятственного доступа и получения услуг инвалидами и другими </w:t>
            </w:r>
            <w:proofErr w:type="spellStart"/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маломобильными</w:t>
            </w:r>
            <w:proofErr w:type="spellEnd"/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группами населения»</w:t>
            </w:r>
          </w:p>
        </w:tc>
      </w:tr>
      <w:tr w:rsidR="0065066A" w:rsidRPr="00612E4C" w:rsidTr="0010426A">
        <w:trPr>
          <w:gridAfter w:val="1"/>
          <w:wAfter w:w="9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Показатель</w:t>
            </w:r>
            <w:r w:rsidRPr="00612E4C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1.1.</w:t>
            </w:r>
            <w:r w:rsidRPr="00612E4C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Доля объектов социальной инфраструктуры, </w:t>
            </w: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 xml:space="preserve">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</w:t>
            </w:r>
            <w:proofErr w:type="spellStart"/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маломобильных</w:t>
            </w:r>
            <w:proofErr w:type="spellEnd"/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групп населения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4610A3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про-центов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1042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  <w:r w:rsidR="004610A3">
              <w:rPr>
                <w:rFonts w:eastAsia="Calibri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1042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  <w:r w:rsidR="004610A3">
              <w:rPr>
                <w:rFonts w:eastAsia="Calibri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A" w:rsidRPr="00612E4C" w:rsidRDefault="0065066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</w:tr>
      <w:tr w:rsidR="004610A3" w:rsidRPr="00612E4C" w:rsidTr="0010426A">
        <w:tc>
          <w:tcPr>
            <w:tcW w:w="158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A3" w:rsidRPr="00612E4C" w:rsidRDefault="004610A3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Подпрограмма 2 «Социальная интеграция инвалидов и других </w:t>
            </w:r>
            <w:proofErr w:type="spellStart"/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маломобильных</w:t>
            </w:r>
            <w:proofErr w:type="spellEnd"/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групп населения в общество»</w:t>
            </w:r>
          </w:p>
        </w:tc>
      </w:tr>
      <w:tr w:rsidR="0010426A" w:rsidRPr="00612E4C" w:rsidTr="0010426A">
        <w:trPr>
          <w:gridAfter w:val="1"/>
          <w:wAfter w:w="9" w:type="dxa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6A" w:rsidRPr="00612E4C" w:rsidRDefault="001042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6A" w:rsidRPr="00612E4C" w:rsidRDefault="0010426A" w:rsidP="00E21C8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Показатель</w:t>
            </w:r>
            <w:r w:rsidRPr="00612E4C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2.1.</w:t>
            </w:r>
            <w:r w:rsidRPr="00612E4C">
              <w:rPr>
                <w:rFonts w:eastAsia="Calibri"/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опрошенных инвалидов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6A" w:rsidRPr="00612E4C" w:rsidRDefault="001042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6A" w:rsidRPr="00612E4C" w:rsidRDefault="001042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про-центов</w:t>
            </w:r>
            <w:proofErr w:type="spellEnd"/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6A" w:rsidRPr="00612E4C" w:rsidRDefault="0010426A" w:rsidP="0010426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6A" w:rsidRPr="00612E4C" w:rsidRDefault="001042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6A" w:rsidRPr="00612E4C" w:rsidRDefault="0010426A" w:rsidP="0010426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70</w:t>
            </w: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6A" w:rsidRPr="00612E4C" w:rsidRDefault="0010426A" w:rsidP="00E21C8A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</w:t>
            </w:r>
            <w:r w:rsidRPr="00612E4C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6A" w:rsidRDefault="0010426A">
            <w:r w:rsidRPr="003916E8">
              <w:rPr>
                <w:rFonts w:eastAsia="Calibri"/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6A" w:rsidRDefault="0010426A">
            <w:r w:rsidRPr="003916E8">
              <w:rPr>
                <w:rFonts w:eastAsia="Calibri"/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6A" w:rsidRDefault="0010426A">
            <w:r w:rsidRPr="003916E8">
              <w:rPr>
                <w:rFonts w:eastAsia="Calibri"/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6A" w:rsidRDefault="0010426A">
            <w:r w:rsidRPr="003916E8">
              <w:rPr>
                <w:rFonts w:eastAsia="Calibri"/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6A" w:rsidRDefault="0010426A">
            <w:r w:rsidRPr="003916E8">
              <w:rPr>
                <w:rFonts w:eastAsia="Calibri"/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6A" w:rsidRDefault="0010426A">
            <w:r w:rsidRPr="003916E8">
              <w:rPr>
                <w:rFonts w:eastAsia="Calibri"/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6A" w:rsidRDefault="0010426A">
            <w:r w:rsidRPr="003916E8">
              <w:rPr>
                <w:rFonts w:eastAsia="Calibri"/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6A" w:rsidRDefault="0010426A">
            <w:r w:rsidRPr="003916E8">
              <w:rPr>
                <w:rFonts w:eastAsia="Calibri"/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6A" w:rsidRDefault="0010426A">
            <w:r w:rsidRPr="003916E8">
              <w:rPr>
                <w:rFonts w:eastAsia="Calibri"/>
                <w:kern w:val="2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6A" w:rsidRDefault="0010426A">
            <w:r w:rsidRPr="003916E8">
              <w:rPr>
                <w:rFonts w:eastAsia="Calibri"/>
                <w:kern w:val="2"/>
                <w:sz w:val="22"/>
                <w:szCs w:val="22"/>
                <w:lang w:eastAsia="en-US"/>
              </w:rPr>
              <w:t>80,0</w:t>
            </w:r>
          </w:p>
        </w:tc>
      </w:tr>
    </w:tbl>
    <w:p w:rsidR="004610A3" w:rsidRDefault="004610A3" w:rsidP="00F75F49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4"/>
          <w:szCs w:val="24"/>
        </w:rPr>
      </w:pPr>
    </w:p>
    <w:p w:rsidR="00783AE8" w:rsidRPr="004610A3" w:rsidRDefault="00783AE8" w:rsidP="00F75F49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4"/>
          <w:szCs w:val="24"/>
        </w:rPr>
      </w:pPr>
      <w:r w:rsidRPr="004610A3">
        <w:rPr>
          <w:sz w:val="24"/>
          <w:szCs w:val="24"/>
        </w:rPr>
        <w:lastRenderedPageBreak/>
        <w:t>Таблица № 2</w:t>
      </w:r>
    </w:p>
    <w:p w:rsidR="00783AE8" w:rsidRPr="004610A3" w:rsidRDefault="00783AE8" w:rsidP="00783AE8">
      <w:pPr>
        <w:widowControl w:val="0"/>
        <w:autoSpaceDE w:val="0"/>
        <w:autoSpaceDN w:val="0"/>
        <w:adjustRightInd w:val="0"/>
        <w:jc w:val="center"/>
        <w:rPr>
          <w:caps/>
          <w:sz w:val="24"/>
          <w:szCs w:val="24"/>
        </w:rPr>
      </w:pPr>
      <w:bookmarkStart w:id="0" w:name="Par487"/>
      <w:bookmarkEnd w:id="0"/>
      <w:r w:rsidRPr="004610A3">
        <w:rPr>
          <w:caps/>
          <w:sz w:val="24"/>
          <w:szCs w:val="24"/>
        </w:rPr>
        <w:t>Перечень</w:t>
      </w:r>
    </w:p>
    <w:p w:rsidR="00783AE8" w:rsidRPr="004610A3" w:rsidRDefault="00783AE8" w:rsidP="00783A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610A3">
        <w:rPr>
          <w:sz w:val="24"/>
          <w:szCs w:val="24"/>
        </w:rPr>
        <w:t>подпрограмм, основных мероприятий подпрограмм муниципальной программы</w:t>
      </w:r>
      <w:r w:rsidR="005F41C5" w:rsidRPr="004610A3">
        <w:rPr>
          <w:sz w:val="24"/>
          <w:szCs w:val="24"/>
        </w:rPr>
        <w:t xml:space="preserve"> Куйбышевского </w:t>
      </w:r>
      <w:r w:rsidR="005C7D53">
        <w:rPr>
          <w:rFonts w:eastAsia="Calibri"/>
          <w:kern w:val="2"/>
          <w:sz w:val="22"/>
          <w:szCs w:val="22"/>
          <w:lang w:eastAsia="en-US"/>
        </w:rPr>
        <w:t>сельского поселения</w:t>
      </w:r>
      <w:r w:rsidR="005C7D53" w:rsidRPr="00612E4C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="005F41C5" w:rsidRPr="004610A3">
        <w:rPr>
          <w:sz w:val="24"/>
          <w:szCs w:val="24"/>
        </w:rPr>
        <w:t>«Доступная среда»</w:t>
      </w:r>
    </w:p>
    <w:p w:rsidR="00783AE8" w:rsidRPr="00B90A76" w:rsidRDefault="00783AE8" w:rsidP="00783AE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8"/>
        <w:gridCol w:w="1985"/>
        <w:gridCol w:w="1134"/>
        <w:gridCol w:w="1275"/>
        <w:gridCol w:w="3118"/>
        <w:gridCol w:w="2411"/>
        <w:gridCol w:w="1843"/>
      </w:tblGrid>
      <w:tr w:rsidR="00783AE8" w:rsidRPr="00B90A76" w:rsidTr="00F75F49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№ </w:t>
            </w:r>
            <w:r w:rsidRPr="00B90A7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90A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0A76">
              <w:rPr>
                <w:sz w:val="24"/>
                <w:szCs w:val="24"/>
              </w:rPr>
              <w:t>/</w:t>
            </w:r>
            <w:proofErr w:type="spellStart"/>
            <w:r w:rsidRPr="00B90A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Номер и наименование    </w:t>
            </w:r>
            <w:r w:rsidRPr="00B90A76">
              <w:rPr>
                <w:sz w:val="24"/>
                <w:szCs w:val="24"/>
              </w:rPr>
              <w:br/>
              <w:t>основного мероприятия,</w:t>
            </w:r>
          </w:p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49" w:rsidRDefault="00F75F49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Участник,</w:t>
            </w:r>
          </w:p>
          <w:p w:rsidR="00783AE8" w:rsidRPr="00B90A76" w:rsidRDefault="00F75F49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</w:t>
            </w:r>
            <w:r w:rsidR="00783AE8" w:rsidRPr="00B90A76">
              <w:rPr>
                <w:spacing w:val="-4"/>
                <w:sz w:val="24"/>
                <w:szCs w:val="24"/>
              </w:rPr>
              <w:t>тветственный</w:t>
            </w:r>
            <w:r w:rsidR="00783AE8" w:rsidRPr="00B90A76">
              <w:rPr>
                <w:sz w:val="24"/>
                <w:szCs w:val="24"/>
              </w:rPr>
              <w:br/>
              <w:t>исполнитель</w:t>
            </w:r>
            <w:r>
              <w:rPr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Ожидаемый     непосредственный </w:t>
            </w:r>
            <w:r w:rsidRPr="00B90A76">
              <w:rPr>
                <w:sz w:val="24"/>
                <w:szCs w:val="24"/>
              </w:rPr>
              <w:br/>
              <w:t xml:space="preserve">результат     </w:t>
            </w:r>
            <w:r w:rsidRPr="00B90A76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Последствия </w:t>
            </w:r>
            <w:r w:rsidRPr="00B90A76">
              <w:rPr>
                <w:sz w:val="24"/>
                <w:szCs w:val="24"/>
              </w:rPr>
              <w:br/>
              <w:t>не реализации</w:t>
            </w:r>
            <w:r w:rsidRPr="00B90A76">
              <w:rPr>
                <w:sz w:val="24"/>
                <w:szCs w:val="24"/>
              </w:rPr>
              <w:br/>
              <w:t xml:space="preserve">основного   </w:t>
            </w:r>
            <w:r w:rsidRPr="00B90A76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E8" w:rsidRPr="00B90A76" w:rsidRDefault="00783AE8" w:rsidP="00F75F49">
            <w:pPr>
              <w:widowControl w:val="0"/>
              <w:autoSpaceDE w:val="0"/>
              <w:autoSpaceDN w:val="0"/>
              <w:adjustRightInd w:val="0"/>
              <w:ind w:hanging="361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Показатель   муниципальной </w:t>
            </w:r>
            <w:r w:rsidRPr="00B90A76">
              <w:rPr>
                <w:sz w:val="24"/>
                <w:szCs w:val="24"/>
              </w:rPr>
              <w:br/>
              <w:t xml:space="preserve">программы    </w:t>
            </w:r>
            <w:r w:rsidRPr="00B90A76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783AE8" w:rsidRPr="00B90A76" w:rsidTr="00F75F4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E8" w:rsidRPr="00B90A76" w:rsidRDefault="00F75F49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</w:t>
            </w:r>
            <w:r w:rsidR="00783AE8" w:rsidRPr="00B90A76">
              <w:rPr>
                <w:sz w:val="24"/>
                <w:szCs w:val="24"/>
              </w:rPr>
              <w:br/>
              <w:t>реализа</w:t>
            </w:r>
            <w:r w:rsidR="00783AE8" w:rsidRPr="00B90A76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окончания </w:t>
            </w:r>
            <w:r w:rsidRPr="00B90A76">
              <w:rPr>
                <w:sz w:val="24"/>
                <w:szCs w:val="24"/>
              </w:rPr>
              <w:br/>
              <w:t>реализа</w:t>
            </w:r>
            <w:r w:rsidRPr="00B90A76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83AE8" w:rsidRPr="00B90A76" w:rsidRDefault="00783AE8" w:rsidP="00783AE8">
      <w:pPr>
        <w:rPr>
          <w:sz w:val="2"/>
        </w:rPr>
      </w:pPr>
    </w:p>
    <w:tbl>
      <w:tblPr>
        <w:tblStyle w:val="aff1"/>
        <w:tblW w:w="15310" w:type="dxa"/>
        <w:tblInd w:w="-34" w:type="dxa"/>
        <w:tblLayout w:type="fixed"/>
        <w:tblLook w:val="04A0"/>
      </w:tblPr>
      <w:tblGrid>
        <w:gridCol w:w="426"/>
        <w:gridCol w:w="3118"/>
        <w:gridCol w:w="1985"/>
        <w:gridCol w:w="1134"/>
        <w:gridCol w:w="1275"/>
        <w:gridCol w:w="3119"/>
        <w:gridCol w:w="2410"/>
        <w:gridCol w:w="1843"/>
      </w:tblGrid>
      <w:tr w:rsidR="00783AE8" w:rsidRPr="00B90A76" w:rsidTr="004610A3">
        <w:tc>
          <w:tcPr>
            <w:tcW w:w="426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8</w:t>
            </w:r>
          </w:p>
        </w:tc>
      </w:tr>
      <w:tr w:rsidR="004610A3" w:rsidRPr="00B90A76" w:rsidTr="00C86153">
        <w:tc>
          <w:tcPr>
            <w:tcW w:w="15310" w:type="dxa"/>
            <w:gridSpan w:val="8"/>
          </w:tcPr>
          <w:p w:rsidR="004610A3" w:rsidRPr="00006ABC" w:rsidRDefault="004610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ABC">
              <w:rPr>
                <w:sz w:val="24"/>
                <w:szCs w:val="24"/>
              </w:rPr>
              <w:t xml:space="preserve">Подпрограмма 1  «Адаптация приоритетных объектов социальной, транспортной и инженерной инфраструктуры </w:t>
            </w:r>
            <w:r w:rsidRPr="00006ABC">
              <w:rPr>
                <w:sz w:val="24"/>
                <w:szCs w:val="24"/>
              </w:rPr>
              <w:br/>
              <w:t xml:space="preserve">для беспрепятственного доступа и получения услуг инвалидами и другими </w:t>
            </w:r>
            <w:proofErr w:type="spellStart"/>
            <w:r w:rsidRPr="00006ABC">
              <w:rPr>
                <w:sz w:val="24"/>
                <w:szCs w:val="24"/>
              </w:rPr>
              <w:t>маломобильными</w:t>
            </w:r>
            <w:proofErr w:type="spellEnd"/>
            <w:r w:rsidRPr="00006ABC">
              <w:rPr>
                <w:sz w:val="24"/>
                <w:szCs w:val="24"/>
              </w:rPr>
              <w:t xml:space="preserve"> группами населения»</w:t>
            </w:r>
          </w:p>
        </w:tc>
      </w:tr>
      <w:tr w:rsidR="004610A3" w:rsidRPr="00B90A76" w:rsidTr="00C86153">
        <w:tc>
          <w:tcPr>
            <w:tcW w:w="15310" w:type="dxa"/>
            <w:gridSpan w:val="8"/>
          </w:tcPr>
          <w:p w:rsidR="004610A3" w:rsidRPr="00006ABC" w:rsidRDefault="004610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ABC">
              <w:rPr>
                <w:sz w:val="24"/>
                <w:szCs w:val="24"/>
              </w:rPr>
              <w:t xml:space="preserve">Цель программы 1. Создание </w:t>
            </w:r>
            <w:proofErr w:type="spellStart"/>
            <w:r w:rsidRPr="00006ABC">
              <w:rPr>
                <w:sz w:val="24"/>
                <w:szCs w:val="24"/>
              </w:rPr>
              <w:t>безбарьерной</w:t>
            </w:r>
            <w:proofErr w:type="spellEnd"/>
            <w:r w:rsidRPr="00006ABC">
              <w:rPr>
                <w:sz w:val="24"/>
                <w:szCs w:val="24"/>
              </w:rPr>
              <w:t xml:space="preserve"> среды в приоритетных объектах социальной, транспортной и инженерной инфраструктуры для инвалидов и других </w:t>
            </w:r>
            <w:proofErr w:type="spellStart"/>
            <w:r w:rsidRPr="00006ABC">
              <w:rPr>
                <w:sz w:val="24"/>
                <w:szCs w:val="24"/>
              </w:rPr>
              <w:t>маломобильных</w:t>
            </w:r>
            <w:proofErr w:type="spellEnd"/>
            <w:r w:rsidRPr="00006ABC">
              <w:rPr>
                <w:sz w:val="24"/>
                <w:szCs w:val="24"/>
              </w:rPr>
              <w:t xml:space="preserve"> групп населения</w:t>
            </w:r>
          </w:p>
        </w:tc>
      </w:tr>
      <w:tr w:rsidR="004610A3" w:rsidRPr="00B90A76" w:rsidTr="00C86153">
        <w:tc>
          <w:tcPr>
            <w:tcW w:w="15310" w:type="dxa"/>
            <w:gridSpan w:val="8"/>
          </w:tcPr>
          <w:p w:rsidR="004610A3" w:rsidRPr="00006ABC" w:rsidRDefault="004610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6ABC">
              <w:rPr>
                <w:sz w:val="24"/>
                <w:szCs w:val="24"/>
              </w:rPr>
              <w:t>Задачи подпрограммы 1. Оценка состояния и повышения</w:t>
            </w:r>
            <w:r>
              <w:rPr>
                <w:sz w:val="24"/>
                <w:szCs w:val="24"/>
              </w:rPr>
              <w:t xml:space="preserve"> уровня доступности приоритетных объектов в приоритетных сферах жизнедеятельности инвалидов и других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</w:t>
            </w:r>
          </w:p>
        </w:tc>
      </w:tr>
      <w:tr w:rsidR="00783AE8" w:rsidRPr="00B90A76" w:rsidTr="004610A3">
        <w:tc>
          <w:tcPr>
            <w:tcW w:w="426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Основное мероприятие 1.1.</w:t>
            </w:r>
          </w:p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Совершенствование норматив</w:t>
            </w:r>
            <w:r w:rsidRPr="00B90A76">
              <w:rPr>
                <w:sz w:val="24"/>
                <w:szCs w:val="24"/>
              </w:rPr>
              <w:softHyphen/>
              <w:t>ной правовой основы формиро</w:t>
            </w:r>
            <w:r w:rsidRPr="00B90A76">
              <w:rPr>
                <w:sz w:val="24"/>
                <w:szCs w:val="24"/>
              </w:rPr>
              <w:softHyphen/>
              <w:t>вания жизнедеятельности инва</w:t>
            </w:r>
            <w:r w:rsidRPr="00B90A76">
              <w:rPr>
                <w:sz w:val="24"/>
                <w:szCs w:val="24"/>
              </w:rPr>
              <w:softHyphen/>
              <w:t xml:space="preserve">лидов и других </w:t>
            </w:r>
            <w:proofErr w:type="spellStart"/>
            <w:r w:rsidRPr="00B90A76">
              <w:rPr>
                <w:sz w:val="24"/>
                <w:szCs w:val="24"/>
              </w:rPr>
              <w:t>маломобильных</w:t>
            </w:r>
            <w:proofErr w:type="spellEnd"/>
            <w:r w:rsidRPr="00B90A76">
              <w:rPr>
                <w:sz w:val="24"/>
                <w:szCs w:val="24"/>
              </w:rPr>
              <w:t xml:space="preserve"> групп населения</w:t>
            </w:r>
          </w:p>
          <w:p w:rsidR="00783AE8" w:rsidRPr="00B90A76" w:rsidRDefault="00783AE8" w:rsidP="00C86153">
            <w:pPr>
              <w:rPr>
                <w:sz w:val="24"/>
                <w:szCs w:val="24"/>
              </w:rPr>
            </w:pPr>
          </w:p>
          <w:p w:rsidR="00783AE8" w:rsidRPr="00B90A76" w:rsidRDefault="00783AE8" w:rsidP="00C8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C7D53" w:rsidRPr="0010426A" w:rsidRDefault="005C7D53" w:rsidP="005C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26A"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  <w:p w:rsidR="00783AE8" w:rsidRPr="00B90A76" w:rsidRDefault="00783AE8" w:rsidP="00F63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90A7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  <w:r w:rsidRPr="00B90A7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</w:tcPr>
          <w:p w:rsidR="00783AE8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сводная информация, позволяющая объек</w:t>
            </w:r>
            <w:r w:rsidRPr="00B90A76">
              <w:rPr>
                <w:sz w:val="24"/>
                <w:szCs w:val="24"/>
              </w:rPr>
              <w:softHyphen/>
              <w:t>тивно оценивать и си</w:t>
            </w:r>
            <w:r w:rsidRPr="00B90A76">
              <w:rPr>
                <w:sz w:val="24"/>
                <w:szCs w:val="24"/>
              </w:rPr>
              <w:softHyphen/>
              <w:t>стематизировать до</w:t>
            </w:r>
            <w:r w:rsidRPr="00B90A76">
              <w:rPr>
                <w:sz w:val="24"/>
                <w:szCs w:val="24"/>
              </w:rPr>
              <w:softHyphen/>
              <w:t>ступность объектов и услуг в приоритетных сферах жизнедеятельно</w:t>
            </w:r>
            <w:r w:rsidRPr="00B90A76">
              <w:rPr>
                <w:sz w:val="24"/>
                <w:szCs w:val="24"/>
              </w:rPr>
              <w:softHyphen/>
              <w:t xml:space="preserve">сти инвалидов и других </w:t>
            </w:r>
            <w:proofErr w:type="spellStart"/>
            <w:r w:rsidRPr="00B90A76">
              <w:rPr>
                <w:sz w:val="24"/>
                <w:szCs w:val="24"/>
              </w:rPr>
              <w:t>маломобильных</w:t>
            </w:r>
            <w:proofErr w:type="spellEnd"/>
            <w:r w:rsidRPr="00B90A76">
              <w:rPr>
                <w:sz w:val="24"/>
                <w:szCs w:val="24"/>
              </w:rPr>
              <w:t xml:space="preserve"> групп населения; сформированная карта доступности объектов и услуг, отображающая        </w:t>
            </w:r>
            <w:r w:rsidRPr="00B90A76">
              <w:rPr>
                <w:sz w:val="24"/>
                <w:szCs w:val="24"/>
              </w:rPr>
              <w:br/>
              <w:t xml:space="preserve">сравниваемую информацию о  доступности объектов и услуг для инвалидов и других  </w:t>
            </w:r>
            <w:proofErr w:type="spellStart"/>
            <w:r w:rsidRPr="00B90A76">
              <w:rPr>
                <w:sz w:val="24"/>
                <w:szCs w:val="24"/>
              </w:rPr>
              <w:t>маломобильных</w:t>
            </w:r>
            <w:proofErr w:type="spellEnd"/>
            <w:r w:rsidRPr="00B90A76">
              <w:rPr>
                <w:sz w:val="24"/>
                <w:szCs w:val="24"/>
              </w:rPr>
              <w:t xml:space="preserve"> групп населения</w:t>
            </w:r>
          </w:p>
          <w:p w:rsidR="004610A3" w:rsidRDefault="004610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6098" w:rsidRPr="00B90A76" w:rsidRDefault="00A3609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83AE8" w:rsidRPr="00B90A76" w:rsidRDefault="00783AE8" w:rsidP="00461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отсутствие оценки и систематизации до</w:t>
            </w:r>
            <w:r w:rsidRPr="00B90A76">
              <w:rPr>
                <w:sz w:val="24"/>
                <w:szCs w:val="24"/>
              </w:rPr>
              <w:softHyphen/>
              <w:t>ступности объектов и услуг в приоритетных сферах жизнедеятель</w:t>
            </w:r>
            <w:r w:rsidRPr="00B90A76">
              <w:rPr>
                <w:sz w:val="24"/>
                <w:szCs w:val="24"/>
              </w:rPr>
              <w:softHyphen/>
              <w:t xml:space="preserve">ности инвалидов и других </w:t>
            </w:r>
            <w:proofErr w:type="spellStart"/>
            <w:r w:rsidRPr="00B90A76">
              <w:rPr>
                <w:sz w:val="24"/>
                <w:szCs w:val="24"/>
              </w:rPr>
              <w:t>маломобиль</w:t>
            </w:r>
            <w:r w:rsidRPr="00B90A76">
              <w:rPr>
                <w:sz w:val="24"/>
                <w:szCs w:val="24"/>
              </w:rPr>
              <w:softHyphen/>
              <w:t>ных</w:t>
            </w:r>
            <w:proofErr w:type="spellEnd"/>
            <w:r w:rsidRPr="00B90A76">
              <w:rPr>
                <w:sz w:val="24"/>
                <w:szCs w:val="24"/>
              </w:rPr>
              <w:t xml:space="preserve"> групп населения; отсутствие сформиро</w:t>
            </w:r>
            <w:r w:rsidRPr="00B90A76">
              <w:rPr>
                <w:sz w:val="24"/>
                <w:szCs w:val="24"/>
              </w:rPr>
              <w:softHyphen/>
              <w:t>ванной карты доступ</w:t>
            </w:r>
            <w:r w:rsidRPr="00B90A76">
              <w:rPr>
                <w:sz w:val="24"/>
                <w:szCs w:val="24"/>
              </w:rPr>
              <w:softHyphen/>
              <w:t>ности объектов и услуг</w:t>
            </w:r>
          </w:p>
        </w:tc>
        <w:tc>
          <w:tcPr>
            <w:tcW w:w="1843" w:type="dxa"/>
          </w:tcPr>
          <w:p w:rsidR="00F75F49" w:rsidRDefault="00F75F49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показатель</w:t>
            </w:r>
          </w:p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1.1</w:t>
            </w:r>
          </w:p>
        </w:tc>
      </w:tr>
      <w:tr w:rsidR="00783AE8" w:rsidRPr="00B90A76" w:rsidTr="004610A3">
        <w:tc>
          <w:tcPr>
            <w:tcW w:w="426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</w:tcPr>
          <w:p w:rsidR="00783AE8" w:rsidRPr="00B90A76" w:rsidRDefault="00783AE8" w:rsidP="001042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Основное мероприятие 1.2.</w:t>
            </w:r>
          </w:p>
          <w:p w:rsidR="00783AE8" w:rsidRPr="00B90A76" w:rsidRDefault="00783AE8" w:rsidP="001042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Адаптация для инвалидов и дру</w:t>
            </w:r>
            <w:r w:rsidRPr="00B90A76">
              <w:rPr>
                <w:sz w:val="24"/>
                <w:szCs w:val="24"/>
              </w:rPr>
              <w:softHyphen/>
              <w:t xml:space="preserve">гих </w:t>
            </w:r>
            <w:proofErr w:type="spellStart"/>
            <w:r w:rsidRPr="00B90A76">
              <w:rPr>
                <w:sz w:val="24"/>
                <w:szCs w:val="24"/>
              </w:rPr>
              <w:t>маломобильных</w:t>
            </w:r>
            <w:proofErr w:type="spellEnd"/>
            <w:r w:rsidRPr="00B90A76">
              <w:rPr>
                <w:sz w:val="24"/>
                <w:szCs w:val="24"/>
              </w:rPr>
              <w:t xml:space="preserve"> групп насе</w:t>
            </w:r>
            <w:r w:rsidRPr="00B90A76">
              <w:rPr>
                <w:sz w:val="24"/>
                <w:szCs w:val="24"/>
              </w:rPr>
              <w:softHyphen/>
              <w:t>ления приоритетных объектов и услуг социальной инфраструк</w:t>
            </w:r>
            <w:r w:rsidRPr="00B90A76">
              <w:rPr>
                <w:sz w:val="24"/>
                <w:szCs w:val="24"/>
              </w:rPr>
              <w:softHyphen/>
              <w:t>туры путем ремонта и дообору</w:t>
            </w:r>
            <w:r w:rsidRPr="00B90A76">
              <w:rPr>
                <w:sz w:val="24"/>
                <w:szCs w:val="24"/>
              </w:rPr>
              <w:softHyphen/>
              <w:t>дования техническими сред</w:t>
            </w:r>
            <w:r w:rsidRPr="00B90A76">
              <w:rPr>
                <w:sz w:val="24"/>
                <w:szCs w:val="24"/>
              </w:rPr>
              <w:softHyphen/>
              <w:t>ствами адаптации</w:t>
            </w:r>
          </w:p>
        </w:tc>
        <w:tc>
          <w:tcPr>
            <w:tcW w:w="1985" w:type="dxa"/>
          </w:tcPr>
          <w:p w:rsidR="005C7D53" w:rsidRPr="0010426A" w:rsidRDefault="005C7D53" w:rsidP="005C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26A"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90A7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  <w:r w:rsidRPr="00B90A7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оснащение приоритет</w:t>
            </w:r>
            <w:r w:rsidRPr="00B90A76">
              <w:rPr>
                <w:sz w:val="24"/>
                <w:szCs w:val="24"/>
              </w:rPr>
              <w:softHyphen/>
              <w:t>ных объектов социаль</w:t>
            </w:r>
            <w:r w:rsidRPr="00B90A76">
              <w:rPr>
                <w:sz w:val="24"/>
                <w:szCs w:val="24"/>
              </w:rPr>
              <w:softHyphen/>
              <w:t>ной инфраструктуры техническими сред</w:t>
            </w:r>
            <w:r w:rsidRPr="00B90A76">
              <w:rPr>
                <w:sz w:val="24"/>
                <w:szCs w:val="24"/>
              </w:rPr>
              <w:softHyphen/>
              <w:t>ствами адаптации для беспрепятственного до</w:t>
            </w:r>
            <w:r w:rsidRPr="00B90A76">
              <w:rPr>
                <w:sz w:val="24"/>
                <w:szCs w:val="24"/>
              </w:rPr>
              <w:softHyphen/>
              <w:t xml:space="preserve">ступа и получения услуг инвалидами и другими </w:t>
            </w:r>
            <w:proofErr w:type="spellStart"/>
            <w:r w:rsidRPr="00B90A76">
              <w:rPr>
                <w:sz w:val="24"/>
                <w:szCs w:val="24"/>
              </w:rPr>
              <w:t>маломобильными</w:t>
            </w:r>
            <w:proofErr w:type="spellEnd"/>
            <w:r w:rsidRPr="00B90A76">
              <w:rPr>
                <w:sz w:val="24"/>
                <w:szCs w:val="24"/>
              </w:rPr>
              <w:t xml:space="preserve"> груп</w:t>
            </w:r>
            <w:r w:rsidRPr="00B90A76">
              <w:rPr>
                <w:sz w:val="24"/>
                <w:szCs w:val="24"/>
              </w:rPr>
              <w:softHyphen/>
              <w:t>пами населения</w:t>
            </w:r>
          </w:p>
        </w:tc>
        <w:tc>
          <w:tcPr>
            <w:tcW w:w="2410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отсутствие беспрепят</w:t>
            </w:r>
            <w:r w:rsidRPr="00B90A76">
              <w:rPr>
                <w:sz w:val="24"/>
                <w:szCs w:val="24"/>
              </w:rPr>
              <w:softHyphen/>
              <w:t>ственного доступа и получения услуг инва</w:t>
            </w:r>
            <w:r w:rsidRPr="00B90A76">
              <w:rPr>
                <w:sz w:val="24"/>
                <w:szCs w:val="24"/>
              </w:rPr>
              <w:softHyphen/>
              <w:t xml:space="preserve">лидами и другими </w:t>
            </w:r>
            <w:proofErr w:type="spellStart"/>
            <w:r w:rsidRPr="00B90A76">
              <w:rPr>
                <w:sz w:val="24"/>
                <w:szCs w:val="24"/>
              </w:rPr>
              <w:t>ма</w:t>
            </w:r>
            <w:r w:rsidRPr="00B90A76">
              <w:rPr>
                <w:sz w:val="24"/>
                <w:szCs w:val="24"/>
              </w:rPr>
              <w:softHyphen/>
              <w:t>ломобильными</w:t>
            </w:r>
            <w:proofErr w:type="spellEnd"/>
            <w:r w:rsidRPr="00B90A76">
              <w:rPr>
                <w:sz w:val="24"/>
                <w:szCs w:val="24"/>
              </w:rPr>
              <w:t xml:space="preserve"> груп</w:t>
            </w:r>
            <w:r w:rsidRPr="00B90A76">
              <w:rPr>
                <w:sz w:val="24"/>
                <w:szCs w:val="24"/>
              </w:rPr>
              <w:softHyphen/>
              <w:t>пами населения</w:t>
            </w:r>
          </w:p>
        </w:tc>
        <w:tc>
          <w:tcPr>
            <w:tcW w:w="1843" w:type="dxa"/>
          </w:tcPr>
          <w:p w:rsidR="00F75F49" w:rsidRDefault="00F75F49" w:rsidP="00F75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показатель</w:t>
            </w:r>
          </w:p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1.1</w:t>
            </w:r>
          </w:p>
        </w:tc>
      </w:tr>
      <w:tr w:rsidR="004610A3" w:rsidRPr="00B90A76" w:rsidTr="00C86153">
        <w:tc>
          <w:tcPr>
            <w:tcW w:w="15310" w:type="dxa"/>
            <w:gridSpan w:val="8"/>
          </w:tcPr>
          <w:p w:rsidR="004610A3" w:rsidRPr="00556758" w:rsidRDefault="004610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758">
              <w:rPr>
                <w:sz w:val="24"/>
                <w:szCs w:val="24"/>
              </w:rPr>
              <w:t xml:space="preserve">Подпрограмма 2 «Социальная интеграция инвалидов и других </w:t>
            </w:r>
            <w:proofErr w:type="spellStart"/>
            <w:r w:rsidRPr="00556758">
              <w:rPr>
                <w:sz w:val="24"/>
                <w:szCs w:val="24"/>
              </w:rPr>
              <w:t>маломобильных</w:t>
            </w:r>
            <w:proofErr w:type="spellEnd"/>
            <w:r w:rsidRPr="00556758">
              <w:rPr>
                <w:sz w:val="24"/>
                <w:szCs w:val="24"/>
              </w:rPr>
              <w:t xml:space="preserve"> групп населения в общество»</w:t>
            </w:r>
          </w:p>
        </w:tc>
      </w:tr>
      <w:tr w:rsidR="004610A3" w:rsidRPr="00B90A76" w:rsidTr="00C86153">
        <w:tc>
          <w:tcPr>
            <w:tcW w:w="15310" w:type="dxa"/>
            <w:gridSpan w:val="8"/>
          </w:tcPr>
          <w:p w:rsidR="004610A3" w:rsidRPr="00556758" w:rsidRDefault="004610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758">
              <w:rPr>
                <w:sz w:val="24"/>
                <w:szCs w:val="24"/>
              </w:rPr>
              <w:t>Цель подпрограммы 2. Реализация мероприятий по предоставлению услуг в сфере реабилитации инвалидов с целью их интеграции в общество</w:t>
            </w:r>
          </w:p>
        </w:tc>
      </w:tr>
      <w:tr w:rsidR="004610A3" w:rsidRPr="00B90A76" w:rsidTr="00C86153">
        <w:tc>
          <w:tcPr>
            <w:tcW w:w="15310" w:type="dxa"/>
            <w:gridSpan w:val="8"/>
          </w:tcPr>
          <w:p w:rsidR="004610A3" w:rsidRPr="00556758" w:rsidRDefault="004610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758">
              <w:rPr>
                <w:sz w:val="24"/>
                <w:szCs w:val="24"/>
              </w:rPr>
              <w:t>Задача подпрограммы 2.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      </w:r>
          </w:p>
        </w:tc>
      </w:tr>
      <w:tr w:rsidR="00783AE8" w:rsidRPr="00B90A76" w:rsidTr="004610A3">
        <w:tc>
          <w:tcPr>
            <w:tcW w:w="426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Основное мероприятие 2.1.</w:t>
            </w:r>
          </w:p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Совершенствование организа</w:t>
            </w:r>
            <w:r w:rsidRPr="00B90A76">
              <w:rPr>
                <w:sz w:val="24"/>
                <w:szCs w:val="24"/>
              </w:rPr>
              <w:softHyphen/>
              <w:t xml:space="preserve">ционной основы формирования жизнедеятельности инвалидов и других </w:t>
            </w:r>
            <w:proofErr w:type="spellStart"/>
            <w:r w:rsidRPr="00B90A76">
              <w:rPr>
                <w:sz w:val="24"/>
                <w:szCs w:val="24"/>
              </w:rPr>
              <w:t>маломобильных</w:t>
            </w:r>
            <w:proofErr w:type="spellEnd"/>
            <w:r w:rsidRPr="00B90A76">
              <w:rPr>
                <w:sz w:val="24"/>
                <w:szCs w:val="24"/>
              </w:rPr>
              <w:t xml:space="preserve"> групп населения </w:t>
            </w:r>
          </w:p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C7D53" w:rsidRPr="0010426A" w:rsidRDefault="005C7D53" w:rsidP="005C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26A"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  <w:p w:rsidR="00783AE8" w:rsidRPr="0010426A" w:rsidRDefault="00783AE8" w:rsidP="00F63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90A7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  <w:r w:rsidRPr="00B90A7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сводная информация, полученная на основа</w:t>
            </w:r>
            <w:r w:rsidRPr="00B90A76">
              <w:rPr>
                <w:sz w:val="24"/>
                <w:szCs w:val="24"/>
              </w:rPr>
              <w:softHyphen/>
              <w:t>нии общественного мнения инвалидов,  поз</w:t>
            </w:r>
            <w:r w:rsidRPr="00B90A76">
              <w:rPr>
                <w:sz w:val="24"/>
                <w:szCs w:val="24"/>
              </w:rPr>
              <w:softHyphen/>
              <w:t>воляющая объективно оценить доступность объектов и услуг в при</w:t>
            </w:r>
            <w:r w:rsidRPr="00B90A76">
              <w:rPr>
                <w:sz w:val="24"/>
                <w:szCs w:val="24"/>
              </w:rPr>
              <w:softHyphen/>
              <w:t>оритетных сферах жиз</w:t>
            </w:r>
            <w:r w:rsidRPr="00B90A76">
              <w:rPr>
                <w:sz w:val="24"/>
                <w:szCs w:val="24"/>
              </w:rPr>
              <w:softHyphen/>
              <w:t>недеятельности инвали</w:t>
            </w:r>
            <w:r w:rsidRPr="00B90A76">
              <w:rPr>
                <w:sz w:val="24"/>
                <w:szCs w:val="24"/>
              </w:rPr>
              <w:softHyphen/>
              <w:t xml:space="preserve">дов и других </w:t>
            </w:r>
            <w:proofErr w:type="spellStart"/>
            <w:r w:rsidRPr="00B90A76">
              <w:rPr>
                <w:sz w:val="24"/>
                <w:szCs w:val="24"/>
              </w:rPr>
              <w:t>маломо</w:t>
            </w:r>
            <w:r w:rsidRPr="00B90A76">
              <w:rPr>
                <w:sz w:val="24"/>
                <w:szCs w:val="24"/>
              </w:rPr>
              <w:softHyphen/>
              <w:t>бильных</w:t>
            </w:r>
            <w:proofErr w:type="spellEnd"/>
            <w:r w:rsidRPr="00B90A76">
              <w:rPr>
                <w:sz w:val="24"/>
                <w:szCs w:val="24"/>
              </w:rPr>
              <w:t xml:space="preserve"> групп населе</w:t>
            </w:r>
            <w:r w:rsidRPr="00B90A76">
              <w:rPr>
                <w:sz w:val="24"/>
                <w:szCs w:val="24"/>
              </w:rPr>
              <w:softHyphen/>
              <w:t>ния, а также отношение населения к проблемам инвалидов</w:t>
            </w:r>
          </w:p>
        </w:tc>
        <w:tc>
          <w:tcPr>
            <w:tcW w:w="2410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количества инвалидов, положительно оценивающих отношение населения к проблемам </w:t>
            </w:r>
            <w:r w:rsidRPr="00B90A76">
              <w:rPr>
                <w:sz w:val="24"/>
                <w:szCs w:val="24"/>
              </w:rPr>
              <w:t xml:space="preserve"> инвалидов и других </w:t>
            </w:r>
            <w:proofErr w:type="spellStart"/>
            <w:r w:rsidRPr="00B90A76">
              <w:rPr>
                <w:sz w:val="24"/>
                <w:szCs w:val="24"/>
              </w:rPr>
              <w:t>маломобиль</w:t>
            </w:r>
            <w:r w:rsidRPr="00B90A76">
              <w:rPr>
                <w:sz w:val="24"/>
                <w:szCs w:val="24"/>
              </w:rPr>
              <w:softHyphen/>
              <w:t>ных</w:t>
            </w:r>
            <w:proofErr w:type="spellEnd"/>
            <w:r w:rsidRPr="00B90A76">
              <w:rPr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843" w:type="dxa"/>
          </w:tcPr>
          <w:p w:rsidR="00F75F49" w:rsidRDefault="00F75F49" w:rsidP="00F75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показатель</w:t>
            </w:r>
          </w:p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2.1</w:t>
            </w:r>
          </w:p>
        </w:tc>
      </w:tr>
      <w:tr w:rsidR="00783AE8" w:rsidRPr="00B90A76" w:rsidTr="004610A3">
        <w:tc>
          <w:tcPr>
            <w:tcW w:w="426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2</w:t>
            </w:r>
            <w:r w:rsidRPr="00B90A76">
              <w:rPr>
                <w:sz w:val="24"/>
                <w:szCs w:val="24"/>
              </w:rPr>
              <w:t>.</w:t>
            </w:r>
          </w:p>
          <w:p w:rsidR="00783AE8" w:rsidRPr="00B90A76" w:rsidRDefault="0010426A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633C3">
              <w:rPr>
                <w:sz w:val="24"/>
                <w:szCs w:val="24"/>
              </w:rPr>
              <w:t xml:space="preserve">роведение совещаний, семинаров, «круглых столов», </w:t>
            </w:r>
            <w:r w:rsidRPr="00AF0A91">
              <w:rPr>
                <w:sz w:val="24"/>
                <w:szCs w:val="24"/>
              </w:rPr>
              <w:t>спортивных мероприятий,</w:t>
            </w:r>
            <w:r w:rsidRPr="003633C3">
              <w:rPr>
                <w:sz w:val="24"/>
                <w:szCs w:val="24"/>
              </w:rPr>
              <w:t xml:space="preserve"> </w:t>
            </w:r>
            <w:r w:rsidRPr="003633C3">
              <w:rPr>
                <w:sz w:val="24"/>
                <w:szCs w:val="24"/>
              </w:rPr>
              <w:br/>
              <w:t>ме</w:t>
            </w:r>
            <w:r w:rsidRPr="003633C3">
              <w:rPr>
                <w:sz w:val="24"/>
                <w:szCs w:val="24"/>
              </w:rPr>
              <w:softHyphen/>
              <w:t>роприятий по проблемам инвалидов и инвалидности</w:t>
            </w:r>
          </w:p>
        </w:tc>
        <w:tc>
          <w:tcPr>
            <w:tcW w:w="1985" w:type="dxa"/>
          </w:tcPr>
          <w:p w:rsidR="005C7D53" w:rsidRPr="0010426A" w:rsidRDefault="005C7D53" w:rsidP="005C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26A"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  <w:p w:rsidR="00783AE8" w:rsidRPr="0010426A" w:rsidRDefault="00783AE8" w:rsidP="00F63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90A7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  <w:r w:rsidRPr="00B90A7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</w:tcPr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информированности граждан, в том числе инвалидов и других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 по вопросам социальной защиты и реабилитации инвалидов</w:t>
            </w:r>
          </w:p>
        </w:tc>
        <w:tc>
          <w:tcPr>
            <w:tcW w:w="2410" w:type="dxa"/>
          </w:tcPr>
          <w:p w:rsidR="00783AE8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инвалидов, охваченных различными мерами социальной поддержки и реабилитационными услугами</w:t>
            </w:r>
          </w:p>
        </w:tc>
        <w:tc>
          <w:tcPr>
            <w:tcW w:w="1843" w:type="dxa"/>
          </w:tcPr>
          <w:p w:rsidR="00F75F49" w:rsidRDefault="00F75F49" w:rsidP="00F75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показатель</w:t>
            </w:r>
          </w:p>
          <w:p w:rsidR="00783AE8" w:rsidRPr="00B90A76" w:rsidRDefault="00783AE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</w:tr>
    </w:tbl>
    <w:p w:rsidR="00F75F49" w:rsidRPr="004610A3" w:rsidRDefault="00F75F49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610A3">
        <w:rPr>
          <w:sz w:val="24"/>
          <w:szCs w:val="24"/>
        </w:rPr>
        <w:lastRenderedPageBreak/>
        <w:t>Таблица № 3</w:t>
      </w:r>
    </w:p>
    <w:p w:rsidR="00F75F49" w:rsidRPr="004610A3" w:rsidRDefault="00F75F49" w:rsidP="00F75F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610A3">
        <w:rPr>
          <w:sz w:val="24"/>
          <w:szCs w:val="24"/>
        </w:rPr>
        <w:t>РАСХОДЫ</w:t>
      </w:r>
      <w:r w:rsidRPr="004610A3">
        <w:rPr>
          <w:sz w:val="24"/>
          <w:szCs w:val="24"/>
        </w:rPr>
        <w:br/>
        <w:t xml:space="preserve">бюджета </w:t>
      </w:r>
      <w:r w:rsidR="002A4EAA">
        <w:rPr>
          <w:sz w:val="24"/>
          <w:szCs w:val="24"/>
        </w:rPr>
        <w:t>поселения</w:t>
      </w:r>
      <w:r w:rsidRPr="004610A3">
        <w:rPr>
          <w:sz w:val="24"/>
          <w:szCs w:val="24"/>
        </w:rPr>
        <w:t xml:space="preserve"> на реализацию муниципальной программы Куйбышевского </w:t>
      </w:r>
      <w:r w:rsidR="0010426A">
        <w:rPr>
          <w:sz w:val="24"/>
          <w:szCs w:val="24"/>
        </w:rPr>
        <w:t>сельского поселения</w:t>
      </w:r>
      <w:r w:rsidRPr="004610A3">
        <w:rPr>
          <w:sz w:val="24"/>
          <w:szCs w:val="24"/>
        </w:rPr>
        <w:t xml:space="preserve"> «Доступная среда»</w:t>
      </w:r>
    </w:p>
    <w:tbl>
      <w:tblPr>
        <w:tblW w:w="4963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0"/>
        <w:gridCol w:w="1839"/>
        <w:gridCol w:w="714"/>
        <w:gridCol w:w="709"/>
        <w:gridCol w:w="23"/>
        <w:gridCol w:w="833"/>
        <w:gridCol w:w="568"/>
        <w:gridCol w:w="27"/>
        <w:gridCol w:w="680"/>
        <w:gridCol w:w="707"/>
        <w:gridCol w:w="706"/>
        <w:gridCol w:w="705"/>
        <w:gridCol w:w="704"/>
        <w:gridCol w:w="706"/>
        <w:gridCol w:w="706"/>
        <w:gridCol w:w="706"/>
        <w:gridCol w:w="704"/>
        <w:gridCol w:w="704"/>
        <w:gridCol w:w="711"/>
        <w:gridCol w:w="698"/>
        <w:gridCol w:w="45"/>
      </w:tblGrid>
      <w:tr w:rsidR="00300DA3" w:rsidRPr="00EA3DF3" w:rsidTr="004D3269">
        <w:trPr>
          <w:trHeight w:val="720"/>
          <w:tblCellSpacing w:w="5" w:type="nil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EA3DF3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EA3DF3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Pr="00EA3DF3">
              <w:rPr>
                <w:spacing w:val="-6"/>
                <w:sz w:val="24"/>
                <w:szCs w:val="24"/>
              </w:rPr>
              <w:softHyphen/>
              <w:t>граммы, под</w:t>
            </w:r>
            <w:r w:rsidRPr="00EA3DF3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Pr="00EA3DF3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 xml:space="preserve">Ответственный  </w:t>
            </w:r>
            <w:r w:rsidRPr="00EA3DF3">
              <w:rPr>
                <w:sz w:val="24"/>
                <w:szCs w:val="24"/>
              </w:rPr>
              <w:br/>
              <w:t xml:space="preserve">исполнитель,   </w:t>
            </w:r>
            <w:r w:rsidRPr="00EA3DF3">
              <w:rPr>
                <w:sz w:val="24"/>
                <w:szCs w:val="24"/>
              </w:rPr>
              <w:br/>
              <w:t xml:space="preserve">соисполнители,  </w:t>
            </w:r>
            <w:r w:rsidRPr="00EA3DF3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 xml:space="preserve">Код бюджетной   </w:t>
            </w:r>
            <w:r w:rsidRPr="00EA3DF3">
              <w:rPr>
                <w:sz w:val="24"/>
                <w:szCs w:val="24"/>
              </w:rPr>
              <w:br/>
              <w:t xml:space="preserve">   классификации   </w:t>
            </w:r>
            <w:r w:rsidRPr="00EA3DF3">
              <w:rPr>
                <w:sz w:val="24"/>
                <w:szCs w:val="24"/>
              </w:rPr>
              <w:br/>
            </w:r>
          </w:p>
        </w:tc>
        <w:tc>
          <w:tcPr>
            <w:tcW w:w="8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Расходы</w:t>
            </w:r>
            <w:r w:rsidR="00CA7985">
              <w:rPr>
                <w:sz w:val="24"/>
                <w:szCs w:val="24"/>
              </w:rPr>
              <w:t>*</w:t>
            </w:r>
            <w:r w:rsidRPr="00EA3DF3">
              <w:rPr>
                <w:sz w:val="24"/>
                <w:szCs w:val="24"/>
              </w:rPr>
              <w:t xml:space="preserve">  (тыс. рублей), годы</w:t>
            </w:r>
          </w:p>
        </w:tc>
      </w:tr>
      <w:tr w:rsidR="00E97DC8" w:rsidRPr="00EA3DF3" w:rsidTr="004D3269">
        <w:trPr>
          <w:gridAfter w:val="1"/>
          <w:wAfter w:w="45" w:type="dxa"/>
          <w:trHeight w:val="1575"/>
          <w:tblCellSpacing w:w="5" w:type="nil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ind w:left="-83" w:right="-76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ind w:left="-73" w:right="-74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EA3DF3">
              <w:rPr>
                <w:spacing w:val="-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ind w:left="-78" w:right="-69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ЦСР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ind w:left="-72" w:right="-26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ВР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300DA3" w:rsidRPr="00EA3DF3" w:rsidTr="004D3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147"/>
          <w:tblHeader/>
          <w:tblCellSpacing w:w="5" w:type="nil"/>
        </w:trPr>
        <w:tc>
          <w:tcPr>
            <w:tcW w:w="2120" w:type="dxa"/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  <w:gridSpan w:val="2"/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gridSpan w:val="2"/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11</w:t>
            </w:r>
          </w:p>
        </w:tc>
        <w:tc>
          <w:tcPr>
            <w:tcW w:w="704" w:type="dxa"/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300DA3" w:rsidRPr="00EA3DF3" w:rsidRDefault="005C21BF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300DA3" w:rsidRPr="00EA3DF3" w:rsidRDefault="005C21BF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300DA3" w:rsidRPr="00EA3DF3" w:rsidRDefault="005C21BF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:rsidR="00300DA3" w:rsidRPr="00EA3DF3" w:rsidRDefault="005C21BF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8" w:type="dxa"/>
          </w:tcPr>
          <w:p w:rsidR="00300DA3" w:rsidRPr="00EA3DF3" w:rsidRDefault="005C21BF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0426A" w:rsidRPr="00EA3DF3" w:rsidTr="002A4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591"/>
          <w:tblCellSpacing w:w="5" w:type="nil"/>
        </w:trPr>
        <w:tc>
          <w:tcPr>
            <w:tcW w:w="2120" w:type="dxa"/>
            <w:vMerge w:val="restart"/>
          </w:tcPr>
          <w:p w:rsidR="0010426A" w:rsidRPr="00EA3DF3" w:rsidRDefault="0010426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EA3DF3">
              <w:rPr>
                <w:sz w:val="24"/>
                <w:szCs w:val="24"/>
              </w:rPr>
              <w:t>«Доступная среда»</w:t>
            </w:r>
          </w:p>
          <w:p w:rsidR="0010426A" w:rsidRPr="00EA3DF3" w:rsidRDefault="0010426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426A" w:rsidRPr="00EA3DF3" w:rsidRDefault="0010426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426A" w:rsidRPr="00EA3DF3" w:rsidRDefault="0010426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426A" w:rsidRPr="00EA3DF3" w:rsidRDefault="0010426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426A" w:rsidRPr="00EA3DF3" w:rsidRDefault="0010426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426A" w:rsidRPr="00EA3DF3" w:rsidRDefault="0010426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426A" w:rsidRPr="00EA3DF3" w:rsidRDefault="0010426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426A" w:rsidRPr="00EA3DF3" w:rsidRDefault="0010426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426A" w:rsidRPr="00EA3DF3" w:rsidRDefault="0010426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10426A" w:rsidRPr="005C21BF" w:rsidRDefault="0010426A" w:rsidP="007A1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1BF">
              <w:rPr>
                <w:sz w:val="24"/>
                <w:szCs w:val="24"/>
              </w:rPr>
              <w:t>Всего,</w:t>
            </w:r>
          </w:p>
          <w:p w:rsidR="0010426A" w:rsidRPr="00FC1E5A" w:rsidRDefault="0010426A" w:rsidP="007A1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в том числе:</w:t>
            </w:r>
          </w:p>
        </w:tc>
        <w:tc>
          <w:tcPr>
            <w:tcW w:w="714" w:type="dxa"/>
            <w:vAlign w:val="center"/>
          </w:tcPr>
          <w:p w:rsidR="0010426A" w:rsidRPr="00300DA3" w:rsidRDefault="007A11CA" w:rsidP="007A1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32" w:type="dxa"/>
            <w:gridSpan w:val="2"/>
            <w:vAlign w:val="center"/>
          </w:tcPr>
          <w:p w:rsidR="0010426A" w:rsidRPr="00300DA3" w:rsidRDefault="0010426A" w:rsidP="007A1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DA3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10426A" w:rsidRPr="00300DA3" w:rsidRDefault="0010426A" w:rsidP="007A1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DA3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10426A" w:rsidRPr="00300DA3" w:rsidRDefault="0010426A" w:rsidP="007A1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DA3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10426A" w:rsidRPr="00E65D5B" w:rsidRDefault="0010426A" w:rsidP="007A11CA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07" w:type="dxa"/>
          </w:tcPr>
          <w:p w:rsidR="0010426A" w:rsidRDefault="0010426A" w:rsidP="007A11CA">
            <w:pPr>
              <w:jc w:val="center"/>
            </w:pPr>
            <w:r w:rsidRPr="00A10DD4"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06" w:type="dxa"/>
          </w:tcPr>
          <w:p w:rsidR="0010426A" w:rsidRDefault="0010426A" w:rsidP="007A11CA">
            <w:pPr>
              <w:jc w:val="center"/>
            </w:pPr>
            <w:r w:rsidRPr="00A10DD4"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05" w:type="dxa"/>
          </w:tcPr>
          <w:p w:rsidR="0010426A" w:rsidRDefault="0010426A" w:rsidP="007A11CA">
            <w:pPr>
              <w:jc w:val="center"/>
            </w:pPr>
            <w:r w:rsidRPr="00A10DD4"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04" w:type="dxa"/>
          </w:tcPr>
          <w:p w:rsidR="0010426A" w:rsidRDefault="0010426A" w:rsidP="007A11CA">
            <w:pPr>
              <w:jc w:val="center"/>
            </w:pPr>
            <w:r w:rsidRPr="00A10DD4"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06" w:type="dxa"/>
          </w:tcPr>
          <w:p w:rsidR="0010426A" w:rsidRDefault="0010426A" w:rsidP="007A11CA">
            <w:pPr>
              <w:jc w:val="center"/>
            </w:pPr>
            <w:r w:rsidRPr="00A10DD4"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06" w:type="dxa"/>
          </w:tcPr>
          <w:p w:rsidR="0010426A" w:rsidRDefault="0010426A" w:rsidP="007A11CA">
            <w:pPr>
              <w:jc w:val="center"/>
            </w:pPr>
            <w:r w:rsidRPr="00A10DD4"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06" w:type="dxa"/>
          </w:tcPr>
          <w:p w:rsidR="0010426A" w:rsidRDefault="0010426A" w:rsidP="007A11CA">
            <w:pPr>
              <w:jc w:val="center"/>
            </w:pPr>
            <w:r w:rsidRPr="00A10DD4"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04" w:type="dxa"/>
          </w:tcPr>
          <w:p w:rsidR="0010426A" w:rsidRDefault="0010426A" w:rsidP="007A11CA">
            <w:pPr>
              <w:jc w:val="center"/>
            </w:pPr>
            <w:r w:rsidRPr="00A10DD4"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04" w:type="dxa"/>
          </w:tcPr>
          <w:p w:rsidR="0010426A" w:rsidRDefault="0010426A" w:rsidP="007A11CA">
            <w:pPr>
              <w:jc w:val="center"/>
            </w:pPr>
            <w:r w:rsidRPr="00A10DD4"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11" w:type="dxa"/>
          </w:tcPr>
          <w:p w:rsidR="0010426A" w:rsidRDefault="0010426A" w:rsidP="007A11CA">
            <w:pPr>
              <w:jc w:val="center"/>
            </w:pPr>
            <w:r w:rsidRPr="00A10DD4"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698" w:type="dxa"/>
          </w:tcPr>
          <w:p w:rsidR="0010426A" w:rsidRDefault="0010426A" w:rsidP="007A11CA">
            <w:pPr>
              <w:jc w:val="center"/>
            </w:pPr>
            <w:r w:rsidRPr="00A10DD4">
              <w:rPr>
                <w:spacing w:val="-8"/>
                <w:sz w:val="24"/>
                <w:szCs w:val="24"/>
              </w:rPr>
              <w:t>15,0</w:t>
            </w:r>
          </w:p>
        </w:tc>
      </w:tr>
      <w:tr w:rsidR="0010426A" w:rsidRPr="00EA3DF3" w:rsidTr="007A1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958"/>
          <w:tblCellSpacing w:w="5" w:type="nil"/>
        </w:trPr>
        <w:tc>
          <w:tcPr>
            <w:tcW w:w="2120" w:type="dxa"/>
            <w:vMerge/>
          </w:tcPr>
          <w:p w:rsidR="0010426A" w:rsidRPr="00EA3DF3" w:rsidRDefault="0010426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10426A" w:rsidRPr="00EA3DF3" w:rsidRDefault="0010426A" w:rsidP="007A1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Администрация Ку</w:t>
            </w:r>
            <w:r>
              <w:rPr>
                <w:sz w:val="24"/>
                <w:szCs w:val="24"/>
              </w:rPr>
              <w:t>йбышевского сельского поселения</w:t>
            </w:r>
          </w:p>
        </w:tc>
        <w:tc>
          <w:tcPr>
            <w:tcW w:w="714" w:type="dxa"/>
            <w:vAlign w:val="center"/>
          </w:tcPr>
          <w:p w:rsidR="0010426A" w:rsidRPr="00EA3DF3" w:rsidRDefault="007A11CA" w:rsidP="007A1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32" w:type="dxa"/>
            <w:gridSpan w:val="2"/>
            <w:vAlign w:val="center"/>
          </w:tcPr>
          <w:p w:rsidR="0010426A" w:rsidRPr="00EA3DF3" w:rsidRDefault="0010426A" w:rsidP="007A1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10426A" w:rsidRPr="00EA3DF3" w:rsidRDefault="0010426A" w:rsidP="007A1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10426A" w:rsidRPr="00EA3DF3" w:rsidRDefault="0010426A" w:rsidP="007A1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10426A" w:rsidRPr="00E65D5B" w:rsidRDefault="0010426A" w:rsidP="007A11CA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07" w:type="dxa"/>
          </w:tcPr>
          <w:p w:rsidR="0010426A" w:rsidRDefault="0010426A" w:rsidP="007A11CA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10426A" w:rsidRDefault="0010426A" w:rsidP="007A11CA">
            <w:pPr>
              <w:jc w:val="center"/>
            </w:pPr>
            <w:r w:rsidRPr="00A10DD4"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06" w:type="dxa"/>
          </w:tcPr>
          <w:p w:rsidR="0010426A" w:rsidRDefault="0010426A" w:rsidP="007A11CA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10426A" w:rsidRDefault="0010426A" w:rsidP="007A11CA">
            <w:pPr>
              <w:jc w:val="center"/>
            </w:pPr>
            <w:r w:rsidRPr="00A10DD4"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05" w:type="dxa"/>
          </w:tcPr>
          <w:p w:rsidR="0010426A" w:rsidRDefault="0010426A" w:rsidP="007A11CA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10426A" w:rsidRDefault="0010426A" w:rsidP="007A11CA">
            <w:pPr>
              <w:jc w:val="center"/>
            </w:pPr>
            <w:r w:rsidRPr="00A10DD4"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04" w:type="dxa"/>
          </w:tcPr>
          <w:p w:rsidR="0010426A" w:rsidRDefault="0010426A" w:rsidP="007A11CA">
            <w:pPr>
              <w:jc w:val="center"/>
            </w:pPr>
            <w:r w:rsidRPr="00A10DD4"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06" w:type="dxa"/>
          </w:tcPr>
          <w:p w:rsidR="0010426A" w:rsidRDefault="0010426A" w:rsidP="007A11CA">
            <w:pPr>
              <w:jc w:val="center"/>
            </w:pPr>
            <w:r w:rsidRPr="00A10DD4"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06" w:type="dxa"/>
          </w:tcPr>
          <w:p w:rsidR="0010426A" w:rsidRDefault="0010426A" w:rsidP="007A11CA">
            <w:pPr>
              <w:jc w:val="center"/>
            </w:pPr>
            <w:r w:rsidRPr="00A10DD4"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06" w:type="dxa"/>
          </w:tcPr>
          <w:p w:rsidR="0010426A" w:rsidRDefault="0010426A" w:rsidP="007A11CA">
            <w:pPr>
              <w:jc w:val="center"/>
            </w:pPr>
            <w:r w:rsidRPr="00A10DD4"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04" w:type="dxa"/>
          </w:tcPr>
          <w:p w:rsidR="0010426A" w:rsidRDefault="0010426A" w:rsidP="007A11CA">
            <w:pPr>
              <w:jc w:val="center"/>
            </w:pPr>
            <w:r w:rsidRPr="00A10DD4"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04" w:type="dxa"/>
          </w:tcPr>
          <w:p w:rsidR="0010426A" w:rsidRDefault="0010426A" w:rsidP="007A11CA">
            <w:pPr>
              <w:jc w:val="center"/>
            </w:pPr>
            <w:r w:rsidRPr="00A10DD4"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711" w:type="dxa"/>
          </w:tcPr>
          <w:p w:rsidR="0010426A" w:rsidRDefault="0010426A" w:rsidP="007A11CA">
            <w:pPr>
              <w:jc w:val="center"/>
            </w:pPr>
            <w:r w:rsidRPr="00A10DD4">
              <w:rPr>
                <w:spacing w:val="-8"/>
                <w:sz w:val="24"/>
                <w:szCs w:val="24"/>
              </w:rPr>
              <w:t>15,0</w:t>
            </w:r>
          </w:p>
        </w:tc>
        <w:tc>
          <w:tcPr>
            <w:tcW w:w="698" w:type="dxa"/>
          </w:tcPr>
          <w:p w:rsidR="0010426A" w:rsidRDefault="0010426A" w:rsidP="007A11CA">
            <w:pPr>
              <w:jc w:val="center"/>
            </w:pPr>
            <w:r w:rsidRPr="00A10DD4">
              <w:rPr>
                <w:spacing w:val="-8"/>
                <w:sz w:val="24"/>
                <w:szCs w:val="24"/>
              </w:rPr>
              <w:t>15,0</w:t>
            </w:r>
          </w:p>
        </w:tc>
      </w:tr>
      <w:tr w:rsidR="007A11CA" w:rsidRPr="00EA3DF3" w:rsidTr="004D3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501"/>
          <w:tblCellSpacing w:w="5" w:type="nil"/>
        </w:trPr>
        <w:tc>
          <w:tcPr>
            <w:tcW w:w="2120" w:type="dxa"/>
            <w:vMerge w:val="restart"/>
          </w:tcPr>
          <w:p w:rsidR="007A11CA" w:rsidRPr="00C8615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 xml:space="preserve">Подпрограмма 1. «Адаптация приоритетных объектов </w:t>
            </w:r>
            <w:proofErr w:type="gramStart"/>
            <w:r w:rsidRPr="00C86153">
              <w:rPr>
                <w:sz w:val="24"/>
                <w:szCs w:val="24"/>
              </w:rPr>
              <w:t>социальной</w:t>
            </w:r>
            <w:proofErr w:type="gramEnd"/>
            <w:r w:rsidRPr="00C86153">
              <w:rPr>
                <w:sz w:val="24"/>
                <w:szCs w:val="24"/>
              </w:rPr>
              <w:t xml:space="preserve">, транспортной и инженерной </w:t>
            </w:r>
          </w:p>
          <w:p w:rsidR="007A11CA" w:rsidRPr="00C8615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инфра</w:t>
            </w:r>
            <w:r w:rsidRPr="00C86153">
              <w:rPr>
                <w:sz w:val="24"/>
                <w:szCs w:val="24"/>
              </w:rPr>
              <w:softHyphen/>
              <w:t>структу</w:t>
            </w:r>
            <w:r w:rsidRPr="00C86153">
              <w:rPr>
                <w:sz w:val="24"/>
                <w:szCs w:val="24"/>
              </w:rPr>
              <w:softHyphen/>
              <w:t xml:space="preserve">ры </w:t>
            </w:r>
            <w:proofErr w:type="gramStart"/>
            <w:r w:rsidRPr="00C86153">
              <w:rPr>
                <w:sz w:val="24"/>
                <w:szCs w:val="24"/>
              </w:rPr>
              <w:t>для</w:t>
            </w:r>
            <w:proofErr w:type="gramEnd"/>
            <w:r w:rsidRPr="00C86153">
              <w:rPr>
                <w:sz w:val="24"/>
                <w:szCs w:val="24"/>
              </w:rPr>
              <w:t xml:space="preserve"> </w:t>
            </w:r>
          </w:p>
          <w:p w:rsidR="007A11CA" w:rsidRPr="00FC1E5A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бес</w:t>
            </w:r>
            <w:r w:rsidRPr="00C86153">
              <w:rPr>
                <w:sz w:val="24"/>
                <w:szCs w:val="24"/>
              </w:rPr>
              <w:softHyphen/>
              <w:t>препятствен</w:t>
            </w:r>
            <w:r w:rsidRPr="00C86153">
              <w:rPr>
                <w:sz w:val="24"/>
                <w:szCs w:val="24"/>
              </w:rPr>
              <w:softHyphen/>
              <w:t xml:space="preserve">ного доступа и </w:t>
            </w:r>
            <w:r w:rsidRPr="00C86153">
              <w:rPr>
                <w:sz w:val="24"/>
                <w:szCs w:val="24"/>
              </w:rPr>
              <w:lastRenderedPageBreak/>
              <w:t xml:space="preserve">получения услуг инвалидами и другими </w:t>
            </w:r>
            <w:proofErr w:type="spellStart"/>
            <w:r w:rsidRPr="00C86153">
              <w:rPr>
                <w:sz w:val="24"/>
                <w:szCs w:val="24"/>
              </w:rPr>
              <w:t>маломобиль</w:t>
            </w:r>
            <w:r w:rsidRPr="00C86153">
              <w:rPr>
                <w:sz w:val="24"/>
                <w:szCs w:val="24"/>
              </w:rPr>
              <w:softHyphen/>
              <w:t>ными</w:t>
            </w:r>
            <w:proofErr w:type="spellEnd"/>
            <w:r w:rsidRPr="00C86153">
              <w:rPr>
                <w:sz w:val="24"/>
                <w:szCs w:val="24"/>
              </w:rPr>
              <w:t xml:space="preserve"> группами населения»</w:t>
            </w:r>
          </w:p>
        </w:tc>
        <w:tc>
          <w:tcPr>
            <w:tcW w:w="1839" w:type="dxa"/>
            <w:vAlign w:val="center"/>
          </w:tcPr>
          <w:p w:rsidR="007A11CA" w:rsidRPr="00C86153" w:rsidRDefault="007A11CA" w:rsidP="001A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lastRenderedPageBreak/>
              <w:t>всего,  в том числе:</w:t>
            </w:r>
          </w:p>
        </w:tc>
        <w:tc>
          <w:tcPr>
            <w:tcW w:w="714" w:type="dxa"/>
            <w:vAlign w:val="center"/>
          </w:tcPr>
          <w:p w:rsidR="007A11CA" w:rsidRPr="00C8615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732" w:type="dxa"/>
            <w:gridSpan w:val="2"/>
            <w:vAlign w:val="center"/>
          </w:tcPr>
          <w:p w:rsidR="007A11CA" w:rsidRPr="00C8615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7A11CA" w:rsidRPr="00C8615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7A11CA" w:rsidRPr="00C8615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7A11CA" w:rsidRPr="00E65D5B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7A11CA" w:rsidRPr="00E65D5B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7A11CA" w:rsidRPr="00E65D5B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7A11CA" w:rsidRPr="00E65D5B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7A11CA" w:rsidRPr="00E65D5B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7A11CA" w:rsidRPr="00E65D5B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7A11CA" w:rsidRPr="00E65D5B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7A11CA" w:rsidRPr="00E65D5B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7A11CA" w:rsidRPr="00E65D5B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7A11CA" w:rsidRPr="00E65D5B" w:rsidRDefault="007A11CA" w:rsidP="00E97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7A11CA" w:rsidRPr="00E65D5B" w:rsidRDefault="007A11CA" w:rsidP="00E97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center"/>
          </w:tcPr>
          <w:p w:rsidR="007A11CA" w:rsidRPr="00E65D5B" w:rsidRDefault="007A11CA" w:rsidP="00E97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1CA" w:rsidRPr="00EA3DF3" w:rsidTr="004D3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920"/>
          <w:tblCellSpacing w:w="5" w:type="nil"/>
        </w:trPr>
        <w:tc>
          <w:tcPr>
            <w:tcW w:w="2120" w:type="dxa"/>
            <w:vMerge/>
          </w:tcPr>
          <w:p w:rsidR="007A11CA" w:rsidRPr="00EA3DF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7A11CA" w:rsidRPr="00C86153" w:rsidRDefault="007A11CA" w:rsidP="007A1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 xml:space="preserve">истрация Куйбышевского сельского поселения </w:t>
            </w:r>
          </w:p>
        </w:tc>
        <w:tc>
          <w:tcPr>
            <w:tcW w:w="714" w:type="dxa"/>
            <w:vAlign w:val="center"/>
          </w:tcPr>
          <w:p w:rsidR="007A11CA" w:rsidRPr="00C8615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32" w:type="dxa"/>
            <w:gridSpan w:val="2"/>
            <w:vAlign w:val="center"/>
          </w:tcPr>
          <w:p w:rsidR="007A11CA" w:rsidRPr="00C8615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7A11CA" w:rsidRPr="00C8615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7A11CA" w:rsidRPr="00C8615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7A11CA" w:rsidRPr="00E65D5B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7A11CA" w:rsidRPr="00E65D5B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7A11CA" w:rsidRPr="00E65D5B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7A11CA" w:rsidRPr="00E65D5B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7A11CA" w:rsidRPr="00E65D5B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7A11CA" w:rsidRPr="00E65D5B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7A11CA" w:rsidRPr="00E65D5B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7A11CA" w:rsidRPr="00E65D5B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7A11CA" w:rsidRPr="00E65D5B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7A11CA" w:rsidRPr="00E65D5B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7A11CA" w:rsidRPr="00313D61" w:rsidRDefault="007A11CA" w:rsidP="00E97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center"/>
          </w:tcPr>
          <w:p w:rsidR="007A11CA" w:rsidRPr="00313D61" w:rsidRDefault="007A11CA" w:rsidP="00E97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0DA3" w:rsidRPr="00EA3DF3" w:rsidTr="004D3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2306"/>
          <w:tblCellSpacing w:w="5" w:type="nil"/>
        </w:trPr>
        <w:tc>
          <w:tcPr>
            <w:tcW w:w="2120" w:type="dxa"/>
          </w:tcPr>
          <w:p w:rsidR="00300DA3" w:rsidRPr="00EA3DF3" w:rsidRDefault="00C8615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ОМ 1.1. </w:t>
            </w:r>
            <w:r w:rsidR="00300DA3" w:rsidRPr="00EA3DF3">
              <w:rPr>
                <w:sz w:val="24"/>
                <w:szCs w:val="24"/>
              </w:rPr>
              <w:t>Совершен</w:t>
            </w:r>
            <w:r w:rsidR="00300DA3" w:rsidRPr="00EA3DF3">
              <w:rPr>
                <w:sz w:val="24"/>
                <w:szCs w:val="24"/>
              </w:rPr>
              <w:softHyphen/>
              <w:t>ствование нормативной правовой ос</w:t>
            </w:r>
            <w:r w:rsidR="00300DA3" w:rsidRPr="00EA3DF3">
              <w:rPr>
                <w:sz w:val="24"/>
                <w:szCs w:val="24"/>
              </w:rPr>
              <w:softHyphen/>
              <w:t>новы форми</w:t>
            </w:r>
            <w:r w:rsidR="00300DA3" w:rsidRPr="00EA3DF3">
              <w:rPr>
                <w:sz w:val="24"/>
                <w:szCs w:val="24"/>
              </w:rPr>
              <w:softHyphen/>
              <w:t>рова</w:t>
            </w:r>
            <w:r w:rsidR="00300DA3" w:rsidRPr="00EA3DF3">
              <w:rPr>
                <w:sz w:val="24"/>
                <w:szCs w:val="24"/>
              </w:rPr>
              <w:softHyphen/>
              <w:t>ния жиз</w:t>
            </w:r>
            <w:r w:rsidR="00300DA3" w:rsidRPr="00EA3DF3">
              <w:rPr>
                <w:sz w:val="24"/>
                <w:szCs w:val="24"/>
              </w:rPr>
              <w:softHyphen/>
              <w:t>недеятельно</w:t>
            </w:r>
            <w:r w:rsidR="00300DA3" w:rsidRPr="00EA3DF3">
              <w:rPr>
                <w:sz w:val="24"/>
                <w:szCs w:val="24"/>
              </w:rPr>
              <w:softHyphen/>
              <w:t>сти инвали</w:t>
            </w:r>
            <w:r w:rsidR="00300DA3" w:rsidRPr="00EA3DF3">
              <w:rPr>
                <w:sz w:val="24"/>
                <w:szCs w:val="24"/>
              </w:rPr>
              <w:softHyphen/>
              <w:t xml:space="preserve">дов и других </w:t>
            </w:r>
            <w:proofErr w:type="spellStart"/>
            <w:r w:rsidR="00300DA3" w:rsidRPr="00EA3DF3">
              <w:rPr>
                <w:sz w:val="24"/>
                <w:szCs w:val="24"/>
              </w:rPr>
              <w:t>маломобиль</w:t>
            </w:r>
            <w:r w:rsidR="00300DA3" w:rsidRPr="00EA3DF3">
              <w:rPr>
                <w:sz w:val="24"/>
                <w:szCs w:val="24"/>
              </w:rPr>
              <w:softHyphen/>
              <w:t>ных</w:t>
            </w:r>
            <w:proofErr w:type="spellEnd"/>
            <w:r w:rsidR="00300DA3" w:rsidRPr="00EA3DF3">
              <w:rPr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839" w:type="dxa"/>
            <w:vAlign w:val="center"/>
          </w:tcPr>
          <w:p w:rsidR="00300DA3" w:rsidRPr="00EA3DF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истрация Куйбышевского сельского поселения</w:t>
            </w:r>
          </w:p>
        </w:tc>
        <w:tc>
          <w:tcPr>
            <w:tcW w:w="714" w:type="dxa"/>
            <w:vAlign w:val="center"/>
          </w:tcPr>
          <w:p w:rsidR="007A11CA" w:rsidRPr="00EA3DF3" w:rsidRDefault="007A11CA" w:rsidP="007A1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32" w:type="dxa"/>
            <w:gridSpan w:val="2"/>
            <w:vAlign w:val="center"/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300DA3" w:rsidRPr="00EA3DF3" w:rsidRDefault="00300DA3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300DA3" w:rsidRPr="00EA3DF3" w:rsidRDefault="00300DA3" w:rsidP="00C86153">
            <w:pPr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300DA3" w:rsidRPr="00EA3DF3" w:rsidRDefault="00300DA3" w:rsidP="00C86153">
            <w:pPr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300DA3" w:rsidRPr="00EA3DF3" w:rsidRDefault="00313D61" w:rsidP="00C86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300DA3" w:rsidRPr="00EA3DF3" w:rsidRDefault="00313D61" w:rsidP="00C86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300DA3" w:rsidRPr="00EA3DF3" w:rsidRDefault="00313D61" w:rsidP="00C86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300DA3" w:rsidRPr="00EA3DF3" w:rsidRDefault="00313D61" w:rsidP="00C86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300DA3" w:rsidRPr="00EA3DF3" w:rsidRDefault="00313D61" w:rsidP="00C86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300DA3" w:rsidRPr="00EA3DF3" w:rsidRDefault="00313D61" w:rsidP="00E97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300DA3" w:rsidRPr="00EA3DF3" w:rsidRDefault="00313D61" w:rsidP="00E97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300DA3" w:rsidRPr="00EA3DF3" w:rsidRDefault="00313D61" w:rsidP="00E97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300DA3" w:rsidRPr="00EA3DF3" w:rsidRDefault="00313D61" w:rsidP="00E97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center"/>
          </w:tcPr>
          <w:p w:rsidR="00300DA3" w:rsidRPr="00EA3DF3" w:rsidRDefault="00313D61" w:rsidP="00E97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1CA" w:rsidRPr="00EA3DF3" w:rsidTr="004D3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687"/>
          <w:tblCellSpacing w:w="5" w:type="nil"/>
        </w:trPr>
        <w:tc>
          <w:tcPr>
            <w:tcW w:w="2120" w:type="dxa"/>
            <w:vMerge w:val="restart"/>
          </w:tcPr>
          <w:p w:rsidR="007A11CA" w:rsidRPr="00EA3DF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1.2. </w:t>
            </w:r>
            <w:r w:rsidRPr="00EA3DF3">
              <w:rPr>
                <w:sz w:val="24"/>
                <w:szCs w:val="24"/>
              </w:rPr>
              <w:t>Адаптация для инвали</w:t>
            </w:r>
            <w:r w:rsidRPr="00EA3DF3">
              <w:rPr>
                <w:sz w:val="24"/>
                <w:szCs w:val="24"/>
              </w:rPr>
              <w:softHyphen/>
              <w:t xml:space="preserve">дов и других </w:t>
            </w:r>
            <w:proofErr w:type="spellStart"/>
            <w:r w:rsidRPr="00EA3DF3">
              <w:rPr>
                <w:sz w:val="24"/>
                <w:szCs w:val="24"/>
              </w:rPr>
              <w:t>маломобиль</w:t>
            </w:r>
            <w:r w:rsidRPr="00EA3DF3">
              <w:rPr>
                <w:sz w:val="24"/>
                <w:szCs w:val="24"/>
              </w:rPr>
              <w:softHyphen/>
              <w:t>ных</w:t>
            </w:r>
            <w:proofErr w:type="spellEnd"/>
            <w:r w:rsidRPr="00EA3DF3">
              <w:rPr>
                <w:sz w:val="24"/>
                <w:szCs w:val="24"/>
              </w:rPr>
              <w:t xml:space="preserve"> групп населения приоритетных объектов и услуг </w:t>
            </w:r>
            <w:proofErr w:type="gramStart"/>
            <w:r w:rsidRPr="00EA3DF3">
              <w:rPr>
                <w:sz w:val="24"/>
                <w:szCs w:val="24"/>
              </w:rPr>
              <w:t>соци</w:t>
            </w:r>
            <w:r w:rsidRPr="00EA3DF3">
              <w:rPr>
                <w:sz w:val="24"/>
                <w:szCs w:val="24"/>
              </w:rPr>
              <w:softHyphen/>
              <w:t>альной</w:t>
            </w:r>
            <w:proofErr w:type="gramEnd"/>
            <w:r w:rsidRPr="00EA3DF3">
              <w:rPr>
                <w:sz w:val="24"/>
                <w:szCs w:val="24"/>
              </w:rPr>
              <w:t xml:space="preserve"> </w:t>
            </w:r>
          </w:p>
          <w:p w:rsidR="007A11CA" w:rsidRPr="00EA3DF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ин</w:t>
            </w:r>
            <w:r w:rsidRPr="00EA3DF3">
              <w:rPr>
                <w:sz w:val="24"/>
                <w:szCs w:val="24"/>
              </w:rPr>
              <w:softHyphen/>
              <w:t>фраструктуры путем ре</w:t>
            </w:r>
            <w:r w:rsidRPr="00EA3DF3">
              <w:rPr>
                <w:sz w:val="24"/>
                <w:szCs w:val="24"/>
              </w:rPr>
              <w:softHyphen/>
              <w:t xml:space="preserve">монта и </w:t>
            </w:r>
          </w:p>
          <w:p w:rsidR="007A11CA" w:rsidRPr="00EA3DF3" w:rsidRDefault="007A11CA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до</w:t>
            </w:r>
            <w:r w:rsidRPr="00EA3DF3">
              <w:rPr>
                <w:sz w:val="24"/>
                <w:szCs w:val="24"/>
              </w:rPr>
              <w:softHyphen/>
              <w:t xml:space="preserve">оборудования техническими средствами адаптации </w:t>
            </w:r>
            <w:r w:rsidRPr="00EA3DF3">
              <w:rPr>
                <w:kern w:val="2"/>
                <w:sz w:val="24"/>
                <w:szCs w:val="24"/>
              </w:rPr>
              <w:t xml:space="preserve">(создание физической и информационной доступности </w:t>
            </w:r>
            <w:r w:rsidRPr="00EA3DF3">
              <w:rPr>
                <w:kern w:val="2"/>
                <w:sz w:val="24"/>
                <w:szCs w:val="24"/>
              </w:rPr>
              <w:lastRenderedPageBreak/>
              <w:t>зданий, устройство санитарно-гигиенических комнат, отделка помещений визуальными средствами, установка подъемников, поручней, ограждений, пандусов, разработка проектно-сметной документации на приоритетные объекты для создания б</w:t>
            </w:r>
            <w:r>
              <w:rPr>
                <w:kern w:val="2"/>
                <w:sz w:val="24"/>
                <w:szCs w:val="24"/>
              </w:rPr>
              <w:t>ез барьерной среды на объектах)</w:t>
            </w:r>
          </w:p>
        </w:tc>
        <w:tc>
          <w:tcPr>
            <w:tcW w:w="1839" w:type="dxa"/>
            <w:vAlign w:val="center"/>
          </w:tcPr>
          <w:p w:rsidR="007A11CA" w:rsidRPr="00C8615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C86153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>,</w:t>
            </w:r>
          </w:p>
          <w:p w:rsidR="007A11CA" w:rsidRPr="00C8615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в том числе:</w:t>
            </w:r>
          </w:p>
        </w:tc>
        <w:tc>
          <w:tcPr>
            <w:tcW w:w="714" w:type="dxa"/>
            <w:vAlign w:val="center"/>
          </w:tcPr>
          <w:p w:rsidR="007A11CA" w:rsidRPr="00C8615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32" w:type="dxa"/>
            <w:gridSpan w:val="2"/>
            <w:vAlign w:val="center"/>
          </w:tcPr>
          <w:p w:rsidR="007A11CA" w:rsidRPr="00C8615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7A11CA" w:rsidRPr="00C8615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7A11CA" w:rsidRPr="00C8615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7A11CA" w:rsidRPr="005204D0" w:rsidRDefault="007A11CA" w:rsidP="00520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7" w:type="dxa"/>
            <w:vAlign w:val="center"/>
          </w:tcPr>
          <w:p w:rsidR="007A11CA" w:rsidRPr="005204D0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6" w:type="dxa"/>
            <w:vAlign w:val="center"/>
          </w:tcPr>
          <w:p w:rsidR="007A11CA" w:rsidRPr="005204D0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5" w:type="dxa"/>
            <w:vAlign w:val="center"/>
          </w:tcPr>
          <w:p w:rsidR="007A11CA" w:rsidRPr="005204D0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4" w:type="dxa"/>
            <w:vAlign w:val="center"/>
          </w:tcPr>
          <w:p w:rsidR="007A11CA" w:rsidRPr="005204D0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6" w:type="dxa"/>
            <w:vAlign w:val="center"/>
          </w:tcPr>
          <w:p w:rsidR="007A11CA" w:rsidRPr="005204D0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6" w:type="dxa"/>
            <w:vAlign w:val="center"/>
          </w:tcPr>
          <w:p w:rsidR="007A11CA" w:rsidRPr="005204D0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6" w:type="dxa"/>
            <w:vAlign w:val="center"/>
          </w:tcPr>
          <w:p w:rsidR="007A11CA" w:rsidRPr="005204D0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4" w:type="dxa"/>
            <w:vAlign w:val="center"/>
          </w:tcPr>
          <w:p w:rsidR="007A11CA" w:rsidRPr="005204D0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4" w:type="dxa"/>
            <w:vAlign w:val="center"/>
          </w:tcPr>
          <w:p w:rsidR="007A11CA" w:rsidRPr="005204D0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1" w:type="dxa"/>
            <w:vAlign w:val="center"/>
          </w:tcPr>
          <w:p w:rsidR="007A11CA" w:rsidRPr="005204D0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98" w:type="dxa"/>
            <w:vAlign w:val="center"/>
          </w:tcPr>
          <w:p w:rsidR="007A11CA" w:rsidRPr="005204D0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A11CA" w:rsidRPr="00EA3DF3" w:rsidTr="00E3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679"/>
          <w:tblCellSpacing w:w="5" w:type="nil"/>
        </w:trPr>
        <w:tc>
          <w:tcPr>
            <w:tcW w:w="2120" w:type="dxa"/>
            <w:vMerge/>
          </w:tcPr>
          <w:p w:rsidR="007A11CA" w:rsidRPr="00EA3DF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7A11CA" w:rsidRPr="00C8615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  <w:p w:rsidR="007A11CA" w:rsidRPr="00C8615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A11CA" w:rsidRPr="00C86153" w:rsidRDefault="007A11CA" w:rsidP="007A1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32" w:type="dxa"/>
            <w:gridSpan w:val="2"/>
            <w:vAlign w:val="center"/>
          </w:tcPr>
          <w:p w:rsidR="007A11CA" w:rsidRPr="00C8615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7A11CA" w:rsidRPr="00C8615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7A11CA" w:rsidRPr="00C8615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7A11CA" w:rsidRPr="005204D0" w:rsidRDefault="007A11CA" w:rsidP="00520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04D0">
              <w:rPr>
                <w:sz w:val="24"/>
                <w:szCs w:val="24"/>
              </w:rPr>
              <w:t>0,0</w:t>
            </w:r>
          </w:p>
        </w:tc>
        <w:tc>
          <w:tcPr>
            <w:tcW w:w="707" w:type="dxa"/>
            <w:vAlign w:val="center"/>
          </w:tcPr>
          <w:p w:rsidR="007A11CA" w:rsidRPr="005204D0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6" w:type="dxa"/>
            <w:vAlign w:val="center"/>
          </w:tcPr>
          <w:p w:rsidR="007A11CA" w:rsidRPr="005204D0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5" w:type="dxa"/>
            <w:vAlign w:val="center"/>
          </w:tcPr>
          <w:p w:rsidR="007A11CA" w:rsidRPr="005204D0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4" w:type="dxa"/>
            <w:vAlign w:val="center"/>
          </w:tcPr>
          <w:p w:rsidR="007A11CA" w:rsidRPr="005204D0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6" w:type="dxa"/>
            <w:vAlign w:val="center"/>
          </w:tcPr>
          <w:p w:rsidR="007A11CA" w:rsidRPr="005204D0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6" w:type="dxa"/>
            <w:vAlign w:val="center"/>
          </w:tcPr>
          <w:p w:rsidR="007A11CA" w:rsidRPr="005204D0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6" w:type="dxa"/>
            <w:vAlign w:val="center"/>
          </w:tcPr>
          <w:p w:rsidR="007A11CA" w:rsidRPr="005204D0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4" w:type="dxa"/>
            <w:vAlign w:val="center"/>
          </w:tcPr>
          <w:p w:rsidR="007A11CA" w:rsidRPr="005204D0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4" w:type="dxa"/>
            <w:vAlign w:val="center"/>
          </w:tcPr>
          <w:p w:rsidR="007A11CA" w:rsidRPr="005204D0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1" w:type="dxa"/>
            <w:vAlign w:val="center"/>
          </w:tcPr>
          <w:p w:rsidR="007A11CA" w:rsidRPr="005204D0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98" w:type="dxa"/>
            <w:vAlign w:val="center"/>
          </w:tcPr>
          <w:p w:rsidR="007A11CA" w:rsidRPr="005204D0" w:rsidRDefault="007A11CA" w:rsidP="002A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A11CA" w:rsidRPr="00EA3DF3" w:rsidTr="00E3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1918"/>
          <w:tblCellSpacing w:w="5" w:type="nil"/>
        </w:trPr>
        <w:tc>
          <w:tcPr>
            <w:tcW w:w="2120" w:type="dxa"/>
            <w:vAlign w:val="center"/>
          </w:tcPr>
          <w:p w:rsidR="007A11CA" w:rsidRPr="00EA3DF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ОМ 2.1. </w:t>
            </w:r>
            <w:r w:rsidRPr="00EA3DF3">
              <w:rPr>
                <w:sz w:val="24"/>
                <w:szCs w:val="24"/>
              </w:rPr>
              <w:t>Совершен</w:t>
            </w:r>
            <w:r w:rsidRPr="00EA3DF3">
              <w:rPr>
                <w:sz w:val="24"/>
                <w:szCs w:val="24"/>
              </w:rPr>
              <w:softHyphen/>
              <w:t>ствование</w:t>
            </w:r>
          </w:p>
          <w:p w:rsidR="007A11CA" w:rsidRPr="00EA3DF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ор</w:t>
            </w:r>
            <w:r w:rsidRPr="00EA3DF3">
              <w:rPr>
                <w:sz w:val="24"/>
                <w:szCs w:val="24"/>
              </w:rPr>
              <w:softHyphen/>
              <w:t>ганизацион</w:t>
            </w:r>
            <w:r w:rsidRPr="00EA3DF3">
              <w:rPr>
                <w:sz w:val="24"/>
                <w:szCs w:val="24"/>
              </w:rPr>
              <w:softHyphen/>
              <w:t xml:space="preserve">ной основы </w:t>
            </w:r>
          </w:p>
          <w:p w:rsidR="007A11CA" w:rsidRPr="00EA3DF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формирова</w:t>
            </w:r>
            <w:r w:rsidRPr="00EA3DF3">
              <w:rPr>
                <w:sz w:val="24"/>
                <w:szCs w:val="24"/>
              </w:rPr>
              <w:softHyphen/>
              <w:t xml:space="preserve">ния </w:t>
            </w:r>
          </w:p>
          <w:p w:rsidR="007A11CA" w:rsidRPr="00EA3DF3" w:rsidRDefault="007A11C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жизнеде</w:t>
            </w:r>
            <w:r w:rsidRPr="00EA3DF3">
              <w:rPr>
                <w:sz w:val="24"/>
                <w:szCs w:val="24"/>
              </w:rPr>
              <w:softHyphen/>
              <w:t xml:space="preserve">ятельности инвалидов и других </w:t>
            </w:r>
            <w:proofErr w:type="spellStart"/>
            <w:r w:rsidRPr="00EA3DF3">
              <w:rPr>
                <w:sz w:val="24"/>
                <w:szCs w:val="24"/>
              </w:rPr>
              <w:t>мало</w:t>
            </w:r>
            <w:r w:rsidRPr="00EA3DF3">
              <w:rPr>
                <w:sz w:val="24"/>
                <w:szCs w:val="24"/>
              </w:rPr>
              <w:softHyphen/>
              <w:t>мобильных</w:t>
            </w:r>
            <w:proofErr w:type="spellEnd"/>
            <w:r w:rsidRPr="00EA3DF3">
              <w:rPr>
                <w:sz w:val="24"/>
                <w:szCs w:val="24"/>
              </w:rPr>
              <w:t xml:space="preserve"> групп населе</w:t>
            </w:r>
            <w:r w:rsidRPr="00EA3DF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839" w:type="dxa"/>
            <w:vAlign w:val="center"/>
          </w:tcPr>
          <w:p w:rsidR="007A11CA" w:rsidRPr="00C86153" w:rsidRDefault="007A11CA" w:rsidP="002A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  <w:p w:rsidR="007A11CA" w:rsidRPr="00C86153" w:rsidRDefault="007A11CA" w:rsidP="002A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A11CA" w:rsidRDefault="007A11CA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11CA" w:rsidRPr="00EA3DF3" w:rsidRDefault="007A11CA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  <w:p w:rsidR="007A11CA" w:rsidRPr="00EA3DF3" w:rsidRDefault="007A11CA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7A11CA" w:rsidRPr="00EA3DF3" w:rsidRDefault="007A11CA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7A11CA" w:rsidRPr="00EA3DF3" w:rsidRDefault="007A11CA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7A11CA" w:rsidRPr="00EA3DF3" w:rsidRDefault="007A11CA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7A11CA" w:rsidRPr="00EA3DF3" w:rsidRDefault="007A11CA" w:rsidP="00E3273C">
            <w:pPr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7A11CA" w:rsidRPr="00EA3DF3" w:rsidRDefault="007A11CA" w:rsidP="00E3273C">
            <w:pPr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7A11CA" w:rsidRPr="00EA3DF3" w:rsidRDefault="007A11CA" w:rsidP="00E3273C">
            <w:pPr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7A11CA" w:rsidRPr="00EA3DF3" w:rsidRDefault="007A11CA" w:rsidP="00E3273C">
            <w:pPr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7A11CA" w:rsidRPr="00EA3DF3" w:rsidRDefault="007A11CA" w:rsidP="00E3273C">
            <w:pPr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7A11CA" w:rsidRPr="00EA3DF3" w:rsidRDefault="007A11CA" w:rsidP="00E3273C">
            <w:pPr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7A11CA" w:rsidRPr="00EA3DF3" w:rsidRDefault="007A11CA" w:rsidP="00E3273C">
            <w:pPr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7A11CA" w:rsidRPr="00EA3DF3" w:rsidRDefault="007A11CA" w:rsidP="00E32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7A11CA" w:rsidRPr="00EA3DF3" w:rsidRDefault="007A11CA" w:rsidP="00E32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4" w:type="dxa"/>
            <w:vAlign w:val="center"/>
          </w:tcPr>
          <w:p w:rsidR="007A11CA" w:rsidRPr="00EA3DF3" w:rsidRDefault="007A11CA" w:rsidP="00E32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7A11CA" w:rsidRPr="00EA3DF3" w:rsidRDefault="007A11CA" w:rsidP="00E32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center"/>
          </w:tcPr>
          <w:p w:rsidR="007A11CA" w:rsidRPr="00EA3DF3" w:rsidRDefault="007A11CA" w:rsidP="00E32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1CA" w:rsidRPr="00EA3DF3" w:rsidTr="002A4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1259"/>
          <w:tblCellSpacing w:w="5" w:type="nil"/>
        </w:trPr>
        <w:tc>
          <w:tcPr>
            <w:tcW w:w="2120" w:type="dxa"/>
            <w:vAlign w:val="center"/>
          </w:tcPr>
          <w:p w:rsidR="007A11CA" w:rsidRPr="00EA3DF3" w:rsidRDefault="007A11CA" w:rsidP="007A1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ОМ 2.2. П</w:t>
            </w:r>
            <w:r w:rsidRPr="003633C3">
              <w:rPr>
                <w:sz w:val="24"/>
                <w:szCs w:val="24"/>
              </w:rPr>
              <w:t xml:space="preserve">роведение совещаний, семинаров, «круглых столов», </w:t>
            </w:r>
            <w:r w:rsidRPr="00AF0A91">
              <w:rPr>
                <w:sz w:val="24"/>
                <w:szCs w:val="24"/>
              </w:rPr>
              <w:t>спортивных мероприятий,</w:t>
            </w:r>
            <w:r w:rsidRPr="003633C3">
              <w:rPr>
                <w:sz w:val="24"/>
                <w:szCs w:val="24"/>
              </w:rPr>
              <w:t xml:space="preserve"> </w:t>
            </w:r>
            <w:r w:rsidRPr="003633C3">
              <w:rPr>
                <w:sz w:val="24"/>
                <w:szCs w:val="24"/>
              </w:rPr>
              <w:br/>
              <w:t>ме</w:t>
            </w:r>
            <w:r w:rsidRPr="003633C3">
              <w:rPr>
                <w:sz w:val="24"/>
                <w:szCs w:val="24"/>
              </w:rPr>
              <w:softHyphen/>
              <w:t>роприятий по проблемам инвалидов и инвалидности</w:t>
            </w:r>
          </w:p>
        </w:tc>
        <w:tc>
          <w:tcPr>
            <w:tcW w:w="1839" w:type="dxa"/>
            <w:vAlign w:val="center"/>
          </w:tcPr>
          <w:p w:rsidR="007A11CA" w:rsidRPr="00C86153" w:rsidRDefault="007A11CA" w:rsidP="007A1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  <w:p w:rsidR="007A11CA" w:rsidRPr="00EA3DF3" w:rsidRDefault="007A11CA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A11CA" w:rsidRPr="00E85369" w:rsidRDefault="007A11CA" w:rsidP="00E853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32" w:type="dxa"/>
            <w:gridSpan w:val="2"/>
            <w:vAlign w:val="center"/>
          </w:tcPr>
          <w:p w:rsidR="007A11CA" w:rsidRPr="001D0366" w:rsidRDefault="007A11CA" w:rsidP="002A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0366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7A11CA" w:rsidRPr="001D0366" w:rsidRDefault="007A11CA" w:rsidP="002A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0366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7A11CA" w:rsidRPr="001D0366" w:rsidRDefault="007A11CA" w:rsidP="002A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0366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</w:tcPr>
          <w:p w:rsidR="007A11CA" w:rsidRDefault="007A11CA">
            <w:r w:rsidRPr="001E7851">
              <w:rPr>
                <w:spacing w:val="-8"/>
                <w:sz w:val="24"/>
                <w:szCs w:val="24"/>
              </w:rPr>
              <w:t>5,0</w:t>
            </w:r>
          </w:p>
        </w:tc>
        <w:tc>
          <w:tcPr>
            <w:tcW w:w="707" w:type="dxa"/>
          </w:tcPr>
          <w:p w:rsidR="007A11CA" w:rsidRDefault="007A11CA">
            <w:r w:rsidRPr="001E7851">
              <w:rPr>
                <w:spacing w:val="-8"/>
                <w:sz w:val="24"/>
                <w:szCs w:val="24"/>
              </w:rPr>
              <w:t>5,0</w:t>
            </w:r>
          </w:p>
        </w:tc>
        <w:tc>
          <w:tcPr>
            <w:tcW w:w="706" w:type="dxa"/>
          </w:tcPr>
          <w:p w:rsidR="007A11CA" w:rsidRDefault="007A11CA">
            <w:r w:rsidRPr="001E7851">
              <w:rPr>
                <w:spacing w:val="-8"/>
                <w:sz w:val="24"/>
                <w:szCs w:val="24"/>
              </w:rPr>
              <w:t>5,0</w:t>
            </w:r>
          </w:p>
        </w:tc>
        <w:tc>
          <w:tcPr>
            <w:tcW w:w="705" w:type="dxa"/>
          </w:tcPr>
          <w:p w:rsidR="007A11CA" w:rsidRDefault="007A11CA">
            <w:r w:rsidRPr="001E7851">
              <w:rPr>
                <w:spacing w:val="-8"/>
                <w:sz w:val="24"/>
                <w:szCs w:val="24"/>
              </w:rPr>
              <w:t>5,0</w:t>
            </w:r>
          </w:p>
        </w:tc>
        <w:tc>
          <w:tcPr>
            <w:tcW w:w="704" w:type="dxa"/>
          </w:tcPr>
          <w:p w:rsidR="007A11CA" w:rsidRDefault="007A11CA">
            <w:r w:rsidRPr="001E7851">
              <w:rPr>
                <w:spacing w:val="-8"/>
                <w:sz w:val="24"/>
                <w:szCs w:val="24"/>
              </w:rPr>
              <w:t>5,0</w:t>
            </w:r>
          </w:p>
        </w:tc>
        <w:tc>
          <w:tcPr>
            <w:tcW w:w="706" w:type="dxa"/>
          </w:tcPr>
          <w:p w:rsidR="007A11CA" w:rsidRDefault="007A11CA">
            <w:r w:rsidRPr="001E7851">
              <w:rPr>
                <w:spacing w:val="-8"/>
                <w:sz w:val="24"/>
                <w:szCs w:val="24"/>
              </w:rPr>
              <w:t>5,0</w:t>
            </w:r>
          </w:p>
        </w:tc>
        <w:tc>
          <w:tcPr>
            <w:tcW w:w="706" w:type="dxa"/>
          </w:tcPr>
          <w:p w:rsidR="007A11CA" w:rsidRDefault="007A11CA">
            <w:r w:rsidRPr="001E7851">
              <w:rPr>
                <w:spacing w:val="-8"/>
                <w:sz w:val="24"/>
                <w:szCs w:val="24"/>
              </w:rPr>
              <w:t>5,0</w:t>
            </w:r>
          </w:p>
        </w:tc>
        <w:tc>
          <w:tcPr>
            <w:tcW w:w="706" w:type="dxa"/>
          </w:tcPr>
          <w:p w:rsidR="007A11CA" w:rsidRDefault="007A11CA">
            <w:r w:rsidRPr="001E7851">
              <w:rPr>
                <w:spacing w:val="-8"/>
                <w:sz w:val="24"/>
                <w:szCs w:val="24"/>
              </w:rPr>
              <w:t>5,0</w:t>
            </w:r>
          </w:p>
        </w:tc>
        <w:tc>
          <w:tcPr>
            <w:tcW w:w="704" w:type="dxa"/>
          </w:tcPr>
          <w:p w:rsidR="007A11CA" w:rsidRDefault="007A11CA">
            <w:r w:rsidRPr="001E7851">
              <w:rPr>
                <w:spacing w:val="-8"/>
                <w:sz w:val="24"/>
                <w:szCs w:val="24"/>
              </w:rPr>
              <w:t>5,0</w:t>
            </w:r>
          </w:p>
        </w:tc>
        <w:tc>
          <w:tcPr>
            <w:tcW w:w="704" w:type="dxa"/>
          </w:tcPr>
          <w:p w:rsidR="007A11CA" w:rsidRDefault="007A11CA">
            <w:r w:rsidRPr="001E7851">
              <w:rPr>
                <w:spacing w:val="-8"/>
                <w:sz w:val="24"/>
                <w:szCs w:val="24"/>
              </w:rPr>
              <w:t>5,0</w:t>
            </w:r>
          </w:p>
        </w:tc>
        <w:tc>
          <w:tcPr>
            <w:tcW w:w="711" w:type="dxa"/>
          </w:tcPr>
          <w:p w:rsidR="007A11CA" w:rsidRDefault="007A11CA">
            <w:r w:rsidRPr="001E7851">
              <w:rPr>
                <w:spacing w:val="-8"/>
                <w:sz w:val="24"/>
                <w:szCs w:val="24"/>
              </w:rPr>
              <w:t>5,0</w:t>
            </w:r>
          </w:p>
        </w:tc>
        <w:tc>
          <w:tcPr>
            <w:tcW w:w="698" w:type="dxa"/>
          </w:tcPr>
          <w:p w:rsidR="007A11CA" w:rsidRDefault="007A11CA">
            <w:r w:rsidRPr="001E7851">
              <w:rPr>
                <w:spacing w:val="-8"/>
                <w:sz w:val="24"/>
                <w:szCs w:val="24"/>
              </w:rPr>
              <w:t>5,0</w:t>
            </w:r>
          </w:p>
        </w:tc>
      </w:tr>
    </w:tbl>
    <w:p w:rsidR="00F75F49" w:rsidRPr="00AD490C" w:rsidRDefault="00F75F49" w:rsidP="00F75F49">
      <w:pPr>
        <w:rPr>
          <w:sz w:val="24"/>
          <w:szCs w:val="24"/>
        </w:rPr>
      </w:pPr>
    </w:p>
    <w:p w:rsidR="00CA7985" w:rsidRDefault="00CA7985" w:rsidP="00CA798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5BC3">
        <w:t>* объемы финансового обеспечения реализации муниципальной программы подлежит корректировке в случае изменения объемов финансирования предусмотренных на эти цели в бюджете района в т.ч. за счет безвозмездных поступлений из средств областного и федерального бюджетов</w:t>
      </w:r>
    </w:p>
    <w:p w:rsidR="00CA7985" w:rsidRDefault="00CA7985" w:rsidP="00F75F4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75F49" w:rsidRPr="005501A1" w:rsidRDefault="00F75F49" w:rsidP="00F75F49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501A1">
        <w:rPr>
          <w:sz w:val="22"/>
          <w:szCs w:val="22"/>
        </w:rPr>
        <w:t>Примечание.</w:t>
      </w:r>
    </w:p>
    <w:p w:rsidR="00F75F49" w:rsidRPr="005501A1" w:rsidRDefault="00F75F49" w:rsidP="00F75F49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501A1">
        <w:rPr>
          <w:sz w:val="22"/>
          <w:szCs w:val="22"/>
        </w:rPr>
        <w:t xml:space="preserve">    Используемые сокращения:</w:t>
      </w:r>
    </w:p>
    <w:p w:rsidR="00E3273C" w:rsidRDefault="007A11CA" w:rsidP="00F75F4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501A1">
        <w:rPr>
          <w:sz w:val="22"/>
          <w:szCs w:val="22"/>
        </w:rPr>
        <w:t xml:space="preserve">    ОМ – основное мероприятие</w:t>
      </w:r>
      <w:r>
        <w:rPr>
          <w:sz w:val="28"/>
          <w:szCs w:val="28"/>
        </w:rPr>
        <w:t>.</w:t>
      </w:r>
    </w:p>
    <w:p w:rsidR="00F75F49" w:rsidRDefault="00990040" w:rsidP="007A11C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65D5B" w:rsidRDefault="00E65D5B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E65D5B" w:rsidRDefault="00E65D5B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E65D5B" w:rsidRDefault="00E65D5B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E65D5B" w:rsidRDefault="00E65D5B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E65D5B" w:rsidRDefault="00E65D5B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E65D5B" w:rsidRDefault="00E65D5B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E65D5B" w:rsidRDefault="00E65D5B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E65D5B" w:rsidRDefault="00E65D5B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E65D5B" w:rsidRDefault="00E65D5B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E65D5B" w:rsidRDefault="00E65D5B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E65D5B" w:rsidRDefault="00E65D5B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E65D5B" w:rsidRDefault="00E65D5B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F63837" w:rsidRDefault="00F63837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990040" w:rsidRDefault="00990040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990040" w:rsidRDefault="00990040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E65D5B" w:rsidRDefault="00E65D5B" w:rsidP="001D036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0040" w:rsidRPr="00B90A76" w:rsidRDefault="00990040" w:rsidP="00990040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8"/>
          <w:szCs w:val="28"/>
        </w:rPr>
      </w:pPr>
      <w:r w:rsidRPr="00B90A76">
        <w:rPr>
          <w:sz w:val="28"/>
          <w:szCs w:val="28"/>
        </w:rPr>
        <w:t>Таблица № 4</w:t>
      </w:r>
    </w:p>
    <w:p w:rsidR="00990040" w:rsidRPr="00990040" w:rsidRDefault="00990040" w:rsidP="00990040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4"/>
        </w:rPr>
      </w:pPr>
      <w:r w:rsidRPr="00990040">
        <w:rPr>
          <w:caps/>
          <w:sz w:val="28"/>
          <w:szCs w:val="24"/>
        </w:rPr>
        <w:t>Расходы</w:t>
      </w:r>
    </w:p>
    <w:p w:rsidR="00990040" w:rsidRPr="001D0366" w:rsidRDefault="00990040" w:rsidP="001D036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90040">
        <w:rPr>
          <w:sz w:val="28"/>
          <w:szCs w:val="24"/>
        </w:rPr>
        <w:t xml:space="preserve">на реализацию муниципальной программы Куйбышевского </w:t>
      </w:r>
      <w:r w:rsidR="007A11CA">
        <w:rPr>
          <w:sz w:val="28"/>
          <w:szCs w:val="24"/>
        </w:rPr>
        <w:t>сельского поселения</w:t>
      </w:r>
      <w:r w:rsidRPr="00990040">
        <w:rPr>
          <w:sz w:val="28"/>
          <w:szCs w:val="24"/>
        </w:rPr>
        <w:t xml:space="preserve"> «Доступная среда»</w:t>
      </w:r>
    </w:p>
    <w:tbl>
      <w:tblPr>
        <w:tblW w:w="494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1984"/>
        <w:gridCol w:w="1168"/>
        <w:gridCol w:w="18"/>
        <w:gridCol w:w="798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1"/>
      </w:tblGrid>
      <w:tr w:rsidR="00CA7985" w:rsidRPr="0006401D" w:rsidTr="00CA7985">
        <w:trPr>
          <w:tblCellSpacing w:w="5" w:type="nil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06401D" w:rsidRDefault="00CA7985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Наименование      </w:t>
            </w:r>
            <w:r w:rsidRPr="0006401D">
              <w:rPr>
                <w:sz w:val="22"/>
                <w:szCs w:val="22"/>
              </w:rPr>
              <w:br/>
              <w:t>муниципальной про</w:t>
            </w:r>
            <w:r w:rsidRPr="0006401D">
              <w:rPr>
                <w:sz w:val="22"/>
                <w:szCs w:val="22"/>
              </w:rPr>
              <w:softHyphen/>
              <w:t xml:space="preserve">граммы, номер и наименование </w:t>
            </w:r>
          </w:p>
          <w:p w:rsidR="00CA7985" w:rsidRPr="0006401D" w:rsidRDefault="00CA7985" w:rsidP="009900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06401D" w:rsidRDefault="00CA7985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Источники финансирова</w:t>
            </w:r>
            <w:r w:rsidRPr="0006401D">
              <w:rPr>
                <w:sz w:val="22"/>
                <w:szCs w:val="22"/>
              </w:rPr>
              <w:softHyphen/>
              <w:t>ния</w:t>
            </w:r>
            <w:r w:rsidRPr="0006401D">
              <w:rPr>
                <w:sz w:val="22"/>
                <w:szCs w:val="22"/>
              </w:rPr>
              <w:br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85" w:rsidRPr="0006401D" w:rsidRDefault="00CA7985" w:rsidP="00CA7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5" w:rsidRPr="0006401D" w:rsidRDefault="00CA7985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В том числе по годам реализации муниципальной программы</w:t>
            </w:r>
            <w:r>
              <w:rPr>
                <w:sz w:val="22"/>
                <w:szCs w:val="22"/>
              </w:rPr>
              <w:t>*</w:t>
            </w:r>
          </w:p>
        </w:tc>
      </w:tr>
      <w:tr w:rsidR="0006401D" w:rsidRPr="0006401D" w:rsidTr="00CA7985">
        <w:trPr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D" w:rsidRPr="0006401D" w:rsidRDefault="0006401D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D" w:rsidRPr="0006401D" w:rsidRDefault="0006401D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D" w:rsidRPr="0006401D" w:rsidRDefault="0006401D" w:rsidP="00CA7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Объем расходов всего</w:t>
            </w:r>
            <w:r w:rsidR="00CA7985">
              <w:rPr>
                <w:sz w:val="22"/>
                <w:szCs w:val="22"/>
              </w:rPr>
              <w:t>*</w:t>
            </w:r>
            <w:r w:rsidRPr="0006401D">
              <w:rPr>
                <w:sz w:val="22"/>
                <w:szCs w:val="22"/>
              </w:rPr>
              <w:t xml:space="preserve"> (тыс. рублей)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D" w:rsidRPr="0006401D" w:rsidRDefault="0006401D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D" w:rsidRPr="0006401D" w:rsidRDefault="0006401D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D" w:rsidRPr="0006401D" w:rsidRDefault="0006401D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D" w:rsidRPr="0006401D" w:rsidRDefault="0006401D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D" w:rsidRPr="0006401D" w:rsidRDefault="0006401D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D" w:rsidRPr="0006401D" w:rsidRDefault="0006401D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2"/>
                <w:szCs w:val="22"/>
              </w:rPr>
            </w:pPr>
            <w:r w:rsidRPr="0006401D">
              <w:rPr>
                <w:spacing w:val="-8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D" w:rsidRPr="0006401D" w:rsidRDefault="0006401D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D" w:rsidRPr="0006401D" w:rsidRDefault="0006401D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D" w:rsidRPr="0006401D" w:rsidRDefault="0006401D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D" w:rsidRPr="0006401D" w:rsidRDefault="0006401D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D" w:rsidRPr="0006401D" w:rsidRDefault="0006401D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1D" w:rsidRPr="0006401D" w:rsidRDefault="0006401D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990040" w:rsidRPr="0006401D" w:rsidRDefault="00990040" w:rsidP="00990040">
      <w:pPr>
        <w:rPr>
          <w:sz w:val="22"/>
          <w:szCs w:val="22"/>
        </w:rPr>
      </w:pPr>
    </w:p>
    <w:tbl>
      <w:tblPr>
        <w:tblW w:w="494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19"/>
        <w:gridCol w:w="1985"/>
        <w:gridCol w:w="1193"/>
        <w:gridCol w:w="789"/>
        <w:gridCol w:w="851"/>
        <w:gridCol w:w="850"/>
        <w:gridCol w:w="851"/>
        <w:gridCol w:w="850"/>
        <w:gridCol w:w="851"/>
        <w:gridCol w:w="850"/>
        <w:gridCol w:w="850"/>
        <w:gridCol w:w="852"/>
        <w:gridCol w:w="852"/>
        <w:gridCol w:w="852"/>
        <w:gridCol w:w="852"/>
      </w:tblGrid>
      <w:tr w:rsidR="00E133EE" w:rsidRPr="0006401D" w:rsidTr="00E133EE">
        <w:trPr>
          <w:tblHeader/>
          <w:tblCellSpacing w:w="5" w:type="nil"/>
        </w:trPr>
        <w:tc>
          <w:tcPr>
            <w:tcW w:w="1919" w:type="dxa"/>
          </w:tcPr>
          <w:p w:rsidR="00E133EE" w:rsidRPr="0006401D" w:rsidRDefault="00E133EE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133EE" w:rsidRPr="0006401D" w:rsidRDefault="00E133EE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3" w:type="dxa"/>
          </w:tcPr>
          <w:p w:rsidR="00E133EE" w:rsidRPr="0006401D" w:rsidRDefault="00E133EE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 w:rsidR="00E133EE" w:rsidRPr="0006401D" w:rsidRDefault="00E133EE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E133EE" w:rsidRPr="0006401D" w:rsidRDefault="00E133EE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133EE" w:rsidRPr="0006401D" w:rsidRDefault="00E133EE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E133EE" w:rsidRPr="0006401D" w:rsidRDefault="00E133EE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133EE" w:rsidRPr="0006401D" w:rsidRDefault="00E133EE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E133EE" w:rsidRPr="0006401D" w:rsidRDefault="00E133EE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E133EE" w:rsidRPr="0006401D" w:rsidRDefault="00E133EE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E133EE" w:rsidRPr="0006401D" w:rsidRDefault="00E133EE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</w:tcPr>
          <w:p w:rsidR="00E133EE" w:rsidRPr="0006401D" w:rsidRDefault="00E133EE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</w:tcPr>
          <w:p w:rsidR="00E133EE" w:rsidRPr="0006401D" w:rsidRDefault="001D0366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</w:tcPr>
          <w:p w:rsidR="00E133EE" w:rsidRPr="0006401D" w:rsidRDefault="00E133EE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2" w:type="dxa"/>
          </w:tcPr>
          <w:p w:rsidR="00E133EE" w:rsidRPr="0006401D" w:rsidRDefault="00E133EE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A11CA" w:rsidRPr="0006401D" w:rsidTr="002A4EAA">
        <w:trPr>
          <w:tblCellSpacing w:w="5" w:type="nil"/>
        </w:trPr>
        <w:tc>
          <w:tcPr>
            <w:tcW w:w="1919" w:type="dxa"/>
            <w:vMerge w:val="restart"/>
          </w:tcPr>
          <w:p w:rsidR="007A11CA" w:rsidRPr="0006401D" w:rsidRDefault="007A11CA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Муниципальная  программа «Доступная среда»</w:t>
            </w:r>
          </w:p>
        </w:tc>
        <w:tc>
          <w:tcPr>
            <w:tcW w:w="1985" w:type="dxa"/>
          </w:tcPr>
          <w:p w:rsidR="007A11CA" w:rsidRPr="00753CCC" w:rsidRDefault="007A11CA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3CCC">
              <w:rPr>
                <w:sz w:val="22"/>
                <w:szCs w:val="22"/>
              </w:rPr>
              <w:t>всего</w:t>
            </w:r>
          </w:p>
        </w:tc>
        <w:tc>
          <w:tcPr>
            <w:tcW w:w="1193" w:type="dxa"/>
          </w:tcPr>
          <w:p w:rsidR="007A11CA" w:rsidRPr="00753CCC" w:rsidRDefault="007A11CA" w:rsidP="007A1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789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  <w:tc>
          <w:tcPr>
            <w:tcW w:w="852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  <w:tc>
          <w:tcPr>
            <w:tcW w:w="852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  <w:tc>
          <w:tcPr>
            <w:tcW w:w="852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  <w:tc>
          <w:tcPr>
            <w:tcW w:w="852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</w:tr>
      <w:tr w:rsidR="007A11CA" w:rsidRPr="0006401D" w:rsidTr="002A4EAA">
        <w:trPr>
          <w:tblCellSpacing w:w="5" w:type="nil"/>
        </w:trPr>
        <w:tc>
          <w:tcPr>
            <w:tcW w:w="1919" w:type="dxa"/>
            <w:vMerge/>
          </w:tcPr>
          <w:p w:rsidR="007A11CA" w:rsidRPr="0006401D" w:rsidRDefault="007A11CA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11CA" w:rsidRPr="0006401D" w:rsidRDefault="007A11CA" w:rsidP="007A1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поселения,</w:t>
            </w:r>
          </w:p>
        </w:tc>
        <w:tc>
          <w:tcPr>
            <w:tcW w:w="1193" w:type="dxa"/>
          </w:tcPr>
          <w:p w:rsidR="007A11CA" w:rsidRPr="0006401D" w:rsidRDefault="007A11CA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789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  <w:tc>
          <w:tcPr>
            <w:tcW w:w="852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  <w:tc>
          <w:tcPr>
            <w:tcW w:w="852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  <w:tc>
          <w:tcPr>
            <w:tcW w:w="852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  <w:tc>
          <w:tcPr>
            <w:tcW w:w="852" w:type="dxa"/>
          </w:tcPr>
          <w:p w:rsidR="007A11CA" w:rsidRDefault="007A11CA">
            <w:r w:rsidRPr="00437C6A">
              <w:rPr>
                <w:sz w:val="22"/>
                <w:szCs w:val="22"/>
              </w:rPr>
              <w:t>15,0</w:t>
            </w:r>
          </w:p>
        </w:tc>
      </w:tr>
      <w:tr w:rsidR="007A11CA" w:rsidRPr="0006401D" w:rsidTr="002A4EAA">
        <w:trPr>
          <w:tblCellSpacing w:w="5" w:type="nil"/>
        </w:trPr>
        <w:tc>
          <w:tcPr>
            <w:tcW w:w="1919" w:type="dxa"/>
            <w:vMerge/>
          </w:tcPr>
          <w:p w:rsidR="007A11CA" w:rsidRPr="0006401D" w:rsidRDefault="007A11CA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11CA" w:rsidRPr="0006401D" w:rsidRDefault="007A11CA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в бюджет района</w:t>
            </w:r>
          </w:p>
        </w:tc>
        <w:tc>
          <w:tcPr>
            <w:tcW w:w="1193" w:type="dxa"/>
            <w:vAlign w:val="center"/>
          </w:tcPr>
          <w:p w:rsidR="007A11CA" w:rsidRPr="00753CCC" w:rsidRDefault="007A11CA" w:rsidP="002A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vAlign w:val="center"/>
          </w:tcPr>
          <w:p w:rsidR="007A11CA" w:rsidRPr="00753CCC" w:rsidRDefault="007A11CA" w:rsidP="002A4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A11CA" w:rsidRPr="00753CCC" w:rsidRDefault="007A11CA" w:rsidP="002A4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A11CA" w:rsidRPr="00753CCC" w:rsidRDefault="007A11CA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A11CA" w:rsidRPr="00753CCC" w:rsidRDefault="007A11CA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A11CA" w:rsidRPr="00753CCC" w:rsidRDefault="007A11CA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A11CA" w:rsidRPr="00753CCC" w:rsidRDefault="007A11CA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A11CA" w:rsidRPr="00753CCC" w:rsidRDefault="007A11CA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A11CA" w:rsidRPr="0006401D" w:rsidRDefault="007A11CA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7A11CA" w:rsidRPr="0006401D" w:rsidRDefault="007A11CA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7A11CA" w:rsidRPr="0006401D" w:rsidRDefault="007A11CA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7A11CA" w:rsidRPr="0006401D" w:rsidRDefault="007A11CA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7A11CA" w:rsidRPr="0006401D" w:rsidRDefault="007A11CA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11CA" w:rsidRPr="0006401D" w:rsidTr="002A4EAA">
        <w:trPr>
          <w:tblCellSpacing w:w="5" w:type="nil"/>
        </w:trPr>
        <w:tc>
          <w:tcPr>
            <w:tcW w:w="1919" w:type="dxa"/>
            <w:vMerge/>
          </w:tcPr>
          <w:p w:rsidR="007A11CA" w:rsidRPr="0006401D" w:rsidRDefault="007A11CA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11CA" w:rsidRPr="0006401D" w:rsidRDefault="007A11CA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93" w:type="dxa"/>
            <w:vAlign w:val="center"/>
          </w:tcPr>
          <w:p w:rsidR="007A11CA" w:rsidRPr="00753CCC" w:rsidRDefault="007A11CA" w:rsidP="002A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vAlign w:val="center"/>
          </w:tcPr>
          <w:p w:rsidR="007A11CA" w:rsidRPr="00753CCC" w:rsidRDefault="007A11CA" w:rsidP="002A4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A11CA" w:rsidRPr="00753CCC" w:rsidRDefault="007A11CA" w:rsidP="002A4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A11CA" w:rsidRPr="0006401D" w:rsidRDefault="007A11CA" w:rsidP="00FA4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A11CA" w:rsidRPr="0006401D" w:rsidRDefault="007A11CA" w:rsidP="00FA4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11CA" w:rsidRPr="0006401D" w:rsidRDefault="007A11CA" w:rsidP="00FA4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A11CA" w:rsidRPr="0006401D" w:rsidRDefault="007A11CA" w:rsidP="00FA4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11CA" w:rsidRPr="0006401D" w:rsidRDefault="007A11CA" w:rsidP="00FA4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A11CA" w:rsidRPr="0006401D" w:rsidRDefault="007A11CA" w:rsidP="00FA4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7A11CA" w:rsidRPr="0006401D" w:rsidRDefault="007A11CA" w:rsidP="00FA4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7A11CA" w:rsidRPr="0006401D" w:rsidRDefault="007A11CA" w:rsidP="00FA4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7A11CA" w:rsidRPr="0006401D" w:rsidRDefault="007A11CA" w:rsidP="00FA4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7A11CA" w:rsidRPr="0006401D" w:rsidRDefault="007A11CA" w:rsidP="00FA4AE9">
            <w:pPr>
              <w:jc w:val="center"/>
              <w:rPr>
                <w:sz w:val="22"/>
                <w:szCs w:val="22"/>
              </w:rPr>
            </w:pPr>
          </w:p>
        </w:tc>
      </w:tr>
      <w:tr w:rsidR="007A11CA" w:rsidRPr="0006401D" w:rsidTr="002A4EAA">
        <w:trPr>
          <w:tblCellSpacing w:w="5" w:type="nil"/>
        </w:trPr>
        <w:tc>
          <w:tcPr>
            <w:tcW w:w="1919" w:type="dxa"/>
            <w:vMerge/>
          </w:tcPr>
          <w:p w:rsidR="007A11CA" w:rsidRPr="0006401D" w:rsidRDefault="007A11CA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11CA" w:rsidRPr="0006401D" w:rsidRDefault="007A11CA" w:rsidP="00C97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193" w:type="dxa"/>
            <w:vAlign w:val="center"/>
          </w:tcPr>
          <w:p w:rsidR="007A11CA" w:rsidRPr="00753CCC" w:rsidRDefault="007A11CA" w:rsidP="002A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vAlign w:val="center"/>
          </w:tcPr>
          <w:p w:rsidR="007A11CA" w:rsidRPr="00753CCC" w:rsidRDefault="007A11CA" w:rsidP="002A4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A11CA" w:rsidRPr="00753CCC" w:rsidRDefault="007A11CA" w:rsidP="002A4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A11CA" w:rsidRPr="0006401D" w:rsidRDefault="007A11CA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A11CA" w:rsidRPr="0006401D" w:rsidRDefault="007A11CA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A11CA" w:rsidRPr="0006401D" w:rsidRDefault="007A11CA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A11CA" w:rsidRPr="0006401D" w:rsidRDefault="007A11CA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A11CA" w:rsidRPr="0006401D" w:rsidRDefault="007A11CA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A11CA" w:rsidRPr="0006401D" w:rsidRDefault="007A11CA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7A11CA" w:rsidRPr="0006401D" w:rsidRDefault="007A11CA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7A11CA" w:rsidRPr="0006401D" w:rsidRDefault="007A11CA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7A11CA" w:rsidRPr="0006401D" w:rsidRDefault="007A11CA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7A11CA" w:rsidRPr="0006401D" w:rsidRDefault="007A11CA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340C" w:rsidRPr="0006401D" w:rsidTr="00FA4AE9">
        <w:trPr>
          <w:trHeight w:val="612"/>
          <w:tblCellSpacing w:w="5" w:type="nil"/>
        </w:trPr>
        <w:tc>
          <w:tcPr>
            <w:tcW w:w="1919" w:type="dxa"/>
            <w:vMerge/>
          </w:tcPr>
          <w:p w:rsidR="0088340C" w:rsidRPr="0006401D" w:rsidRDefault="0088340C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8340C" w:rsidRPr="0006401D" w:rsidRDefault="00C97E07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193" w:type="dxa"/>
          </w:tcPr>
          <w:p w:rsidR="0088340C" w:rsidRPr="00CA7985" w:rsidRDefault="00CA7985" w:rsidP="0088340C">
            <w:pPr>
              <w:jc w:val="center"/>
              <w:rPr>
                <w:sz w:val="22"/>
                <w:szCs w:val="22"/>
              </w:rPr>
            </w:pPr>
            <w:r w:rsidRPr="00CA7985"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vAlign w:val="center"/>
          </w:tcPr>
          <w:p w:rsidR="0088340C" w:rsidRPr="0006401D" w:rsidRDefault="00C97E07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340C" w:rsidRPr="0006401D" w:rsidRDefault="00C97E07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11CA" w:rsidRPr="0006401D" w:rsidTr="002A4EAA">
        <w:trPr>
          <w:tblCellSpacing w:w="5" w:type="nil"/>
        </w:trPr>
        <w:tc>
          <w:tcPr>
            <w:tcW w:w="1919" w:type="dxa"/>
            <w:vMerge w:val="restart"/>
          </w:tcPr>
          <w:p w:rsidR="007A11CA" w:rsidRPr="0006401D" w:rsidRDefault="007A11CA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2"/>
                <w:szCs w:val="22"/>
              </w:rPr>
            </w:pPr>
            <w:r w:rsidRPr="0006401D">
              <w:rPr>
                <w:spacing w:val="-8"/>
                <w:sz w:val="22"/>
                <w:szCs w:val="22"/>
              </w:rPr>
              <w:t>Подпрограмма 1.</w:t>
            </w:r>
          </w:p>
          <w:p w:rsidR="007A11CA" w:rsidRPr="0006401D" w:rsidRDefault="007A11CA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 «Адаптация приори</w:t>
            </w:r>
            <w:r w:rsidRPr="0006401D">
              <w:rPr>
                <w:sz w:val="22"/>
                <w:szCs w:val="22"/>
              </w:rPr>
              <w:softHyphen/>
              <w:t>тетных объектов со</w:t>
            </w:r>
            <w:r w:rsidRPr="0006401D">
              <w:rPr>
                <w:sz w:val="22"/>
                <w:szCs w:val="22"/>
              </w:rPr>
              <w:softHyphen/>
              <w:t>циальной, транспорт</w:t>
            </w:r>
            <w:r w:rsidRPr="0006401D">
              <w:rPr>
                <w:sz w:val="22"/>
                <w:szCs w:val="22"/>
              </w:rPr>
              <w:softHyphen/>
              <w:t xml:space="preserve">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06401D">
              <w:rPr>
                <w:sz w:val="22"/>
                <w:szCs w:val="22"/>
              </w:rPr>
              <w:lastRenderedPageBreak/>
              <w:t>маломобиль</w:t>
            </w:r>
            <w:r w:rsidRPr="0006401D">
              <w:rPr>
                <w:sz w:val="22"/>
                <w:szCs w:val="22"/>
              </w:rPr>
              <w:softHyphen/>
              <w:t>ными</w:t>
            </w:r>
            <w:proofErr w:type="spellEnd"/>
            <w:r w:rsidRPr="0006401D">
              <w:rPr>
                <w:sz w:val="22"/>
                <w:szCs w:val="22"/>
              </w:rPr>
              <w:t xml:space="preserve"> группами насе</w:t>
            </w:r>
            <w:r w:rsidRPr="0006401D">
              <w:rPr>
                <w:sz w:val="22"/>
                <w:szCs w:val="22"/>
              </w:rPr>
              <w:softHyphen/>
              <w:t>ления»</w:t>
            </w:r>
          </w:p>
        </w:tc>
        <w:tc>
          <w:tcPr>
            <w:tcW w:w="1985" w:type="dxa"/>
          </w:tcPr>
          <w:p w:rsidR="007A11CA" w:rsidRPr="00753CCC" w:rsidRDefault="007A11CA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3CC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93" w:type="dxa"/>
          </w:tcPr>
          <w:p w:rsidR="007A11CA" w:rsidRPr="00CA7985" w:rsidRDefault="007A11CA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CA7985"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  <w:vAlign w:val="center"/>
          </w:tcPr>
          <w:p w:rsidR="007A11CA" w:rsidRPr="00B5170A" w:rsidRDefault="007A11CA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5170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A11CA" w:rsidRDefault="007A11CA">
            <w:r w:rsidRPr="000D1653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7A11CA" w:rsidRDefault="007A11CA">
            <w:r w:rsidRPr="000D1653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7A11CA" w:rsidRDefault="007A11CA">
            <w:r w:rsidRPr="000D1653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7A11CA" w:rsidRDefault="007A11CA">
            <w:r w:rsidRPr="000D1653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7A11CA" w:rsidRDefault="007A11CA">
            <w:r w:rsidRPr="000D1653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7A11CA" w:rsidRDefault="007A11CA">
            <w:r w:rsidRPr="000D1653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7A11CA" w:rsidRDefault="007A11CA">
            <w:r w:rsidRPr="000D1653">
              <w:rPr>
                <w:sz w:val="22"/>
                <w:szCs w:val="22"/>
              </w:rPr>
              <w:t>10,0</w:t>
            </w:r>
          </w:p>
        </w:tc>
        <w:tc>
          <w:tcPr>
            <w:tcW w:w="852" w:type="dxa"/>
          </w:tcPr>
          <w:p w:rsidR="007A11CA" w:rsidRDefault="007A11CA">
            <w:r w:rsidRPr="000D1653">
              <w:rPr>
                <w:sz w:val="22"/>
                <w:szCs w:val="22"/>
              </w:rPr>
              <w:t>10,0</w:t>
            </w:r>
          </w:p>
        </w:tc>
        <w:tc>
          <w:tcPr>
            <w:tcW w:w="852" w:type="dxa"/>
          </w:tcPr>
          <w:p w:rsidR="007A11CA" w:rsidRDefault="007A11CA">
            <w:r w:rsidRPr="000D1653">
              <w:rPr>
                <w:sz w:val="22"/>
                <w:szCs w:val="22"/>
              </w:rPr>
              <w:t>10,0</w:t>
            </w:r>
          </w:p>
        </w:tc>
        <w:tc>
          <w:tcPr>
            <w:tcW w:w="852" w:type="dxa"/>
          </w:tcPr>
          <w:p w:rsidR="007A11CA" w:rsidRDefault="007A11CA">
            <w:r w:rsidRPr="000D1653">
              <w:rPr>
                <w:sz w:val="22"/>
                <w:szCs w:val="22"/>
              </w:rPr>
              <w:t>10,0</w:t>
            </w:r>
          </w:p>
        </w:tc>
        <w:tc>
          <w:tcPr>
            <w:tcW w:w="852" w:type="dxa"/>
          </w:tcPr>
          <w:p w:rsidR="007A11CA" w:rsidRDefault="007A11CA">
            <w:r w:rsidRPr="000D1653">
              <w:rPr>
                <w:sz w:val="22"/>
                <w:szCs w:val="22"/>
              </w:rPr>
              <w:t>10,0</w:t>
            </w:r>
          </w:p>
        </w:tc>
      </w:tr>
      <w:tr w:rsidR="007A11CA" w:rsidRPr="0006401D" w:rsidTr="002A4EAA">
        <w:trPr>
          <w:tblCellSpacing w:w="5" w:type="nil"/>
        </w:trPr>
        <w:tc>
          <w:tcPr>
            <w:tcW w:w="1919" w:type="dxa"/>
            <w:vMerge/>
          </w:tcPr>
          <w:p w:rsidR="007A11CA" w:rsidRPr="0006401D" w:rsidRDefault="007A11CA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11CA" w:rsidRPr="0006401D" w:rsidRDefault="007A11CA" w:rsidP="004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4F4E5E">
              <w:rPr>
                <w:sz w:val="22"/>
                <w:szCs w:val="22"/>
              </w:rPr>
              <w:t>поселения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193" w:type="dxa"/>
          </w:tcPr>
          <w:p w:rsidR="007A11CA" w:rsidRPr="0006401D" w:rsidRDefault="007A11CA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789" w:type="dxa"/>
            <w:vAlign w:val="center"/>
          </w:tcPr>
          <w:p w:rsidR="007A11CA" w:rsidRPr="00B5170A" w:rsidRDefault="007A11CA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5170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A11CA" w:rsidRDefault="007A11CA">
            <w:r w:rsidRPr="000D1653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7A11CA" w:rsidRDefault="007A11CA">
            <w:r w:rsidRPr="000D1653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7A11CA" w:rsidRDefault="007A11CA">
            <w:r w:rsidRPr="000D1653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7A11CA" w:rsidRDefault="007A11CA">
            <w:r w:rsidRPr="000D1653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7A11CA" w:rsidRDefault="007A11CA">
            <w:r w:rsidRPr="000D1653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7A11CA" w:rsidRDefault="007A11CA">
            <w:r w:rsidRPr="000D1653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7A11CA" w:rsidRDefault="007A11CA">
            <w:r w:rsidRPr="000D1653">
              <w:rPr>
                <w:sz w:val="22"/>
                <w:szCs w:val="22"/>
              </w:rPr>
              <w:t>10,0</w:t>
            </w:r>
          </w:p>
        </w:tc>
        <w:tc>
          <w:tcPr>
            <w:tcW w:w="852" w:type="dxa"/>
          </w:tcPr>
          <w:p w:rsidR="007A11CA" w:rsidRDefault="007A11CA">
            <w:r w:rsidRPr="000D1653">
              <w:rPr>
                <w:sz w:val="22"/>
                <w:szCs w:val="22"/>
              </w:rPr>
              <w:t>10,0</w:t>
            </w:r>
          </w:p>
        </w:tc>
        <w:tc>
          <w:tcPr>
            <w:tcW w:w="852" w:type="dxa"/>
          </w:tcPr>
          <w:p w:rsidR="007A11CA" w:rsidRDefault="007A11CA">
            <w:r w:rsidRPr="000D1653">
              <w:rPr>
                <w:sz w:val="22"/>
                <w:szCs w:val="22"/>
              </w:rPr>
              <w:t>10,0</w:t>
            </w:r>
          </w:p>
        </w:tc>
        <w:tc>
          <w:tcPr>
            <w:tcW w:w="852" w:type="dxa"/>
          </w:tcPr>
          <w:p w:rsidR="007A11CA" w:rsidRDefault="007A11CA">
            <w:r w:rsidRPr="000D1653">
              <w:rPr>
                <w:sz w:val="22"/>
                <w:szCs w:val="22"/>
              </w:rPr>
              <w:t>10,0</w:t>
            </w:r>
          </w:p>
        </w:tc>
        <w:tc>
          <w:tcPr>
            <w:tcW w:w="852" w:type="dxa"/>
          </w:tcPr>
          <w:p w:rsidR="007A11CA" w:rsidRDefault="007A11CA">
            <w:r w:rsidRPr="000D1653">
              <w:rPr>
                <w:sz w:val="22"/>
                <w:szCs w:val="22"/>
              </w:rPr>
              <w:t>10,0</w:t>
            </w:r>
          </w:p>
        </w:tc>
      </w:tr>
      <w:tr w:rsidR="0088340C" w:rsidRPr="0006401D" w:rsidTr="00FA4AE9">
        <w:trPr>
          <w:tblCellSpacing w:w="5" w:type="nil"/>
        </w:trPr>
        <w:tc>
          <w:tcPr>
            <w:tcW w:w="1919" w:type="dxa"/>
            <w:vMerge/>
          </w:tcPr>
          <w:p w:rsidR="0088340C" w:rsidRPr="0006401D" w:rsidRDefault="0088340C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8340C" w:rsidRPr="0006401D" w:rsidRDefault="0088340C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в бюджет района</w:t>
            </w:r>
          </w:p>
        </w:tc>
        <w:tc>
          <w:tcPr>
            <w:tcW w:w="1193" w:type="dxa"/>
          </w:tcPr>
          <w:p w:rsidR="0088340C" w:rsidRPr="0006401D" w:rsidRDefault="00CA7985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vAlign w:val="center"/>
          </w:tcPr>
          <w:p w:rsidR="0088340C" w:rsidRPr="0006401D" w:rsidRDefault="00E90416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340C" w:rsidRPr="0006401D" w:rsidRDefault="00E90416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8340C" w:rsidRPr="0006401D" w:rsidRDefault="00E90416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340C" w:rsidRPr="0006401D" w:rsidRDefault="00E90416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3CCC" w:rsidRPr="0006401D" w:rsidTr="00E133EE">
        <w:trPr>
          <w:tblCellSpacing w:w="5" w:type="nil"/>
        </w:trPr>
        <w:tc>
          <w:tcPr>
            <w:tcW w:w="1919" w:type="dxa"/>
            <w:vMerge/>
          </w:tcPr>
          <w:p w:rsidR="00753CCC" w:rsidRPr="0006401D" w:rsidRDefault="00753CCC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3CCC" w:rsidRPr="0006401D" w:rsidRDefault="00753CCC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93" w:type="dxa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</w:tr>
      <w:tr w:rsidR="0088340C" w:rsidRPr="0006401D" w:rsidTr="00FA4AE9">
        <w:trPr>
          <w:tblCellSpacing w:w="5" w:type="nil"/>
        </w:trPr>
        <w:tc>
          <w:tcPr>
            <w:tcW w:w="1919" w:type="dxa"/>
            <w:vMerge/>
          </w:tcPr>
          <w:p w:rsidR="0088340C" w:rsidRPr="0006401D" w:rsidRDefault="0088340C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8340C" w:rsidRPr="0006401D" w:rsidRDefault="00C97E07" w:rsidP="00C97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193" w:type="dxa"/>
          </w:tcPr>
          <w:p w:rsidR="0088340C" w:rsidRPr="0006401D" w:rsidRDefault="00CA7985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340C" w:rsidRPr="0006401D" w:rsidTr="00FA4AE9">
        <w:trPr>
          <w:tblCellSpacing w:w="5" w:type="nil"/>
        </w:trPr>
        <w:tc>
          <w:tcPr>
            <w:tcW w:w="1919" w:type="dxa"/>
            <w:vMerge/>
          </w:tcPr>
          <w:p w:rsidR="0088340C" w:rsidRPr="0006401D" w:rsidRDefault="0088340C" w:rsidP="00883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8340C" w:rsidRPr="0006401D" w:rsidRDefault="00C97E07" w:rsidP="00CA7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193" w:type="dxa"/>
          </w:tcPr>
          <w:p w:rsidR="0088340C" w:rsidRPr="0006401D" w:rsidRDefault="00CA7985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88340C" w:rsidRPr="0006401D" w:rsidRDefault="00E90416" w:rsidP="00883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11CA" w:rsidRPr="0006401D" w:rsidTr="002A4EAA">
        <w:trPr>
          <w:tblCellSpacing w:w="5" w:type="nil"/>
        </w:trPr>
        <w:tc>
          <w:tcPr>
            <w:tcW w:w="1919" w:type="dxa"/>
            <w:vMerge w:val="restart"/>
          </w:tcPr>
          <w:p w:rsidR="007A11CA" w:rsidRPr="0006401D" w:rsidRDefault="007A11CA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Подпрограмма 2. </w:t>
            </w:r>
            <w:r w:rsidRPr="0006401D">
              <w:rPr>
                <w:sz w:val="22"/>
                <w:szCs w:val="22"/>
              </w:rPr>
              <w:t>«Социальная интегра</w:t>
            </w:r>
            <w:r w:rsidRPr="0006401D">
              <w:rPr>
                <w:sz w:val="22"/>
                <w:szCs w:val="22"/>
              </w:rPr>
              <w:softHyphen/>
              <w:t>ция инвалидов и дру</w:t>
            </w:r>
            <w:r w:rsidRPr="0006401D">
              <w:rPr>
                <w:sz w:val="22"/>
                <w:szCs w:val="22"/>
              </w:rPr>
              <w:softHyphen/>
              <w:t xml:space="preserve">гих </w:t>
            </w:r>
            <w:proofErr w:type="spellStart"/>
            <w:r w:rsidRPr="0006401D">
              <w:rPr>
                <w:sz w:val="22"/>
                <w:szCs w:val="22"/>
              </w:rPr>
              <w:t>маломобильных</w:t>
            </w:r>
            <w:proofErr w:type="spellEnd"/>
            <w:r w:rsidRPr="0006401D">
              <w:rPr>
                <w:sz w:val="22"/>
                <w:szCs w:val="22"/>
              </w:rPr>
              <w:t xml:space="preserve"> групп населения в общество»</w:t>
            </w:r>
          </w:p>
        </w:tc>
        <w:tc>
          <w:tcPr>
            <w:tcW w:w="1985" w:type="dxa"/>
          </w:tcPr>
          <w:p w:rsidR="007A11CA" w:rsidRPr="00753CCC" w:rsidRDefault="007A11CA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3CCC">
              <w:rPr>
                <w:sz w:val="22"/>
                <w:szCs w:val="22"/>
              </w:rPr>
              <w:t>всего</w:t>
            </w:r>
          </w:p>
        </w:tc>
        <w:tc>
          <w:tcPr>
            <w:tcW w:w="1193" w:type="dxa"/>
          </w:tcPr>
          <w:p w:rsidR="007A11CA" w:rsidRPr="00CA7985" w:rsidRDefault="00B347CC" w:rsidP="00B34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7A11CA" w:rsidRPr="00CA79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9" w:type="dxa"/>
            <w:vAlign w:val="center"/>
          </w:tcPr>
          <w:p w:rsidR="007A11CA" w:rsidRPr="00753CCC" w:rsidRDefault="007A11CA" w:rsidP="007A1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53C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A11CA" w:rsidRDefault="007A11CA">
            <w:r w:rsidRPr="008C11F3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7A11CA" w:rsidRDefault="007A11CA">
            <w:r w:rsidRPr="008C11F3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</w:tcPr>
          <w:p w:rsidR="007A11CA" w:rsidRDefault="007A11CA">
            <w:r w:rsidRPr="008C11F3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7A11CA" w:rsidRDefault="007A11CA">
            <w:r w:rsidRPr="008C11F3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</w:tcPr>
          <w:p w:rsidR="007A11CA" w:rsidRDefault="007A11CA">
            <w:r w:rsidRPr="008C11F3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7A11CA" w:rsidRDefault="007A11CA">
            <w:r w:rsidRPr="008C11F3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7A11CA" w:rsidRDefault="007A11CA">
            <w:r w:rsidRPr="008C11F3">
              <w:rPr>
                <w:sz w:val="22"/>
                <w:szCs w:val="22"/>
              </w:rPr>
              <w:t>5,0</w:t>
            </w:r>
          </w:p>
        </w:tc>
        <w:tc>
          <w:tcPr>
            <w:tcW w:w="852" w:type="dxa"/>
          </w:tcPr>
          <w:p w:rsidR="007A11CA" w:rsidRDefault="007A11CA">
            <w:r w:rsidRPr="008C11F3">
              <w:rPr>
                <w:sz w:val="22"/>
                <w:szCs w:val="22"/>
              </w:rPr>
              <w:t>5,0</w:t>
            </w:r>
          </w:p>
        </w:tc>
        <w:tc>
          <w:tcPr>
            <w:tcW w:w="852" w:type="dxa"/>
          </w:tcPr>
          <w:p w:rsidR="007A11CA" w:rsidRDefault="007A11CA">
            <w:r w:rsidRPr="008C11F3">
              <w:rPr>
                <w:sz w:val="22"/>
                <w:szCs w:val="22"/>
              </w:rPr>
              <w:t>5,0</w:t>
            </w:r>
          </w:p>
        </w:tc>
        <w:tc>
          <w:tcPr>
            <w:tcW w:w="852" w:type="dxa"/>
          </w:tcPr>
          <w:p w:rsidR="007A11CA" w:rsidRDefault="007A11CA">
            <w:r w:rsidRPr="008C11F3">
              <w:rPr>
                <w:sz w:val="22"/>
                <w:szCs w:val="22"/>
              </w:rPr>
              <w:t>5,0</w:t>
            </w:r>
          </w:p>
        </w:tc>
        <w:tc>
          <w:tcPr>
            <w:tcW w:w="852" w:type="dxa"/>
          </w:tcPr>
          <w:p w:rsidR="007A11CA" w:rsidRDefault="007A11CA">
            <w:r w:rsidRPr="008C11F3">
              <w:rPr>
                <w:sz w:val="22"/>
                <w:szCs w:val="22"/>
              </w:rPr>
              <w:t>5,0</w:t>
            </w:r>
          </w:p>
        </w:tc>
      </w:tr>
      <w:tr w:rsidR="007A11CA" w:rsidRPr="0006401D" w:rsidTr="002A4EAA">
        <w:trPr>
          <w:tblCellSpacing w:w="5" w:type="nil"/>
        </w:trPr>
        <w:tc>
          <w:tcPr>
            <w:tcW w:w="1919" w:type="dxa"/>
            <w:vMerge/>
          </w:tcPr>
          <w:p w:rsidR="007A11CA" w:rsidRPr="0006401D" w:rsidRDefault="007A11CA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11CA" w:rsidRPr="0006401D" w:rsidRDefault="007A11CA" w:rsidP="004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4F4E5E">
              <w:rPr>
                <w:sz w:val="22"/>
                <w:szCs w:val="22"/>
              </w:rPr>
              <w:t>поселения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193" w:type="dxa"/>
          </w:tcPr>
          <w:p w:rsidR="007A11CA" w:rsidRPr="00CA7985" w:rsidRDefault="00B347CC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7A11CA" w:rsidRPr="00CA7985">
              <w:rPr>
                <w:sz w:val="22"/>
                <w:szCs w:val="22"/>
              </w:rPr>
              <w:t>,0</w:t>
            </w:r>
          </w:p>
        </w:tc>
        <w:tc>
          <w:tcPr>
            <w:tcW w:w="789" w:type="dxa"/>
            <w:vAlign w:val="center"/>
          </w:tcPr>
          <w:p w:rsidR="007A11CA" w:rsidRPr="0006401D" w:rsidRDefault="007A11CA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</w:tcPr>
          <w:p w:rsidR="007A11CA" w:rsidRDefault="007A11CA">
            <w:r w:rsidRPr="008C11F3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7A11CA" w:rsidRDefault="007A11CA">
            <w:r w:rsidRPr="008C11F3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</w:tcPr>
          <w:p w:rsidR="007A11CA" w:rsidRDefault="007A11CA">
            <w:r w:rsidRPr="008C11F3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7A11CA" w:rsidRDefault="007A11CA">
            <w:r w:rsidRPr="008C11F3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</w:tcPr>
          <w:p w:rsidR="007A11CA" w:rsidRDefault="007A11CA">
            <w:r w:rsidRPr="008C11F3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7A11CA" w:rsidRDefault="007A11CA">
            <w:r w:rsidRPr="008C11F3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7A11CA" w:rsidRDefault="007A11CA">
            <w:r w:rsidRPr="008C11F3">
              <w:rPr>
                <w:sz w:val="22"/>
                <w:szCs w:val="22"/>
              </w:rPr>
              <w:t>5,0</w:t>
            </w:r>
          </w:p>
        </w:tc>
        <w:tc>
          <w:tcPr>
            <w:tcW w:w="852" w:type="dxa"/>
          </w:tcPr>
          <w:p w:rsidR="007A11CA" w:rsidRDefault="007A11CA">
            <w:r w:rsidRPr="008C11F3">
              <w:rPr>
                <w:sz w:val="22"/>
                <w:szCs w:val="22"/>
              </w:rPr>
              <w:t>5,0</w:t>
            </w:r>
          </w:p>
        </w:tc>
        <w:tc>
          <w:tcPr>
            <w:tcW w:w="852" w:type="dxa"/>
          </w:tcPr>
          <w:p w:rsidR="007A11CA" w:rsidRDefault="007A11CA">
            <w:r w:rsidRPr="008C11F3">
              <w:rPr>
                <w:sz w:val="22"/>
                <w:szCs w:val="22"/>
              </w:rPr>
              <w:t>5,0</w:t>
            </w:r>
          </w:p>
        </w:tc>
        <w:tc>
          <w:tcPr>
            <w:tcW w:w="852" w:type="dxa"/>
          </w:tcPr>
          <w:p w:rsidR="007A11CA" w:rsidRDefault="007A11CA">
            <w:r w:rsidRPr="008C11F3">
              <w:rPr>
                <w:sz w:val="22"/>
                <w:szCs w:val="22"/>
              </w:rPr>
              <w:t>5,0</w:t>
            </w:r>
          </w:p>
        </w:tc>
        <w:tc>
          <w:tcPr>
            <w:tcW w:w="852" w:type="dxa"/>
          </w:tcPr>
          <w:p w:rsidR="007A11CA" w:rsidRDefault="007A11CA">
            <w:r w:rsidRPr="008C11F3">
              <w:rPr>
                <w:sz w:val="22"/>
                <w:szCs w:val="22"/>
              </w:rPr>
              <w:t>5,0</w:t>
            </w:r>
          </w:p>
        </w:tc>
      </w:tr>
      <w:tr w:rsidR="00B347CC" w:rsidRPr="0006401D" w:rsidTr="002A4EAA">
        <w:trPr>
          <w:tblCellSpacing w:w="5" w:type="nil"/>
        </w:trPr>
        <w:tc>
          <w:tcPr>
            <w:tcW w:w="1919" w:type="dxa"/>
            <w:vMerge/>
          </w:tcPr>
          <w:p w:rsidR="00B347CC" w:rsidRPr="0006401D" w:rsidRDefault="00B347CC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47CC" w:rsidRPr="0006401D" w:rsidRDefault="00B347CC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в бюджет района</w:t>
            </w:r>
          </w:p>
        </w:tc>
        <w:tc>
          <w:tcPr>
            <w:tcW w:w="1193" w:type="dxa"/>
            <w:vAlign w:val="center"/>
          </w:tcPr>
          <w:p w:rsidR="00B347CC" w:rsidRPr="0006401D" w:rsidRDefault="00B347CC" w:rsidP="002A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vAlign w:val="center"/>
          </w:tcPr>
          <w:p w:rsidR="00B347CC" w:rsidRPr="0006401D" w:rsidRDefault="00B347CC" w:rsidP="002A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47CC" w:rsidRPr="0006401D" w:rsidRDefault="00B347CC" w:rsidP="002A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347CC" w:rsidRPr="0006401D" w:rsidRDefault="00B347CC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47CC" w:rsidRPr="0006401D" w:rsidRDefault="00B347CC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347CC" w:rsidRPr="0006401D" w:rsidRDefault="00B347CC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47CC" w:rsidRPr="0006401D" w:rsidRDefault="00B347CC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347CC" w:rsidRPr="0006401D" w:rsidRDefault="00B347CC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347CC" w:rsidRPr="0006401D" w:rsidRDefault="00B347CC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B347CC" w:rsidRPr="0006401D" w:rsidRDefault="00B347CC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B347CC" w:rsidRPr="0006401D" w:rsidRDefault="00B347CC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B347CC" w:rsidRPr="0006401D" w:rsidRDefault="00B347CC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B347CC" w:rsidRPr="0006401D" w:rsidRDefault="00B347CC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3CCC" w:rsidRPr="0006401D" w:rsidTr="00753CCC">
        <w:trPr>
          <w:tblCellSpacing w:w="5" w:type="nil"/>
        </w:trPr>
        <w:tc>
          <w:tcPr>
            <w:tcW w:w="1919" w:type="dxa"/>
            <w:vMerge/>
          </w:tcPr>
          <w:p w:rsidR="00753CCC" w:rsidRPr="0006401D" w:rsidRDefault="00753CCC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3CCC" w:rsidRPr="0006401D" w:rsidRDefault="00753CCC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93" w:type="dxa"/>
          </w:tcPr>
          <w:p w:rsidR="00753CCC" w:rsidRPr="0006401D" w:rsidRDefault="00753CCC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753CCC" w:rsidRPr="0006401D" w:rsidRDefault="00753CCC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53CCC" w:rsidRPr="0006401D" w:rsidRDefault="00753CCC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753CCC" w:rsidRPr="0006401D" w:rsidRDefault="00753CCC" w:rsidP="00753CCC">
            <w:pPr>
              <w:jc w:val="center"/>
              <w:rPr>
                <w:sz w:val="22"/>
                <w:szCs w:val="22"/>
              </w:rPr>
            </w:pPr>
          </w:p>
        </w:tc>
      </w:tr>
      <w:tr w:rsidR="00B347CC" w:rsidRPr="0006401D" w:rsidTr="00CA7985">
        <w:trPr>
          <w:tblCellSpacing w:w="5" w:type="nil"/>
        </w:trPr>
        <w:tc>
          <w:tcPr>
            <w:tcW w:w="1919" w:type="dxa"/>
            <w:vMerge/>
          </w:tcPr>
          <w:p w:rsidR="00B347CC" w:rsidRPr="0006401D" w:rsidRDefault="00B347CC" w:rsidP="00753C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47CC" w:rsidRPr="0006401D" w:rsidRDefault="00B347CC" w:rsidP="00C97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193" w:type="dxa"/>
            <w:vAlign w:val="center"/>
          </w:tcPr>
          <w:p w:rsidR="00B347CC" w:rsidRPr="0006401D" w:rsidRDefault="00B347CC" w:rsidP="002A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vAlign w:val="center"/>
          </w:tcPr>
          <w:p w:rsidR="00B347CC" w:rsidRPr="0006401D" w:rsidRDefault="00B347CC" w:rsidP="002A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47CC" w:rsidRPr="0006401D" w:rsidRDefault="00B347CC" w:rsidP="002A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347CC" w:rsidRPr="0006401D" w:rsidRDefault="00B347CC" w:rsidP="00753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47CC" w:rsidRPr="0006401D" w:rsidRDefault="00B347CC" w:rsidP="00753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347CC" w:rsidRPr="0006401D" w:rsidRDefault="00B347CC" w:rsidP="00753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47CC" w:rsidRPr="0006401D" w:rsidRDefault="00B347CC" w:rsidP="00753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347CC" w:rsidRPr="0006401D" w:rsidRDefault="00B347CC" w:rsidP="00753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347CC" w:rsidRPr="0006401D" w:rsidRDefault="00B347CC" w:rsidP="00753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B347CC" w:rsidRPr="0006401D" w:rsidRDefault="00B347CC" w:rsidP="00753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B347CC" w:rsidRPr="0006401D" w:rsidRDefault="00B347CC" w:rsidP="00753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B347CC" w:rsidRPr="0006401D" w:rsidRDefault="00B347CC" w:rsidP="00753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B347CC" w:rsidRPr="0006401D" w:rsidRDefault="00B347CC" w:rsidP="00753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33EE" w:rsidRPr="0006401D" w:rsidTr="00753CCC">
        <w:trPr>
          <w:tblCellSpacing w:w="5" w:type="nil"/>
        </w:trPr>
        <w:tc>
          <w:tcPr>
            <w:tcW w:w="1919" w:type="dxa"/>
            <w:vMerge/>
          </w:tcPr>
          <w:p w:rsidR="00E133EE" w:rsidRPr="0006401D" w:rsidRDefault="00E133EE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133EE" w:rsidRPr="0006401D" w:rsidRDefault="00C97E07" w:rsidP="00FA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193" w:type="dxa"/>
          </w:tcPr>
          <w:p w:rsidR="00E133EE" w:rsidRPr="0006401D" w:rsidRDefault="00CA7985" w:rsidP="00FA4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dxa"/>
            <w:vAlign w:val="center"/>
          </w:tcPr>
          <w:p w:rsidR="00E133EE" w:rsidRPr="0006401D" w:rsidRDefault="00C97E07" w:rsidP="00FA4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133EE" w:rsidRPr="0006401D" w:rsidRDefault="00C97E07" w:rsidP="00FA4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133EE" w:rsidRPr="0006401D" w:rsidRDefault="00E90416" w:rsidP="00FA4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133EE" w:rsidRPr="0006401D" w:rsidRDefault="00E90416" w:rsidP="00FA4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133EE" w:rsidRPr="0006401D" w:rsidRDefault="00E90416" w:rsidP="00FA4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133EE" w:rsidRPr="0006401D" w:rsidRDefault="00E90416" w:rsidP="00FA4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133EE" w:rsidRPr="0006401D" w:rsidRDefault="00E90416" w:rsidP="00FA4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133EE" w:rsidRPr="0006401D" w:rsidRDefault="00E90416" w:rsidP="00753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E133EE" w:rsidRPr="0006401D" w:rsidRDefault="00E90416" w:rsidP="00753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E133EE" w:rsidRPr="0006401D" w:rsidRDefault="00E90416" w:rsidP="00753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E133EE" w:rsidRPr="0006401D" w:rsidRDefault="00E90416" w:rsidP="00753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E133EE" w:rsidRPr="0006401D" w:rsidRDefault="00E90416" w:rsidP="00753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90040" w:rsidRDefault="00990040" w:rsidP="00990040">
      <w:pPr>
        <w:spacing w:line="230" w:lineRule="auto"/>
        <w:jc w:val="center"/>
        <w:rPr>
          <w:sz w:val="28"/>
          <w:szCs w:val="28"/>
        </w:rPr>
      </w:pPr>
    </w:p>
    <w:p w:rsidR="0088340C" w:rsidRDefault="0088340C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88340C" w:rsidRDefault="0088340C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88340C" w:rsidRDefault="0088340C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88340C" w:rsidRDefault="0088340C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88340C" w:rsidRDefault="0088340C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88340C" w:rsidRDefault="0088340C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88340C" w:rsidRDefault="0088340C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88340C" w:rsidRDefault="0088340C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347CC" w:rsidRDefault="00B347CC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88340C" w:rsidRDefault="0088340C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88340C" w:rsidRDefault="0088340C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88340C" w:rsidRDefault="0088340C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88340C" w:rsidRDefault="0088340C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88340C" w:rsidRDefault="0088340C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88340C" w:rsidRDefault="0088340C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347CC" w:rsidRDefault="00B347CC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88340C" w:rsidRDefault="0088340C" w:rsidP="00CA798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501A1" w:rsidRDefault="005501A1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AF2653" w:rsidRDefault="00AF2653" w:rsidP="009326DB">
      <w:pPr>
        <w:spacing w:line="230" w:lineRule="auto"/>
        <w:rPr>
          <w:sz w:val="28"/>
          <w:szCs w:val="28"/>
        </w:rPr>
        <w:sectPr w:rsidR="00AF2653" w:rsidSect="009123D6">
          <w:pgSz w:w="16838" w:h="11906" w:orient="landscape" w:code="9"/>
          <w:pgMar w:top="851" w:right="567" w:bottom="851" w:left="992" w:header="720" w:footer="720" w:gutter="0"/>
          <w:cols w:space="708"/>
          <w:titlePg/>
          <w:docGrid w:linePitch="360"/>
        </w:sectPr>
      </w:pPr>
    </w:p>
    <w:p w:rsidR="002D1220" w:rsidRPr="00064F8F" w:rsidRDefault="002D1220" w:rsidP="002D1220">
      <w:pPr>
        <w:tabs>
          <w:tab w:val="left" w:pos="7371"/>
        </w:tabs>
        <w:spacing w:line="233" w:lineRule="auto"/>
        <w:rPr>
          <w:sz w:val="28"/>
          <w:szCs w:val="28"/>
        </w:rPr>
      </w:pPr>
      <w:r w:rsidRPr="00064F8F"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 № 2</w:t>
      </w:r>
    </w:p>
    <w:p w:rsidR="002D1220" w:rsidRPr="00064F8F" w:rsidRDefault="002D1220" w:rsidP="002D1220">
      <w:pPr>
        <w:tabs>
          <w:tab w:val="left" w:pos="7371"/>
        </w:tabs>
        <w:spacing w:line="233" w:lineRule="auto"/>
        <w:ind w:left="6237"/>
        <w:jc w:val="center"/>
        <w:rPr>
          <w:sz w:val="28"/>
          <w:szCs w:val="28"/>
        </w:rPr>
      </w:pPr>
      <w:r w:rsidRPr="00064F8F">
        <w:rPr>
          <w:sz w:val="28"/>
          <w:szCs w:val="28"/>
        </w:rPr>
        <w:t>к постановлению</w:t>
      </w:r>
    </w:p>
    <w:p w:rsidR="002D1220" w:rsidRPr="00064F8F" w:rsidRDefault="002D1220" w:rsidP="002D1220">
      <w:pPr>
        <w:tabs>
          <w:tab w:val="left" w:pos="7371"/>
        </w:tabs>
        <w:spacing w:line="233" w:lineRule="auto"/>
        <w:ind w:left="6237"/>
        <w:jc w:val="center"/>
        <w:rPr>
          <w:sz w:val="28"/>
          <w:szCs w:val="28"/>
        </w:rPr>
      </w:pPr>
      <w:r w:rsidRPr="00064F8F">
        <w:rPr>
          <w:sz w:val="28"/>
          <w:szCs w:val="28"/>
        </w:rPr>
        <w:t>Администрации</w:t>
      </w:r>
    </w:p>
    <w:p w:rsidR="002D1220" w:rsidRPr="00064F8F" w:rsidRDefault="002D1220" w:rsidP="002D1220">
      <w:pPr>
        <w:tabs>
          <w:tab w:val="left" w:pos="7371"/>
        </w:tabs>
        <w:spacing w:line="233" w:lineRule="auto"/>
        <w:ind w:left="6237"/>
        <w:jc w:val="center"/>
        <w:rPr>
          <w:sz w:val="28"/>
          <w:szCs w:val="28"/>
        </w:rPr>
      </w:pPr>
      <w:r w:rsidRPr="00064F8F">
        <w:rPr>
          <w:sz w:val="28"/>
          <w:szCs w:val="28"/>
        </w:rPr>
        <w:t xml:space="preserve">Куйбышевского </w:t>
      </w:r>
      <w:r w:rsidR="00D4206E">
        <w:rPr>
          <w:sz w:val="28"/>
          <w:szCs w:val="28"/>
        </w:rPr>
        <w:t>сельского поселения</w:t>
      </w:r>
    </w:p>
    <w:p w:rsidR="002D1220" w:rsidRPr="00064F8F" w:rsidRDefault="002D1220" w:rsidP="002D1220">
      <w:pPr>
        <w:shd w:val="clear" w:color="auto" w:fill="FFFFFF"/>
        <w:tabs>
          <w:tab w:val="left" w:pos="7371"/>
        </w:tabs>
        <w:spacing w:line="233" w:lineRule="auto"/>
        <w:ind w:left="6237"/>
        <w:jc w:val="center"/>
        <w:rPr>
          <w:bCs/>
          <w:sz w:val="28"/>
          <w:szCs w:val="28"/>
        </w:rPr>
      </w:pPr>
      <w:r w:rsidRPr="00064F8F">
        <w:rPr>
          <w:sz w:val="28"/>
          <w:szCs w:val="28"/>
        </w:rPr>
        <w:t>от</w:t>
      </w:r>
      <w:r w:rsidR="009326DB">
        <w:rPr>
          <w:sz w:val="28"/>
          <w:szCs w:val="28"/>
        </w:rPr>
        <w:t>__.__.2018</w:t>
      </w:r>
      <w:r w:rsidRPr="00064F8F">
        <w:rPr>
          <w:sz w:val="28"/>
          <w:szCs w:val="28"/>
        </w:rPr>
        <w:t xml:space="preserve"> №</w:t>
      </w:r>
      <w:r w:rsidR="009326DB">
        <w:rPr>
          <w:sz w:val="28"/>
          <w:szCs w:val="28"/>
        </w:rPr>
        <w:t xml:space="preserve"> ___</w:t>
      </w:r>
    </w:p>
    <w:p w:rsidR="002D1220" w:rsidRPr="00064F8F" w:rsidRDefault="002D1220" w:rsidP="002D1220">
      <w:pPr>
        <w:autoSpaceDE w:val="0"/>
        <w:autoSpaceDN w:val="0"/>
        <w:adjustRightInd w:val="0"/>
        <w:spacing w:line="233" w:lineRule="auto"/>
        <w:ind w:left="8364"/>
        <w:jc w:val="center"/>
        <w:rPr>
          <w:sz w:val="22"/>
          <w:szCs w:val="28"/>
        </w:rPr>
      </w:pPr>
    </w:p>
    <w:p w:rsidR="002D1220" w:rsidRPr="00064F8F" w:rsidRDefault="002D1220" w:rsidP="002D1220">
      <w:pPr>
        <w:autoSpaceDE w:val="0"/>
        <w:autoSpaceDN w:val="0"/>
        <w:adjustRightInd w:val="0"/>
        <w:spacing w:line="233" w:lineRule="auto"/>
        <w:jc w:val="center"/>
        <w:rPr>
          <w:bCs/>
          <w:caps/>
          <w:sz w:val="28"/>
          <w:szCs w:val="28"/>
        </w:rPr>
      </w:pPr>
      <w:r w:rsidRPr="00064F8F">
        <w:rPr>
          <w:bCs/>
          <w:caps/>
          <w:sz w:val="28"/>
          <w:szCs w:val="28"/>
        </w:rPr>
        <w:t>Перечень</w:t>
      </w:r>
    </w:p>
    <w:p w:rsidR="002D1220" w:rsidRPr="00064F8F" w:rsidRDefault="002D1220" w:rsidP="002D1220">
      <w:pPr>
        <w:autoSpaceDE w:val="0"/>
        <w:autoSpaceDN w:val="0"/>
        <w:adjustRightInd w:val="0"/>
        <w:spacing w:line="233" w:lineRule="auto"/>
        <w:jc w:val="center"/>
        <w:rPr>
          <w:bCs/>
          <w:sz w:val="28"/>
          <w:szCs w:val="28"/>
        </w:rPr>
      </w:pPr>
      <w:r w:rsidRPr="00064F8F">
        <w:rPr>
          <w:bCs/>
          <w:sz w:val="28"/>
          <w:szCs w:val="28"/>
        </w:rPr>
        <w:t xml:space="preserve">правовых актов Куйбышевского </w:t>
      </w:r>
      <w:r w:rsidR="00D4206E">
        <w:rPr>
          <w:sz w:val="28"/>
          <w:szCs w:val="28"/>
        </w:rPr>
        <w:t>сельского поселения</w:t>
      </w:r>
      <w:r w:rsidRPr="00064F8F">
        <w:rPr>
          <w:bCs/>
          <w:sz w:val="28"/>
          <w:szCs w:val="28"/>
        </w:rPr>
        <w:t>, признанных утратившими силу</w:t>
      </w:r>
    </w:p>
    <w:p w:rsidR="002D1220" w:rsidRPr="00064F8F" w:rsidRDefault="002D1220" w:rsidP="002D1220">
      <w:pPr>
        <w:autoSpaceDE w:val="0"/>
        <w:autoSpaceDN w:val="0"/>
        <w:adjustRightInd w:val="0"/>
        <w:spacing w:line="233" w:lineRule="auto"/>
        <w:jc w:val="center"/>
        <w:rPr>
          <w:bCs/>
          <w:sz w:val="28"/>
          <w:szCs w:val="28"/>
        </w:rPr>
      </w:pPr>
    </w:p>
    <w:p w:rsidR="004F4E5E" w:rsidRPr="004F4E5E" w:rsidRDefault="004F4E5E" w:rsidP="004F4E5E">
      <w:pPr>
        <w:pStyle w:val="af"/>
        <w:numPr>
          <w:ilvl w:val="0"/>
          <w:numId w:val="32"/>
        </w:num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F4E5E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Постановление № 376 от 15.10.2013 г. - Об утверждении муниципальной программы Куйбышевского сельского поселения «Доступная среда»</w:t>
      </w:r>
    </w:p>
    <w:p w:rsidR="002D1220" w:rsidRPr="00D4206E" w:rsidRDefault="009A66A3" w:rsidP="004F4E5E">
      <w:pPr>
        <w:pStyle w:val="af"/>
        <w:numPr>
          <w:ilvl w:val="0"/>
          <w:numId w:val="32"/>
        </w:num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hyperlink r:id="rId12" w:history="1">
        <w:r w:rsidR="00D4206E" w:rsidRPr="004F4E5E">
          <w:rPr>
            <w:rStyle w:val="aff2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Постановление № 347 от 29.12.2014 г.</w:t>
        </w:r>
        <w:r w:rsidR="00D4206E" w:rsidRPr="00D4206E">
          <w:rPr>
            <w:rStyle w:val="apple-converted-space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 </w:t>
        </w:r>
      </w:hyperlink>
      <w:r w:rsidR="00D4206E" w:rsidRPr="00D420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- О внесении изменений в постановление Администрации Куйбышевского сельского поселения от 15.10.2013 № 376 «Об утверждении муниципальной программы Куйбышевского сельского поселения «Доступная среда»</w:t>
      </w:r>
    </w:p>
    <w:p w:rsidR="00D4206E" w:rsidRPr="00D4206E" w:rsidRDefault="009A66A3" w:rsidP="004F4E5E">
      <w:pPr>
        <w:pStyle w:val="af"/>
        <w:numPr>
          <w:ilvl w:val="0"/>
          <w:numId w:val="32"/>
        </w:num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hyperlink r:id="rId13" w:history="1">
        <w:r w:rsidR="00D4206E" w:rsidRPr="004F4E5E">
          <w:rPr>
            <w:rStyle w:val="aff2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Постановление № 318 от 20.11.2015 г.</w:t>
        </w:r>
        <w:r w:rsidR="00D4206E" w:rsidRPr="004F4E5E">
          <w:rPr>
            <w:rStyle w:val="apple-converted-space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 </w:t>
        </w:r>
      </w:hyperlink>
      <w:r w:rsidR="00D4206E" w:rsidRPr="00D420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- О внесении изменений в постановление Администрации Куйбышевского сельского поселения от 15.10.2013 № 376 «Об утверждении муниципальной программы Куйбышевского сельского поселения «Доступная среда»</w:t>
      </w:r>
    </w:p>
    <w:p w:rsidR="00D4206E" w:rsidRPr="00D4206E" w:rsidRDefault="009A66A3" w:rsidP="004F4E5E">
      <w:pPr>
        <w:pStyle w:val="af"/>
        <w:numPr>
          <w:ilvl w:val="0"/>
          <w:numId w:val="32"/>
        </w:num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hyperlink r:id="rId14" w:history="1">
        <w:r w:rsidR="00D4206E" w:rsidRPr="004F4E5E">
          <w:rPr>
            <w:rStyle w:val="aff2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Постановление № 394 от 28.12.2016 г.</w:t>
        </w:r>
        <w:r w:rsidR="00D4206E" w:rsidRPr="004F4E5E">
          <w:rPr>
            <w:rStyle w:val="apple-converted-space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 </w:t>
        </w:r>
      </w:hyperlink>
      <w:r w:rsidR="00D4206E" w:rsidRPr="00D420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- О внесении изменений в постановление Администрации Куйбышевского сельского поселения от 15.10.2013 № 376 «Об утверждении муниципальной программы Куйбышевского сельского поселения «Доступная среда»</w:t>
      </w:r>
    </w:p>
    <w:p w:rsidR="00D4206E" w:rsidRPr="00D4206E" w:rsidRDefault="009A66A3" w:rsidP="004F4E5E">
      <w:pPr>
        <w:pStyle w:val="af"/>
        <w:numPr>
          <w:ilvl w:val="0"/>
          <w:numId w:val="32"/>
        </w:num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hyperlink r:id="rId15" w:history="1">
        <w:r w:rsidR="00D4206E" w:rsidRPr="004F4E5E">
          <w:rPr>
            <w:rStyle w:val="aff2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Постановление № 182 от 25.12.2017 г.</w:t>
        </w:r>
        <w:r w:rsidR="00D4206E" w:rsidRPr="004F4E5E">
          <w:rPr>
            <w:rStyle w:val="apple-converted-space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 </w:t>
        </w:r>
      </w:hyperlink>
      <w:r w:rsidR="00D4206E" w:rsidRPr="00D420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- О внесении изменений в постановление Администрации Куйбышевского сельского поселения от 15.10.2013 № 376 «Об утверждении муниципальной программы Куйбышевского сельского поселения «Доступная среда»</w:t>
      </w:r>
    </w:p>
    <w:p w:rsidR="00D4206E" w:rsidRPr="00D4206E" w:rsidRDefault="009A66A3" w:rsidP="004F4E5E">
      <w:pPr>
        <w:pStyle w:val="af"/>
        <w:numPr>
          <w:ilvl w:val="0"/>
          <w:numId w:val="32"/>
        </w:num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hyperlink r:id="rId16" w:history="1">
        <w:r w:rsidR="00D4206E" w:rsidRPr="004F4E5E">
          <w:rPr>
            <w:rStyle w:val="aff2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Постановление № 72 от 06.04.2017 г.</w:t>
        </w:r>
        <w:r w:rsidR="00D4206E" w:rsidRPr="004F4E5E">
          <w:rPr>
            <w:rStyle w:val="apple-converted-space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 </w:t>
        </w:r>
      </w:hyperlink>
      <w:r w:rsidR="00D4206E" w:rsidRPr="00D420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- О внесении изменений в постановление Администрации Куйбышевского сельского поселения от 15.10.2013 № 376 «Об утверждении муниципальной программы Куйбышевского сельского поселения «Доступная среда»</w:t>
      </w:r>
    </w:p>
    <w:p w:rsidR="002D1220" w:rsidRPr="00064F8F" w:rsidRDefault="002D1220" w:rsidP="002D1220">
      <w:pPr>
        <w:autoSpaceDE w:val="0"/>
        <w:autoSpaceDN w:val="0"/>
        <w:adjustRightInd w:val="0"/>
        <w:spacing w:line="216" w:lineRule="auto"/>
        <w:rPr>
          <w:sz w:val="24"/>
          <w:szCs w:val="24"/>
        </w:rPr>
      </w:pPr>
    </w:p>
    <w:p w:rsidR="00D4206E" w:rsidRDefault="002D1220" w:rsidP="00D4206E">
      <w:pPr>
        <w:ind w:firstLine="709"/>
        <w:rPr>
          <w:sz w:val="28"/>
          <w:szCs w:val="28"/>
        </w:rPr>
      </w:pPr>
      <w:r w:rsidRPr="00064F8F">
        <w:rPr>
          <w:sz w:val="28"/>
        </w:rPr>
        <w:t xml:space="preserve"> </w:t>
      </w:r>
      <w:r w:rsidR="00D4206E">
        <w:rPr>
          <w:sz w:val="28"/>
          <w:szCs w:val="28"/>
        </w:rPr>
        <w:t>Глава Администрации</w:t>
      </w:r>
    </w:p>
    <w:p w:rsidR="002D1220" w:rsidRPr="00064F8F" w:rsidRDefault="00D4206E" w:rsidP="00D4206E">
      <w:pPr>
        <w:spacing w:line="216" w:lineRule="auto"/>
        <w:rPr>
          <w:sz w:val="28"/>
        </w:rPr>
      </w:pPr>
      <w:r>
        <w:rPr>
          <w:sz w:val="28"/>
          <w:szCs w:val="28"/>
        </w:rPr>
        <w:t>Куйбышевского сельского поселения</w:t>
      </w:r>
      <w:r w:rsidR="002D1220" w:rsidRPr="00064F8F">
        <w:rPr>
          <w:sz w:val="28"/>
        </w:rPr>
        <w:t xml:space="preserve">                                      </w:t>
      </w:r>
      <w:r>
        <w:rPr>
          <w:sz w:val="28"/>
          <w:szCs w:val="28"/>
        </w:rPr>
        <w:t>И.И.Хворостов</w:t>
      </w:r>
    </w:p>
    <w:p w:rsidR="002D1220" w:rsidRDefault="002D1220" w:rsidP="003D0DE1">
      <w:pPr>
        <w:tabs>
          <w:tab w:val="left" w:pos="7371"/>
        </w:tabs>
        <w:spacing w:line="233" w:lineRule="auto"/>
      </w:pPr>
    </w:p>
    <w:sectPr w:rsidR="002D1220" w:rsidSect="002D1220">
      <w:footerReference w:type="even" r:id="rId17"/>
      <w:footerReference w:type="default" r:id="rId18"/>
      <w:pgSz w:w="11907" w:h="16840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E5E" w:rsidRDefault="004F4E5E" w:rsidP="00B90A76">
      <w:r>
        <w:separator/>
      </w:r>
    </w:p>
  </w:endnote>
  <w:endnote w:type="continuationSeparator" w:id="1">
    <w:p w:rsidR="004F4E5E" w:rsidRDefault="004F4E5E" w:rsidP="00B90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5E" w:rsidRDefault="004F4E5E" w:rsidP="00B90A7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19</w:t>
    </w:r>
    <w:r>
      <w:rPr>
        <w:rStyle w:val="ab"/>
      </w:rPr>
      <w:fldChar w:fldCharType="end"/>
    </w:r>
  </w:p>
  <w:p w:rsidR="004F4E5E" w:rsidRDefault="004F4E5E" w:rsidP="00B90A7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5E" w:rsidRDefault="004F4E5E" w:rsidP="00B90A7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53D4">
      <w:rPr>
        <w:rStyle w:val="ab"/>
        <w:noProof/>
      </w:rPr>
      <w:t>2</w:t>
    </w:r>
    <w:r>
      <w:rPr>
        <w:rStyle w:val="ab"/>
      </w:rPr>
      <w:fldChar w:fldCharType="end"/>
    </w:r>
  </w:p>
  <w:p w:rsidR="004F4E5E" w:rsidRPr="00822128" w:rsidRDefault="004F4E5E" w:rsidP="00B90A76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5E" w:rsidRDefault="004F4E5E" w:rsidP="00B90A76">
    <w:pPr>
      <w:pStyle w:val="a5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5E" w:rsidRDefault="004F4E5E" w:rsidP="009F39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4E5E" w:rsidRDefault="004F4E5E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5E" w:rsidRDefault="004F4E5E">
    <w:pPr>
      <w:pStyle w:val="a5"/>
      <w:jc w:val="right"/>
    </w:pPr>
    <w:fldSimple w:instr="PAGE   \* MERGEFORMAT">
      <w:r w:rsidR="006253D4">
        <w:rPr>
          <w:noProof/>
        </w:rPr>
        <w:t>20</w:t>
      </w:r>
    </w:fldSimple>
  </w:p>
  <w:p w:rsidR="004F4E5E" w:rsidRPr="00822128" w:rsidRDefault="004F4E5E" w:rsidP="009F39D6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E5E" w:rsidRDefault="004F4E5E" w:rsidP="00B90A76">
      <w:r>
        <w:separator/>
      </w:r>
    </w:p>
  </w:footnote>
  <w:footnote w:type="continuationSeparator" w:id="1">
    <w:p w:rsidR="004F4E5E" w:rsidRDefault="004F4E5E" w:rsidP="00B90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5453F6"/>
    <w:multiLevelType w:val="hybridMultilevel"/>
    <w:tmpl w:val="730056AC"/>
    <w:lvl w:ilvl="0" w:tplc="6EB0DE0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D454A18"/>
    <w:multiLevelType w:val="hybridMultilevel"/>
    <w:tmpl w:val="378C6984"/>
    <w:lvl w:ilvl="0" w:tplc="693C9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91C3C"/>
    <w:multiLevelType w:val="hybridMultilevel"/>
    <w:tmpl w:val="BAFE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B622CCA"/>
    <w:multiLevelType w:val="hybridMultilevel"/>
    <w:tmpl w:val="B69E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2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F2B90"/>
    <w:multiLevelType w:val="hybridMultilevel"/>
    <w:tmpl w:val="DD966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36D79"/>
    <w:multiLevelType w:val="multilevel"/>
    <w:tmpl w:val="8A7AE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4F913A9"/>
    <w:multiLevelType w:val="hybridMultilevel"/>
    <w:tmpl w:val="F776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A2621"/>
    <w:multiLevelType w:val="multilevel"/>
    <w:tmpl w:val="025AB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91B3454"/>
    <w:multiLevelType w:val="multilevel"/>
    <w:tmpl w:val="3EF247B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26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28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8"/>
  </w:num>
  <w:num w:numId="5">
    <w:abstractNumId w:val="29"/>
  </w:num>
  <w:num w:numId="6">
    <w:abstractNumId w:val="16"/>
  </w:num>
  <w:num w:numId="7">
    <w:abstractNumId w:val="12"/>
  </w:num>
  <w:num w:numId="8">
    <w:abstractNumId w:val="7"/>
  </w:num>
  <w:num w:numId="9">
    <w:abstractNumId w:val="27"/>
  </w:num>
  <w:num w:numId="10">
    <w:abstractNumId w:val="31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15"/>
  </w:num>
  <w:num w:numId="16">
    <w:abstractNumId w:val="11"/>
  </w:num>
  <w:num w:numId="17">
    <w:abstractNumId w:val="28"/>
  </w:num>
  <w:num w:numId="18">
    <w:abstractNumId w:val="26"/>
  </w:num>
  <w:num w:numId="19">
    <w:abstractNumId w:val="4"/>
  </w:num>
  <w:num w:numId="20">
    <w:abstractNumId w:val="14"/>
  </w:num>
  <w:num w:numId="21">
    <w:abstractNumId w:val="9"/>
  </w:num>
  <w:num w:numId="22">
    <w:abstractNumId w:val="22"/>
  </w:num>
  <w:num w:numId="23">
    <w:abstractNumId w:val="30"/>
  </w:num>
  <w:num w:numId="24">
    <w:abstractNumId w:val="13"/>
  </w:num>
  <w:num w:numId="25">
    <w:abstractNumId w:val="6"/>
  </w:num>
  <w:num w:numId="26">
    <w:abstractNumId w:val="19"/>
  </w:num>
  <w:num w:numId="27">
    <w:abstractNumId w:val="5"/>
  </w:num>
  <w:num w:numId="28">
    <w:abstractNumId w:val="23"/>
  </w:num>
  <w:num w:numId="29">
    <w:abstractNumId w:val="10"/>
  </w:num>
  <w:num w:numId="30">
    <w:abstractNumId w:val="3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777"/>
    <w:rsid w:val="000000B1"/>
    <w:rsid w:val="00000337"/>
    <w:rsid w:val="00006ABC"/>
    <w:rsid w:val="00030667"/>
    <w:rsid w:val="00040DA1"/>
    <w:rsid w:val="00061C98"/>
    <w:rsid w:val="0006401D"/>
    <w:rsid w:val="00064F8F"/>
    <w:rsid w:val="00066FEC"/>
    <w:rsid w:val="00074C0F"/>
    <w:rsid w:val="00077F02"/>
    <w:rsid w:val="000912B8"/>
    <w:rsid w:val="000A6479"/>
    <w:rsid w:val="000B6B6B"/>
    <w:rsid w:val="000E2636"/>
    <w:rsid w:val="000E7CB5"/>
    <w:rsid w:val="000F03CE"/>
    <w:rsid w:val="000F23CC"/>
    <w:rsid w:val="0010426A"/>
    <w:rsid w:val="0012741A"/>
    <w:rsid w:val="00134559"/>
    <w:rsid w:val="00143299"/>
    <w:rsid w:val="0017733B"/>
    <w:rsid w:val="0018633F"/>
    <w:rsid w:val="001A39C1"/>
    <w:rsid w:val="001A619C"/>
    <w:rsid w:val="001B0156"/>
    <w:rsid w:val="001B4611"/>
    <w:rsid w:val="001D0366"/>
    <w:rsid w:val="001D0B88"/>
    <w:rsid w:val="001D52B5"/>
    <w:rsid w:val="001E1C54"/>
    <w:rsid w:val="001F5CE1"/>
    <w:rsid w:val="00214D1E"/>
    <w:rsid w:val="00232723"/>
    <w:rsid w:val="002520D0"/>
    <w:rsid w:val="00254ADF"/>
    <w:rsid w:val="00266998"/>
    <w:rsid w:val="00271093"/>
    <w:rsid w:val="002844F1"/>
    <w:rsid w:val="002A4EAA"/>
    <w:rsid w:val="002B5629"/>
    <w:rsid w:val="002C400B"/>
    <w:rsid w:val="002D1220"/>
    <w:rsid w:val="002E02FE"/>
    <w:rsid w:val="002E23BA"/>
    <w:rsid w:val="002F3DAF"/>
    <w:rsid w:val="00300DA3"/>
    <w:rsid w:val="00303C13"/>
    <w:rsid w:val="00310E75"/>
    <w:rsid w:val="00313D61"/>
    <w:rsid w:val="00324B75"/>
    <w:rsid w:val="003312D3"/>
    <w:rsid w:val="0033520E"/>
    <w:rsid w:val="00360FF9"/>
    <w:rsid w:val="0036611C"/>
    <w:rsid w:val="00366D39"/>
    <w:rsid w:val="00371857"/>
    <w:rsid w:val="003A176C"/>
    <w:rsid w:val="003D0DE1"/>
    <w:rsid w:val="003E73BB"/>
    <w:rsid w:val="003F6DB2"/>
    <w:rsid w:val="00412C0F"/>
    <w:rsid w:val="00425EBF"/>
    <w:rsid w:val="00435D70"/>
    <w:rsid w:val="0044290E"/>
    <w:rsid w:val="004610A3"/>
    <w:rsid w:val="004669B5"/>
    <w:rsid w:val="00474DAA"/>
    <w:rsid w:val="00475B4B"/>
    <w:rsid w:val="00496B45"/>
    <w:rsid w:val="004A18B3"/>
    <w:rsid w:val="004A2CA7"/>
    <w:rsid w:val="004B2B80"/>
    <w:rsid w:val="004D2693"/>
    <w:rsid w:val="004D3269"/>
    <w:rsid w:val="004E4D6B"/>
    <w:rsid w:val="004F4E5E"/>
    <w:rsid w:val="00517135"/>
    <w:rsid w:val="005204D0"/>
    <w:rsid w:val="00534E28"/>
    <w:rsid w:val="005418D8"/>
    <w:rsid w:val="005501A1"/>
    <w:rsid w:val="00552556"/>
    <w:rsid w:val="00556758"/>
    <w:rsid w:val="00571BB6"/>
    <w:rsid w:val="005734DB"/>
    <w:rsid w:val="00575B0E"/>
    <w:rsid w:val="0058403F"/>
    <w:rsid w:val="00587C61"/>
    <w:rsid w:val="00590AB2"/>
    <w:rsid w:val="005C21BF"/>
    <w:rsid w:val="005C7D53"/>
    <w:rsid w:val="005F149A"/>
    <w:rsid w:val="005F41C5"/>
    <w:rsid w:val="00601213"/>
    <w:rsid w:val="00612E4C"/>
    <w:rsid w:val="006253D4"/>
    <w:rsid w:val="006342A8"/>
    <w:rsid w:val="00644743"/>
    <w:rsid w:val="0065066A"/>
    <w:rsid w:val="006531FD"/>
    <w:rsid w:val="006639E4"/>
    <w:rsid w:val="00664B0A"/>
    <w:rsid w:val="00666A4B"/>
    <w:rsid w:val="00667FD8"/>
    <w:rsid w:val="00680D1B"/>
    <w:rsid w:val="006A045F"/>
    <w:rsid w:val="006A0BF4"/>
    <w:rsid w:val="006B4D18"/>
    <w:rsid w:val="006C3856"/>
    <w:rsid w:val="006C61BE"/>
    <w:rsid w:val="006D0813"/>
    <w:rsid w:val="006E133D"/>
    <w:rsid w:val="006F67E8"/>
    <w:rsid w:val="007001B0"/>
    <w:rsid w:val="00717DFB"/>
    <w:rsid w:val="00724F65"/>
    <w:rsid w:val="00726405"/>
    <w:rsid w:val="00732777"/>
    <w:rsid w:val="00753CCC"/>
    <w:rsid w:val="00754EB6"/>
    <w:rsid w:val="00755594"/>
    <w:rsid w:val="00783AE8"/>
    <w:rsid w:val="00787568"/>
    <w:rsid w:val="00787BEB"/>
    <w:rsid w:val="00793F25"/>
    <w:rsid w:val="007A11CA"/>
    <w:rsid w:val="007A6F3D"/>
    <w:rsid w:val="007A7441"/>
    <w:rsid w:val="007B445C"/>
    <w:rsid w:val="007B4CE8"/>
    <w:rsid w:val="007B54EC"/>
    <w:rsid w:val="007C0C8A"/>
    <w:rsid w:val="007C204F"/>
    <w:rsid w:val="007C23DA"/>
    <w:rsid w:val="007C6E5E"/>
    <w:rsid w:val="007D4341"/>
    <w:rsid w:val="007E0811"/>
    <w:rsid w:val="007E11CF"/>
    <w:rsid w:val="007F07A1"/>
    <w:rsid w:val="007F0CAE"/>
    <w:rsid w:val="00820A84"/>
    <w:rsid w:val="008240F7"/>
    <w:rsid w:val="00842EDB"/>
    <w:rsid w:val="00851B98"/>
    <w:rsid w:val="008648B4"/>
    <w:rsid w:val="00877FE9"/>
    <w:rsid w:val="0088340C"/>
    <w:rsid w:val="00883B4D"/>
    <w:rsid w:val="008A1133"/>
    <w:rsid w:val="008B15E2"/>
    <w:rsid w:val="008B24C5"/>
    <w:rsid w:val="008C2559"/>
    <w:rsid w:val="008C3A76"/>
    <w:rsid w:val="008D2E12"/>
    <w:rsid w:val="008D54B5"/>
    <w:rsid w:val="008E4C52"/>
    <w:rsid w:val="0090243D"/>
    <w:rsid w:val="009123D6"/>
    <w:rsid w:val="009326DB"/>
    <w:rsid w:val="009506B8"/>
    <w:rsid w:val="00990040"/>
    <w:rsid w:val="00994B4A"/>
    <w:rsid w:val="009A66A3"/>
    <w:rsid w:val="009C15E5"/>
    <w:rsid w:val="009C65BE"/>
    <w:rsid w:val="009D107B"/>
    <w:rsid w:val="009D7858"/>
    <w:rsid w:val="009E57A8"/>
    <w:rsid w:val="009E74EA"/>
    <w:rsid w:val="009F39D6"/>
    <w:rsid w:val="009F3BC1"/>
    <w:rsid w:val="009F4812"/>
    <w:rsid w:val="00A36098"/>
    <w:rsid w:val="00A454CD"/>
    <w:rsid w:val="00A603F3"/>
    <w:rsid w:val="00A73164"/>
    <w:rsid w:val="00A817B3"/>
    <w:rsid w:val="00A870EE"/>
    <w:rsid w:val="00AA2316"/>
    <w:rsid w:val="00AA6B03"/>
    <w:rsid w:val="00AC32A3"/>
    <w:rsid w:val="00AC7929"/>
    <w:rsid w:val="00AD1AD7"/>
    <w:rsid w:val="00AD490C"/>
    <w:rsid w:val="00AF2653"/>
    <w:rsid w:val="00AF2AA9"/>
    <w:rsid w:val="00AF516A"/>
    <w:rsid w:val="00B0257A"/>
    <w:rsid w:val="00B10BB5"/>
    <w:rsid w:val="00B27331"/>
    <w:rsid w:val="00B347CC"/>
    <w:rsid w:val="00B407AF"/>
    <w:rsid w:val="00B42F99"/>
    <w:rsid w:val="00B5170A"/>
    <w:rsid w:val="00B53659"/>
    <w:rsid w:val="00B70075"/>
    <w:rsid w:val="00B90A76"/>
    <w:rsid w:val="00B96257"/>
    <w:rsid w:val="00BA667E"/>
    <w:rsid w:val="00BC7277"/>
    <w:rsid w:val="00BD5ECF"/>
    <w:rsid w:val="00C00272"/>
    <w:rsid w:val="00C051EA"/>
    <w:rsid w:val="00C25F0C"/>
    <w:rsid w:val="00C42423"/>
    <w:rsid w:val="00C55F4A"/>
    <w:rsid w:val="00C80259"/>
    <w:rsid w:val="00C86153"/>
    <w:rsid w:val="00C94910"/>
    <w:rsid w:val="00C96F01"/>
    <w:rsid w:val="00C97E07"/>
    <w:rsid w:val="00CA7985"/>
    <w:rsid w:val="00CA7F15"/>
    <w:rsid w:val="00CB5426"/>
    <w:rsid w:val="00CB72BE"/>
    <w:rsid w:val="00CD23A4"/>
    <w:rsid w:val="00CE4CEE"/>
    <w:rsid w:val="00CE545C"/>
    <w:rsid w:val="00D013D7"/>
    <w:rsid w:val="00D209BE"/>
    <w:rsid w:val="00D248DA"/>
    <w:rsid w:val="00D375B5"/>
    <w:rsid w:val="00D4206E"/>
    <w:rsid w:val="00D4278E"/>
    <w:rsid w:val="00D53253"/>
    <w:rsid w:val="00D65CD0"/>
    <w:rsid w:val="00D74E4F"/>
    <w:rsid w:val="00D871A9"/>
    <w:rsid w:val="00D90E5E"/>
    <w:rsid w:val="00DA5FD5"/>
    <w:rsid w:val="00DB0EF3"/>
    <w:rsid w:val="00DB5FC5"/>
    <w:rsid w:val="00DB6A0C"/>
    <w:rsid w:val="00DC12B0"/>
    <w:rsid w:val="00DC5C2E"/>
    <w:rsid w:val="00DD4E00"/>
    <w:rsid w:val="00DE0535"/>
    <w:rsid w:val="00DE792E"/>
    <w:rsid w:val="00DF0881"/>
    <w:rsid w:val="00E01F06"/>
    <w:rsid w:val="00E01F3E"/>
    <w:rsid w:val="00E11F98"/>
    <w:rsid w:val="00E133EE"/>
    <w:rsid w:val="00E143C8"/>
    <w:rsid w:val="00E21C8A"/>
    <w:rsid w:val="00E3061D"/>
    <w:rsid w:val="00E3273C"/>
    <w:rsid w:val="00E32C93"/>
    <w:rsid w:val="00E543A5"/>
    <w:rsid w:val="00E56691"/>
    <w:rsid w:val="00E63A2D"/>
    <w:rsid w:val="00E65D5B"/>
    <w:rsid w:val="00E85369"/>
    <w:rsid w:val="00E90416"/>
    <w:rsid w:val="00E97DC8"/>
    <w:rsid w:val="00EB1DAD"/>
    <w:rsid w:val="00EB5805"/>
    <w:rsid w:val="00EB596A"/>
    <w:rsid w:val="00EB7F16"/>
    <w:rsid w:val="00EC2AB1"/>
    <w:rsid w:val="00EE5A1D"/>
    <w:rsid w:val="00EF511A"/>
    <w:rsid w:val="00F26C5E"/>
    <w:rsid w:val="00F4351B"/>
    <w:rsid w:val="00F4634B"/>
    <w:rsid w:val="00F47D26"/>
    <w:rsid w:val="00F63837"/>
    <w:rsid w:val="00F657A1"/>
    <w:rsid w:val="00F7347C"/>
    <w:rsid w:val="00F75F49"/>
    <w:rsid w:val="00F86DBA"/>
    <w:rsid w:val="00F8763B"/>
    <w:rsid w:val="00F92F9E"/>
    <w:rsid w:val="00FA4AE9"/>
    <w:rsid w:val="00FA5640"/>
    <w:rsid w:val="00FA6796"/>
    <w:rsid w:val="00FB539D"/>
    <w:rsid w:val="00FC6DE2"/>
    <w:rsid w:val="00FD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A7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90A76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qFormat/>
    <w:rsid w:val="00B90A76"/>
    <w:pPr>
      <w:keepNext/>
      <w:widowControl w:val="0"/>
      <w:spacing w:before="100" w:after="100"/>
      <w:ind w:left="363"/>
      <w:outlineLvl w:val="3"/>
    </w:pPr>
    <w:rPr>
      <w:rFonts w:ascii="Arial Unicode MS"/>
      <w:b/>
      <w:bCs/>
      <w:sz w:val="24"/>
      <w:szCs w:val="24"/>
    </w:rPr>
  </w:style>
  <w:style w:type="paragraph" w:styleId="5">
    <w:name w:val="heading 5"/>
    <w:basedOn w:val="a"/>
    <w:link w:val="50"/>
    <w:qFormat/>
    <w:rsid w:val="00B90A76"/>
    <w:pPr>
      <w:keepNext/>
      <w:widowControl w:val="0"/>
      <w:spacing w:before="100" w:after="100"/>
      <w:jc w:val="both"/>
      <w:outlineLvl w:val="4"/>
    </w:pPr>
    <w:rPr>
      <w:rFonts w:ascii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B90A76"/>
    <w:pPr>
      <w:keepNext/>
      <w:widowControl w:val="0"/>
      <w:spacing w:before="100" w:after="100"/>
      <w:outlineLvl w:val="5"/>
    </w:pPr>
    <w:rPr>
      <w:rFonts w:ascii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0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0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A76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B90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0A76"/>
    <w:rPr>
      <w:rFonts w:ascii="Arial Unicode MS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B90A76"/>
    <w:rPr>
      <w:rFonts w:ascii="Arial Unicode MS" w:eastAsia="Times New Roman" w:hAnsi="Times New Roman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B90A76"/>
    <w:rPr>
      <w:rFonts w:ascii="Arial Unicode MS" w:eastAsia="Times New Roman" w:hAnsi="Times New Roman" w:cs="Times New Roman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B90A76"/>
  </w:style>
  <w:style w:type="numbering" w:customStyle="1" w:styleId="110">
    <w:name w:val="Нет списка11"/>
    <w:next w:val="a2"/>
    <w:uiPriority w:val="99"/>
    <w:semiHidden/>
    <w:unhideWhenUsed/>
    <w:rsid w:val="00B90A76"/>
  </w:style>
  <w:style w:type="paragraph" w:styleId="a7">
    <w:name w:val="Body Text"/>
    <w:basedOn w:val="a"/>
    <w:link w:val="a8"/>
    <w:rsid w:val="00B90A76"/>
    <w:rPr>
      <w:sz w:val="28"/>
    </w:rPr>
  </w:style>
  <w:style w:type="character" w:customStyle="1" w:styleId="a8">
    <w:name w:val="Основной текст Знак"/>
    <w:basedOn w:val="a0"/>
    <w:link w:val="a7"/>
    <w:rsid w:val="00B90A76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B90A76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B90A76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B90A76"/>
    <w:pPr>
      <w:jc w:val="center"/>
    </w:pPr>
    <w:rPr>
      <w:sz w:val="28"/>
    </w:rPr>
  </w:style>
  <w:style w:type="character" w:styleId="ab">
    <w:name w:val="page number"/>
    <w:basedOn w:val="a0"/>
    <w:uiPriority w:val="99"/>
    <w:rsid w:val="00B90A76"/>
  </w:style>
  <w:style w:type="paragraph" w:styleId="ac">
    <w:name w:val="No Spacing"/>
    <w:uiPriority w:val="1"/>
    <w:qFormat/>
    <w:rsid w:val="00B90A7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B90A76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90A7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Web">
    <w:name w:val="Обычный (Web)"/>
    <w:basedOn w:val="a"/>
    <w:rsid w:val="00B90A76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90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B90A7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90A76"/>
    <w:rPr>
      <w:rFonts w:ascii="Tahoma" w:eastAsia="Times New Roman" w:hAnsi="Tahoma" w:cs="Times New Roman"/>
      <w:sz w:val="16"/>
      <w:szCs w:val="16"/>
    </w:rPr>
  </w:style>
  <w:style w:type="paragraph" w:customStyle="1" w:styleId="CM12">
    <w:name w:val="CM12"/>
    <w:basedOn w:val="a"/>
    <w:next w:val="a"/>
    <w:rsid w:val="00B90A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B90A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B90A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RTFNum21">
    <w:name w:val="RTF_Num 2 1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sid w:val="00B90A76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sid w:val="00B90A76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sid w:val="00B90A76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sid w:val="00B90A76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sid w:val="00B90A76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sid w:val="00B90A76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sid w:val="00B90A76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sid w:val="00B90A76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sid w:val="00B90A76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sid w:val="00B90A76"/>
    <w:rPr>
      <w:color w:val="auto"/>
      <w:sz w:val="24"/>
      <w:szCs w:val="24"/>
      <w:lang w:val="ru-RU"/>
    </w:rPr>
  </w:style>
  <w:style w:type="character" w:customStyle="1" w:styleId="RTFNum52">
    <w:name w:val="RTF_Num 5 2"/>
    <w:rsid w:val="00B90A76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sid w:val="00B90A76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sid w:val="00B90A76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sid w:val="00B90A76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sid w:val="00B90A76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sid w:val="00B90A76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sid w:val="00B90A76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sid w:val="00B90A76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sid w:val="00B90A76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sid w:val="00B90A76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sid w:val="00B90A76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sid w:val="00B90A76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sid w:val="00B90A76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sid w:val="00B90A76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sid w:val="00B90A76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sid w:val="00B90A76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sid w:val="00B90A76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sid w:val="00B90A76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B90A76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sid w:val="00B90A76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sid w:val="00B90A76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sid w:val="00B90A76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sid w:val="00B90A76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sid w:val="00B90A76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sid w:val="00B90A76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sid w:val="00B90A76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sid w:val="00B90A7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12">
    <w:name w:val="Заголовок1"/>
    <w:basedOn w:val="a"/>
    <w:next w:val="a7"/>
    <w:rsid w:val="00B90A76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0">
    <w:name w:val="Title"/>
    <w:basedOn w:val="12"/>
    <w:next w:val="af1"/>
    <w:link w:val="af2"/>
    <w:qFormat/>
    <w:rsid w:val="00B90A76"/>
    <w:rPr>
      <w:rFonts w:cs="Times New Roman"/>
    </w:rPr>
  </w:style>
  <w:style w:type="character" w:customStyle="1" w:styleId="af2">
    <w:name w:val="Название Знак"/>
    <w:basedOn w:val="a0"/>
    <w:link w:val="af0"/>
    <w:rsid w:val="00B90A76"/>
    <w:rPr>
      <w:rFonts w:ascii="Arial" w:eastAsia="MS Mincho" w:hAnsi="Arial" w:cs="Times New Roman"/>
      <w:sz w:val="28"/>
      <w:szCs w:val="28"/>
    </w:rPr>
  </w:style>
  <w:style w:type="paragraph" w:styleId="af1">
    <w:name w:val="Subtitle"/>
    <w:basedOn w:val="12"/>
    <w:next w:val="a7"/>
    <w:link w:val="af3"/>
    <w:qFormat/>
    <w:rsid w:val="00B90A76"/>
    <w:pPr>
      <w:jc w:val="center"/>
    </w:pPr>
    <w:rPr>
      <w:rFonts w:cs="Times New Roman"/>
      <w:i/>
      <w:iCs/>
    </w:rPr>
  </w:style>
  <w:style w:type="character" w:customStyle="1" w:styleId="af3">
    <w:name w:val="Подзаголовок Знак"/>
    <w:basedOn w:val="a0"/>
    <w:link w:val="af1"/>
    <w:rsid w:val="00B90A76"/>
    <w:rPr>
      <w:rFonts w:ascii="Arial" w:eastAsia="MS Mincho" w:hAnsi="Arial" w:cs="Times New Roman"/>
      <w:i/>
      <w:iCs/>
      <w:sz w:val="28"/>
      <w:szCs w:val="28"/>
    </w:rPr>
  </w:style>
  <w:style w:type="paragraph" w:styleId="af4">
    <w:name w:val="List"/>
    <w:basedOn w:val="a7"/>
    <w:rsid w:val="00B90A76"/>
    <w:pPr>
      <w:widowControl w:val="0"/>
      <w:spacing w:after="120"/>
    </w:pPr>
    <w:rPr>
      <w:sz w:val="24"/>
      <w:szCs w:val="24"/>
    </w:rPr>
  </w:style>
  <w:style w:type="paragraph" w:customStyle="1" w:styleId="af5">
    <w:name w:val="Содержимое таблицы"/>
    <w:basedOn w:val="a"/>
    <w:rsid w:val="00B90A76"/>
    <w:pPr>
      <w:widowControl w:val="0"/>
      <w:suppressLineNumbers/>
    </w:pPr>
    <w:rPr>
      <w:sz w:val="24"/>
      <w:szCs w:val="24"/>
    </w:rPr>
  </w:style>
  <w:style w:type="paragraph" w:customStyle="1" w:styleId="af6">
    <w:name w:val="Заголовок таблицы"/>
    <w:basedOn w:val="af5"/>
    <w:rsid w:val="00B90A76"/>
    <w:pPr>
      <w:jc w:val="center"/>
    </w:pPr>
    <w:rPr>
      <w:b/>
      <w:bCs/>
    </w:rPr>
  </w:style>
  <w:style w:type="paragraph" w:customStyle="1" w:styleId="13">
    <w:name w:val="Название1"/>
    <w:basedOn w:val="a"/>
    <w:rsid w:val="00B90A76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B90A76"/>
    <w:pPr>
      <w:widowControl w:val="0"/>
      <w:suppressLineNumbers/>
    </w:pPr>
    <w:rPr>
      <w:sz w:val="24"/>
      <w:szCs w:val="24"/>
    </w:rPr>
  </w:style>
  <w:style w:type="paragraph" w:styleId="af7">
    <w:name w:val="caption"/>
    <w:basedOn w:val="a"/>
    <w:qFormat/>
    <w:rsid w:val="00B90A76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B90A76"/>
    <w:pPr>
      <w:widowControl w:val="0"/>
    </w:pPr>
    <w:rPr>
      <w:sz w:val="24"/>
      <w:szCs w:val="24"/>
    </w:rPr>
  </w:style>
  <w:style w:type="paragraph" w:styleId="af8">
    <w:name w:val="Normal (Web)"/>
    <w:basedOn w:val="a"/>
    <w:uiPriority w:val="99"/>
    <w:rsid w:val="00B90A76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B9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90A76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90A7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B90A76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90A7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B90A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90A76"/>
    <w:rPr>
      <w:rFonts w:ascii="Times New Roman" w:eastAsia="Times New Roman" w:hAnsi="Times New Roman" w:cs="Times New Roman"/>
      <w:sz w:val="16"/>
      <w:szCs w:val="16"/>
    </w:rPr>
  </w:style>
  <w:style w:type="paragraph" w:customStyle="1" w:styleId="WW-footer">
    <w:name w:val="WW-footer"/>
    <w:basedOn w:val="a"/>
    <w:rsid w:val="00B90A76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rsid w:val="00B90A76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rsid w:val="00B90A76"/>
    <w:pPr>
      <w:jc w:val="center"/>
    </w:pPr>
    <w:rPr>
      <w:b/>
      <w:bCs/>
    </w:rPr>
  </w:style>
  <w:style w:type="paragraph" w:customStyle="1" w:styleId="af9">
    <w:name w:val="Стиль"/>
    <w:basedOn w:val="a"/>
    <w:next w:val="af8"/>
    <w:rsid w:val="00B90A76"/>
    <w:pPr>
      <w:spacing w:before="100" w:beforeAutospacing="1" w:after="119"/>
    </w:pPr>
    <w:rPr>
      <w:sz w:val="24"/>
      <w:szCs w:val="24"/>
    </w:rPr>
  </w:style>
  <w:style w:type="paragraph" w:customStyle="1" w:styleId="15">
    <w:name w:val="Стиль1"/>
    <w:basedOn w:val="a"/>
    <w:rsid w:val="00B90A76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a">
    <w:name w:val="Block Text"/>
    <w:basedOn w:val="a"/>
    <w:rsid w:val="00B90A76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B90A76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b">
    <w:name w:val="Таблица"/>
    <w:basedOn w:val="afc"/>
    <w:rsid w:val="00B90A7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c">
    <w:name w:val="Message Header"/>
    <w:basedOn w:val="a"/>
    <w:link w:val="afd"/>
    <w:rsid w:val="00B90A76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afd">
    <w:name w:val="Шапка Знак"/>
    <w:basedOn w:val="a0"/>
    <w:link w:val="afc"/>
    <w:rsid w:val="00B90A76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a"/>
    <w:rsid w:val="00B90A76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e">
    <w:name w:val="Strong"/>
    <w:qFormat/>
    <w:rsid w:val="00B90A76"/>
    <w:rPr>
      <w:b/>
      <w:bCs/>
    </w:rPr>
  </w:style>
  <w:style w:type="character" w:customStyle="1" w:styleId="Absatz-Standardschriftart">
    <w:name w:val="Absatz-Standardschriftart"/>
    <w:rsid w:val="00B90A76"/>
  </w:style>
  <w:style w:type="character" w:customStyle="1" w:styleId="WW-Absatz-Standardschriftart">
    <w:name w:val="WW-Absatz-Standardschriftart"/>
    <w:rsid w:val="00B90A76"/>
  </w:style>
  <w:style w:type="character" w:customStyle="1" w:styleId="WW-Absatz-Standardschriftart1">
    <w:name w:val="WW-Absatz-Standardschriftart1"/>
    <w:rsid w:val="00B90A76"/>
  </w:style>
  <w:style w:type="character" w:customStyle="1" w:styleId="25">
    <w:name w:val="Основной шрифт абзаца2"/>
    <w:rsid w:val="00B90A76"/>
  </w:style>
  <w:style w:type="character" w:customStyle="1" w:styleId="WW-Absatz-Standardschriftart11">
    <w:name w:val="WW-Absatz-Standardschriftart11"/>
    <w:rsid w:val="00B90A76"/>
  </w:style>
  <w:style w:type="character" w:customStyle="1" w:styleId="WW-Absatz-Standardschriftart111">
    <w:name w:val="WW-Absatz-Standardschriftart111"/>
    <w:rsid w:val="00B90A76"/>
  </w:style>
  <w:style w:type="character" w:customStyle="1" w:styleId="WW-Absatz-Standardschriftart1111">
    <w:name w:val="WW-Absatz-Standardschriftart1111"/>
    <w:rsid w:val="00B90A76"/>
  </w:style>
  <w:style w:type="character" w:customStyle="1" w:styleId="WW-Absatz-Standardschriftart11111">
    <w:name w:val="WW-Absatz-Standardschriftart11111"/>
    <w:rsid w:val="00B90A76"/>
  </w:style>
  <w:style w:type="character" w:customStyle="1" w:styleId="WW-Absatz-Standardschriftart111111">
    <w:name w:val="WW-Absatz-Standardschriftart111111"/>
    <w:rsid w:val="00B90A76"/>
  </w:style>
  <w:style w:type="character" w:customStyle="1" w:styleId="WW-Absatz-Standardschriftart1111111">
    <w:name w:val="WW-Absatz-Standardschriftart1111111"/>
    <w:rsid w:val="00B90A76"/>
  </w:style>
  <w:style w:type="character" w:customStyle="1" w:styleId="WW8Num1z0">
    <w:name w:val="WW8Num1z0"/>
    <w:rsid w:val="00B90A7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90A76"/>
    <w:rPr>
      <w:rFonts w:ascii="Courier New" w:hAnsi="Courier New" w:cs="Courier New"/>
    </w:rPr>
  </w:style>
  <w:style w:type="character" w:customStyle="1" w:styleId="WW8Num1z2">
    <w:name w:val="WW8Num1z2"/>
    <w:rsid w:val="00B90A76"/>
    <w:rPr>
      <w:rFonts w:ascii="Wingdings" w:hAnsi="Wingdings" w:cs="Wingdings"/>
    </w:rPr>
  </w:style>
  <w:style w:type="character" w:customStyle="1" w:styleId="WW8Num1z3">
    <w:name w:val="WW8Num1z3"/>
    <w:rsid w:val="00B90A76"/>
    <w:rPr>
      <w:rFonts w:ascii="Symbol" w:hAnsi="Symbol" w:cs="Symbol"/>
    </w:rPr>
  </w:style>
  <w:style w:type="character" w:customStyle="1" w:styleId="WW8Num2z0">
    <w:name w:val="WW8Num2z0"/>
    <w:rsid w:val="00B90A7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90A76"/>
    <w:rPr>
      <w:rFonts w:ascii="Courier New" w:hAnsi="Courier New" w:cs="Courier New"/>
    </w:rPr>
  </w:style>
  <w:style w:type="character" w:customStyle="1" w:styleId="WW8Num2z2">
    <w:name w:val="WW8Num2z2"/>
    <w:rsid w:val="00B90A76"/>
    <w:rPr>
      <w:rFonts w:ascii="Wingdings" w:hAnsi="Wingdings" w:cs="Wingdings"/>
    </w:rPr>
  </w:style>
  <w:style w:type="character" w:customStyle="1" w:styleId="WW8Num2z3">
    <w:name w:val="WW8Num2z3"/>
    <w:rsid w:val="00B90A76"/>
    <w:rPr>
      <w:rFonts w:ascii="Symbol" w:hAnsi="Symbol" w:cs="Symbol"/>
    </w:rPr>
  </w:style>
  <w:style w:type="character" w:customStyle="1" w:styleId="16">
    <w:name w:val="Основной шрифт абзаца1"/>
    <w:rsid w:val="00B90A76"/>
  </w:style>
  <w:style w:type="paragraph" w:customStyle="1" w:styleId="26">
    <w:name w:val="Название2"/>
    <w:basedOn w:val="a"/>
    <w:rsid w:val="00B90A76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">
    <w:name w:val="Содержимое врезки"/>
    <w:basedOn w:val="a7"/>
    <w:rsid w:val="00B90A76"/>
    <w:rPr>
      <w:b/>
      <w:bCs/>
      <w:sz w:val="20"/>
      <w:lang w:eastAsia="ar-SA"/>
    </w:rPr>
  </w:style>
  <w:style w:type="paragraph" w:customStyle="1" w:styleId="27">
    <w:name w:val="Указатель2"/>
    <w:basedOn w:val="a"/>
    <w:rsid w:val="00B90A76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90A76"/>
    <w:pPr>
      <w:ind w:left="45"/>
    </w:pPr>
    <w:rPr>
      <w:b/>
      <w:bCs/>
      <w:lang w:eastAsia="ar-SA"/>
    </w:rPr>
  </w:style>
  <w:style w:type="paragraph" w:customStyle="1" w:styleId="17">
    <w:name w:val="Знак1"/>
    <w:basedOn w:val="a"/>
    <w:rsid w:val="00B90A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"/>
    <w:basedOn w:val="a"/>
    <w:rsid w:val="00B90A7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1">
    <w:name w:val="Table Grid"/>
    <w:basedOn w:val="a1"/>
    <w:rsid w:val="00B9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B90A7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2">
    <w:name w:val="Hyperlink"/>
    <w:basedOn w:val="a0"/>
    <w:uiPriority w:val="99"/>
    <w:semiHidden/>
    <w:unhideWhenUsed/>
    <w:rsid w:val="00D420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2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A1AB23F3911FE3B751184A5E6A3FEB41B31047C0FCDE6958F7F0500FD853B06739DAB6531556D3B7A9DTALCL" TargetMode="External"/><Relationship Id="rId13" Type="http://schemas.openxmlformats.org/officeDocument/2006/relationships/hyperlink" Target="http://kuyb-sp.ru/Upload/Files/postanovlenie_ot_20.11.2015___318.doc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uyb-sp.ru/Upload/postanovlenie_ot_29_12_2014_347.zip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kuyb-sp.ru/Upload/Files/postanovlenie_ot_06.04.2018___72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kuyb-sp.ru/Upload/Files/postanovlenie_ot_25.12.2017___182.docx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kuyb-sp.ru/Upload/Files/postanovlenie_ot_28.12.2016___39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5E54-01E3-44AF-A876-D7669C3E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4050</Words>
  <Characters>23086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Аксайская</dc:creator>
  <cp:lastModifiedBy>User</cp:lastModifiedBy>
  <cp:revision>5</cp:revision>
  <cp:lastPrinted>2018-10-25T14:12:00Z</cp:lastPrinted>
  <dcterms:created xsi:type="dcterms:W3CDTF">2018-10-30T13:02:00Z</dcterms:created>
  <dcterms:modified xsi:type="dcterms:W3CDTF">2018-10-31T06:02:00Z</dcterms:modified>
</cp:coreProperties>
</file>